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0388" w14:textId="77777777" w:rsidR="00036D53" w:rsidRDefault="00036D53">
      <w:pPr>
        <w:kinsoku w:val="0"/>
        <w:overflowPunct w:val="0"/>
        <w:spacing w:before="37" w:line="276" w:lineRule="auto"/>
        <w:ind w:left="116" w:right="27"/>
        <w:rPr>
          <w:sz w:val="22"/>
          <w:szCs w:val="22"/>
          <w:lang w:val="ro-RO"/>
        </w:rPr>
      </w:pPr>
    </w:p>
    <w:p w14:paraId="757954F1" w14:textId="77777777" w:rsidR="00064198" w:rsidRPr="00621F80" w:rsidRDefault="00064198">
      <w:pPr>
        <w:kinsoku w:val="0"/>
        <w:overflowPunct w:val="0"/>
        <w:spacing w:before="37" w:line="276" w:lineRule="auto"/>
        <w:ind w:left="116" w:right="27"/>
        <w:rPr>
          <w:sz w:val="22"/>
          <w:szCs w:val="22"/>
          <w:lang w:val="ro-RO"/>
        </w:rPr>
      </w:pPr>
    </w:p>
    <w:tbl>
      <w:tblPr>
        <w:tblW w:w="9923" w:type="dxa"/>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837"/>
        <w:gridCol w:w="6086"/>
      </w:tblGrid>
      <w:tr w:rsidR="00036D53" w:rsidRPr="000B7843" w14:paraId="1E7B15E0" w14:textId="77777777">
        <w:trPr>
          <w:cantSplit/>
          <w:jc w:val="center"/>
        </w:trPr>
        <w:tc>
          <w:tcPr>
            <w:tcW w:w="3837" w:type="dxa"/>
            <w:tcBorders>
              <w:top w:val="single" w:sz="4" w:space="0" w:color="auto"/>
              <w:right w:val="nil"/>
            </w:tcBorders>
            <w:vAlign w:val="center"/>
          </w:tcPr>
          <w:p w14:paraId="4ABC87E7" w14:textId="77777777" w:rsidR="00036D53" w:rsidRPr="000B7843" w:rsidRDefault="00036D53" w:rsidP="005D3250">
            <w:pPr>
              <w:tabs>
                <w:tab w:val="left" w:pos="571"/>
              </w:tabs>
              <w:rPr>
                <w:rFonts w:ascii="Arial Narrow" w:hAnsi="Arial Narrow"/>
                <w:bCs/>
                <w:sz w:val="20"/>
                <w:lang w:val="ro-RO" w:eastAsia="sk-SK"/>
              </w:rPr>
            </w:pPr>
            <w:r w:rsidRPr="000B7843">
              <w:rPr>
                <w:rFonts w:ascii="Arial Narrow" w:hAnsi="Arial Narrow"/>
                <w:b/>
                <w:bCs/>
                <w:sz w:val="20"/>
                <w:lang w:val="ro-RO" w:eastAsia="sk-SK"/>
              </w:rPr>
              <w:t>Denumirea firmei</w:t>
            </w:r>
          </w:p>
        </w:tc>
        <w:tc>
          <w:tcPr>
            <w:tcW w:w="6086" w:type="dxa"/>
            <w:tcBorders>
              <w:top w:val="single" w:sz="4" w:space="0" w:color="auto"/>
              <w:left w:val="nil"/>
              <w:bottom w:val="nil"/>
            </w:tcBorders>
            <w:vAlign w:val="center"/>
          </w:tcPr>
          <w:p w14:paraId="3DB6878E" w14:textId="77777777" w:rsidR="00036D53" w:rsidRPr="000B7843" w:rsidRDefault="00FA1A6B" w:rsidP="005D3250">
            <w:pPr>
              <w:tabs>
                <w:tab w:val="left" w:pos="571"/>
              </w:tabs>
              <w:rPr>
                <w:rFonts w:ascii="Arial" w:hAnsi="Arial" w:cs="Arial"/>
                <w:bCs/>
                <w:sz w:val="20"/>
                <w:lang w:val="ro-RO" w:eastAsia="sk-SK"/>
              </w:rPr>
            </w:pPr>
            <w:r w:rsidRPr="000B7843">
              <w:rPr>
                <w:rFonts w:ascii="Arial" w:hAnsi="Arial" w:cs="Arial"/>
                <w:bCs/>
                <w:sz w:val="20"/>
                <w:lang w:val="ro-RO" w:eastAsia="sk-SK"/>
              </w:rPr>
              <w:t>ECO MONTAN</w:t>
            </w:r>
            <w:r w:rsidR="00ED7CE0" w:rsidRPr="000B7843">
              <w:rPr>
                <w:rFonts w:ascii="Arial" w:hAnsi="Arial" w:cs="Arial"/>
                <w:bCs/>
                <w:sz w:val="20"/>
                <w:lang w:val="ro-RO" w:eastAsia="sk-SK"/>
              </w:rPr>
              <w:t xml:space="preserve"> SRL</w:t>
            </w:r>
          </w:p>
        </w:tc>
      </w:tr>
      <w:tr w:rsidR="00036D53" w:rsidRPr="000B7843" w14:paraId="0266F4B3" w14:textId="77777777">
        <w:trPr>
          <w:cantSplit/>
          <w:jc w:val="center"/>
        </w:trPr>
        <w:tc>
          <w:tcPr>
            <w:tcW w:w="3837" w:type="dxa"/>
            <w:tcBorders>
              <w:right w:val="nil"/>
            </w:tcBorders>
            <w:vAlign w:val="center"/>
          </w:tcPr>
          <w:p w14:paraId="7302EA32" w14:textId="77777777" w:rsidR="00036D53" w:rsidRPr="000B7843" w:rsidRDefault="00036D53" w:rsidP="005D3250">
            <w:pPr>
              <w:tabs>
                <w:tab w:val="left" w:pos="571"/>
              </w:tabs>
              <w:rPr>
                <w:rFonts w:ascii="Arial Narrow" w:hAnsi="Arial Narrow"/>
                <w:bCs/>
                <w:sz w:val="20"/>
                <w:lang w:val="ro-RO" w:eastAsia="sk-SK"/>
              </w:rPr>
            </w:pPr>
            <w:r w:rsidRPr="000B7843">
              <w:rPr>
                <w:rFonts w:ascii="Arial Narrow" w:hAnsi="Arial Narrow"/>
                <w:b/>
                <w:bCs/>
                <w:sz w:val="20"/>
                <w:lang w:val="ro-RO" w:eastAsia="sk-SK"/>
              </w:rPr>
              <w:t>Număr de înregistrare la Registrul Comerţului</w:t>
            </w:r>
          </w:p>
        </w:tc>
        <w:tc>
          <w:tcPr>
            <w:tcW w:w="6086" w:type="dxa"/>
            <w:tcBorders>
              <w:top w:val="nil"/>
              <w:left w:val="nil"/>
              <w:bottom w:val="nil"/>
            </w:tcBorders>
            <w:vAlign w:val="center"/>
          </w:tcPr>
          <w:p w14:paraId="51DF665E" w14:textId="77777777" w:rsidR="00036D53" w:rsidRPr="000B7843" w:rsidRDefault="00AF7998" w:rsidP="005D3250">
            <w:pPr>
              <w:tabs>
                <w:tab w:val="left" w:pos="571"/>
              </w:tabs>
              <w:rPr>
                <w:rFonts w:ascii="Arial" w:hAnsi="Arial" w:cs="Arial"/>
                <w:bCs/>
                <w:sz w:val="20"/>
                <w:lang w:val="ro-RO" w:eastAsia="sk-SK"/>
              </w:rPr>
            </w:pPr>
            <w:r w:rsidRPr="000B7843">
              <w:rPr>
                <w:rFonts w:ascii="Arial" w:hAnsi="Arial" w:cs="Arial"/>
                <w:bCs/>
                <w:sz w:val="20"/>
                <w:lang w:val="ro-RO" w:eastAsia="sk-SK"/>
              </w:rPr>
              <w:t>J40/4882/2005</w:t>
            </w:r>
          </w:p>
        </w:tc>
      </w:tr>
      <w:tr w:rsidR="00036D53" w:rsidRPr="000B7843" w14:paraId="732E1766" w14:textId="77777777">
        <w:trPr>
          <w:cantSplit/>
          <w:jc w:val="center"/>
        </w:trPr>
        <w:tc>
          <w:tcPr>
            <w:tcW w:w="3837" w:type="dxa"/>
            <w:tcBorders>
              <w:right w:val="nil"/>
            </w:tcBorders>
            <w:vAlign w:val="center"/>
          </w:tcPr>
          <w:p w14:paraId="42C6349E" w14:textId="77777777" w:rsidR="00036D53" w:rsidRPr="000B7843" w:rsidRDefault="00036D53" w:rsidP="005D3250">
            <w:pPr>
              <w:tabs>
                <w:tab w:val="left" w:pos="571"/>
              </w:tabs>
              <w:rPr>
                <w:rFonts w:ascii="Arial Narrow" w:hAnsi="Arial Narrow"/>
                <w:bCs/>
                <w:sz w:val="20"/>
                <w:lang w:val="ro-RO" w:eastAsia="sk-SK"/>
              </w:rPr>
            </w:pPr>
            <w:r w:rsidRPr="000B7843">
              <w:rPr>
                <w:rFonts w:ascii="Arial Narrow" w:hAnsi="Arial Narrow"/>
                <w:b/>
                <w:bCs/>
                <w:sz w:val="20"/>
                <w:lang w:val="ro-RO" w:eastAsia="sk-SK"/>
              </w:rPr>
              <w:t>Cod Unic de Înregistrare / CIF</w:t>
            </w:r>
          </w:p>
        </w:tc>
        <w:tc>
          <w:tcPr>
            <w:tcW w:w="6086" w:type="dxa"/>
            <w:tcBorders>
              <w:top w:val="nil"/>
              <w:left w:val="nil"/>
              <w:bottom w:val="nil"/>
            </w:tcBorders>
            <w:vAlign w:val="center"/>
          </w:tcPr>
          <w:p w14:paraId="48DD7714" w14:textId="77777777" w:rsidR="00036D53" w:rsidRPr="000B7843" w:rsidRDefault="00744C94" w:rsidP="005D3250">
            <w:pPr>
              <w:tabs>
                <w:tab w:val="left" w:pos="571"/>
              </w:tabs>
              <w:rPr>
                <w:rFonts w:ascii="Arial" w:hAnsi="Arial" w:cs="Arial"/>
                <w:bCs/>
                <w:sz w:val="20"/>
                <w:lang w:val="ro-RO" w:eastAsia="sk-SK"/>
              </w:rPr>
            </w:pPr>
            <w:r w:rsidRPr="000B7843">
              <w:rPr>
                <w:rFonts w:ascii="Arial" w:hAnsi="Arial" w:cs="Arial"/>
                <w:bCs/>
                <w:sz w:val="20"/>
                <w:lang w:val="ro-RO" w:eastAsia="sk-SK"/>
              </w:rPr>
              <w:t xml:space="preserve">RO </w:t>
            </w:r>
            <w:r w:rsidR="00AF7998" w:rsidRPr="000B7843">
              <w:rPr>
                <w:rFonts w:ascii="Arial" w:hAnsi="Arial" w:cs="Arial"/>
                <w:bCs/>
                <w:sz w:val="20"/>
                <w:lang w:val="ro-RO" w:eastAsia="sk-SK"/>
              </w:rPr>
              <w:t>17353627</w:t>
            </w:r>
          </w:p>
        </w:tc>
      </w:tr>
      <w:tr w:rsidR="00036D53" w:rsidRPr="000B7843" w14:paraId="4C1B6DC2" w14:textId="77777777">
        <w:trPr>
          <w:cantSplit/>
          <w:jc w:val="center"/>
        </w:trPr>
        <w:tc>
          <w:tcPr>
            <w:tcW w:w="3837" w:type="dxa"/>
            <w:tcBorders>
              <w:right w:val="nil"/>
            </w:tcBorders>
            <w:vAlign w:val="center"/>
          </w:tcPr>
          <w:p w14:paraId="4A449BCA" w14:textId="77777777" w:rsidR="00036D53" w:rsidRPr="000B7843" w:rsidRDefault="00036D53" w:rsidP="00744C94">
            <w:pPr>
              <w:tabs>
                <w:tab w:val="left" w:pos="571"/>
                <w:tab w:val="left" w:pos="1485"/>
              </w:tabs>
              <w:rPr>
                <w:rFonts w:ascii="Arial Narrow" w:hAnsi="Arial Narrow"/>
                <w:sz w:val="20"/>
                <w:lang w:val="ro-RO" w:eastAsia="sk-SK"/>
              </w:rPr>
            </w:pPr>
            <w:r w:rsidRPr="000B7843">
              <w:rPr>
                <w:rFonts w:ascii="Arial Narrow" w:hAnsi="Arial Narrow"/>
                <w:b/>
                <w:bCs/>
                <w:sz w:val="20"/>
                <w:lang w:val="ro-RO" w:eastAsia="sk-SK"/>
              </w:rPr>
              <w:t xml:space="preserve">Adresa </w:t>
            </w:r>
            <w:r w:rsidR="00744C94" w:rsidRPr="000B7843">
              <w:rPr>
                <w:rFonts w:ascii="Arial Narrow" w:hAnsi="Arial Narrow"/>
                <w:b/>
                <w:bCs/>
                <w:sz w:val="20"/>
                <w:lang w:val="ro-RO" w:eastAsia="sk-SK"/>
              </w:rPr>
              <w:t>sediu</w:t>
            </w:r>
          </w:p>
        </w:tc>
        <w:tc>
          <w:tcPr>
            <w:tcW w:w="6086" w:type="dxa"/>
            <w:tcBorders>
              <w:top w:val="nil"/>
              <w:left w:val="nil"/>
              <w:bottom w:val="nil"/>
            </w:tcBorders>
            <w:vAlign w:val="center"/>
          </w:tcPr>
          <w:p w14:paraId="45197869" w14:textId="77777777" w:rsidR="00AF7998" w:rsidRPr="000B7843" w:rsidRDefault="00AF7998" w:rsidP="00AF7998">
            <w:pPr>
              <w:tabs>
                <w:tab w:val="left" w:pos="571"/>
              </w:tabs>
              <w:rPr>
                <w:rFonts w:ascii="Arial" w:hAnsi="Arial" w:cs="Arial"/>
                <w:bCs/>
                <w:sz w:val="20"/>
                <w:lang w:val="ro-RO" w:eastAsia="sk-SK"/>
              </w:rPr>
            </w:pPr>
            <w:r w:rsidRPr="000B7843">
              <w:rPr>
                <w:rFonts w:ascii="Arial" w:hAnsi="Arial" w:cs="Arial"/>
                <w:bCs/>
                <w:sz w:val="20"/>
                <w:lang w:val="ro-RO" w:eastAsia="sk-SK"/>
              </w:rPr>
              <w:t xml:space="preserve">STR. NERVA TRAIAN, nr. 14A, Parter, Ap. 1, SECTOR 3, </w:t>
            </w:r>
          </w:p>
          <w:p w14:paraId="7D2D40CA" w14:textId="77777777" w:rsidR="00036D53" w:rsidRPr="000B7843" w:rsidRDefault="00AF7998" w:rsidP="00AF7998">
            <w:pPr>
              <w:tabs>
                <w:tab w:val="left" w:pos="571"/>
              </w:tabs>
              <w:rPr>
                <w:rFonts w:ascii="Arial" w:hAnsi="Arial" w:cs="Arial"/>
                <w:bCs/>
                <w:sz w:val="20"/>
                <w:lang w:val="ro-RO" w:eastAsia="sk-SK"/>
              </w:rPr>
            </w:pPr>
            <w:r w:rsidRPr="000B7843">
              <w:rPr>
                <w:rFonts w:ascii="Arial" w:hAnsi="Arial" w:cs="Arial"/>
                <w:bCs/>
                <w:sz w:val="20"/>
                <w:lang w:val="ro-RO" w:eastAsia="sk-SK"/>
              </w:rPr>
              <w:t>BUCUREŞTI</w:t>
            </w:r>
          </w:p>
        </w:tc>
      </w:tr>
      <w:tr w:rsidR="00036D53" w:rsidRPr="000B7843" w14:paraId="4B30D0F1" w14:textId="77777777">
        <w:trPr>
          <w:cantSplit/>
          <w:jc w:val="center"/>
        </w:trPr>
        <w:tc>
          <w:tcPr>
            <w:tcW w:w="3837" w:type="dxa"/>
            <w:tcBorders>
              <w:right w:val="nil"/>
            </w:tcBorders>
            <w:vAlign w:val="center"/>
          </w:tcPr>
          <w:p w14:paraId="534E865D" w14:textId="77777777" w:rsidR="00036D53" w:rsidRPr="000B7843" w:rsidRDefault="00036D53" w:rsidP="005D3250">
            <w:pPr>
              <w:tabs>
                <w:tab w:val="left" w:pos="571"/>
                <w:tab w:val="left" w:pos="1485"/>
              </w:tabs>
              <w:rPr>
                <w:rFonts w:ascii="Arial Narrow" w:hAnsi="Arial Narrow"/>
                <w:i/>
                <w:iCs/>
                <w:sz w:val="20"/>
                <w:lang w:val="ro-RO" w:eastAsia="sk-SK"/>
              </w:rPr>
            </w:pPr>
            <w:r w:rsidRPr="000B7843">
              <w:rPr>
                <w:rFonts w:ascii="Arial Narrow" w:hAnsi="Arial Narrow"/>
                <w:b/>
                <w:bCs/>
                <w:sz w:val="20"/>
                <w:lang w:val="ro-RO" w:eastAsia="sk-SK"/>
              </w:rPr>
              <w:t>Poştă electronică</w:t>
            </w:r>
          </w:p>
        </w:tc>
        <w:tc>
          <w:tcPr>
            <w:tcW w:w="6086" w:type="dxa"/>
            <w:tcBorders>
              <w:top w:val="nil"/>
              <w:left w:val="nil"/>
              <w:bottom w:val="nil"/>
            </w:tcBorders>
            <w:vAlign w:val="center"/>
          </w:tcPr>
          <w:p w14:paraId="0685844A" w14:textId="77777777" w:rsidR="00036D53" w:rsidRPr="000B7843" w:rsidRDefault="00296571" w:rsidP="005D3250">
            <w:pPr>
              <w:tabs>
                <w:tab w:val="left" w:pos="571"/>
              </w:tabs>
              <w:rPr>
                <w:rFonts w:ascii="Arial" w:hAnsi="Arial" w:cs="Arial"/>
                <w:bCs/>
                <w:sz w:val="20"/>
                <w:lang w:val="ro-RO" w:eastAsia="sk-SK"/>
              </w:rPr>
            </w:pPr>
            <w:hyperlink r:id="rId9" w:history="1">
              <w:r w:rsidR="00AF7998" w:rsidRPr="000B7843">
                <w:rPr>
                  <w:rFonts w:ascii="Arial" w:hAnsi="Arial" w:cs="Arial"/>
                  <w:bCs/>
                  <w:sz w:val="20"/>
                  <w:lang w:val="ro-RO" w:eastAsia="sk-SK"/>
                </w:rPr>
                <w:t>isbasescut@gmail.com</w:t>
              </w:r>
            </w:hyperlink>
          </w:p>
        </w:tc>
      </w:tr>
      <w:tr w:rsidR="00036D53" w:rsidRPr="000B7843" w14:paraId="4A9A85AF" w14:textId="77777777">
        <w:trPr>
          <w:cantSplit/>
          <w:jc w:val="center"/>
        </w:trPr>
        <w:tc>
          <w:tcPr>
            <w:tcW w:w="3837" w:type="dxa"/>
            <w:tcBorders>
              <w:right w:val="nil"/>
            </w:tcBorders>
            <w:vAlign w:val="center"/>
          </w:tcPr>
          <w:p w14:paraId="2ACC8106" w14:textId="77777777" w:rsidR="00036D53" w:rsidRPr="000B7843" w:rsidRDefault="00036D53" w:rsidP="005D3250">
            <w:pPr>
              <w:tabs>
                <w:tab w:val="left" w:pos="571"/>
                <w:tab w:val="left" w:pos="1485"/>
              </w:tabs>
              <w:rPr>
                <w:rFonts w:ascii="Arial Narrow" w:hAnsi="Arial Narrow"/>
                <w:b/>
                <w:bCs/>
                <w:sz w:val="20"/>
                <w:lang w:val="ro-RO" w:eastAsia="sk-SK"/>
              </w:rPr>
            </w:pPr>
            <w:r w:rsidRPr="000B7843">
              <w:rPr>
                <w:rFonts w:ascii="Arial Narrow" w:hAnsi="Arial Narrow"/>
                <w:b/>
                <w:bCs/>
                <w:sz w:val="20"/>
                <w:lang w:val="ro-RO" w:eastAsia="sk-SK"/>
              </w:rPr>
              <w:t>Telefon</w:t>
            </w:r>
          </w:p>
        </w:tc>
        <w:tc>
          <w:tcPr>
            <w:tcW w:w="6086" w:type="dxa"/>
            <w:tcBorders>
              <w:top w:val="nil"/>
              <w:left w:val="nil"/>
              <w:bottom w:val="single" w:sz="4" w:space="0" w:color="auto"/>
            </w:tcBorders>
            <w:vAlign w:val="center"/>
          </w:tcPr>
          <w:p w14:paraId="027E83FF" w14:textId="77777777" w:rsidR="00036D53" w:rsidRPr="000B7843" w:rsidRDefault="00356105" w:rsidP="005D3250">
            <w:pPr>
              <w:tabs>
                <w:tab w:val="left" w:pos="571"/>
              </w:tabs>
              <w:rPr>
                <w:rFonts w:ascii="Arial" w:hAnsi="Arial" w:cs="Arial"/>
                <w:bCs/>
                <w:sz w:val="20"/>
                <w:lang w:val="ro-RO" w:eastAsia="sk-SK"/>
              </w:rPr>
            </w:pPr>
            <w:r w:rsidRPr="000B7843">
              <w:rPr>
                <w:rFonts w:ascii="Arial" w:hAnsi="Arial" w:cs="Arial"/>
                <w:bCs/>
                <w:sz w:val="20"/>
                <w:lang w:val="ro-RO" w:eastAsia="sk-SK"/>
              </w:rPr>
              <w:t>07</w:t>
            </w:r>
            <w:r w:rsidR="00AF7998" w:rsidRPr="000B7843">
              <w:rPr>
                <w:rFonts w:ascii="Arial" w:hAnsi="Arial" w:cs="Arial"/>
                <w:bCs/>
                <w:sz w:val="20"/>
                <w:lang w:val="ro-RO" w:eastAsia="sk-SK"/>
              </w:rPr>
              <w:t>22534545</w:t>
            </w:r>
          </w:p>
        </w:tc>
      </w:tr>
    </w:tbl>
    <w:p w14:paraId="25075F53" w14:textId="77777777" w:rsidR="00036D53" w:rsidRPr="000B7843" w:rsidRDefault="00036D53">
      <w:pPr>
        <w:kinsoku w:val="0"/>
        <w:overflowPunct w:val="0"/>
        <w:spacing w:before="37" w:line="276" w:lineRule="auto"/>
        <w:ind w:left="116" w:right="27"/>
        <w:rPr>
          <w:sz w:val="22"/>
          <w:szCs w:val="22"/>
          <w:lang w:val="ro-RO"/>
        </w:rPr>
      </w:pPr>
    </w:p>
    <w:p w14:paraId="26E0A7FB" w14:textId="77777777" w:rsidR="00B7277F" w:rsidRPr="000B7843" w:rsidRDefault="00B7277F" w:rsidP="00B7277F">
      <w:pPr>
        <w:widowControl/>
        <w:autoSpaceDE/>
        <w:autoSpaceDN/>
        <w:adjustRightInd/>
        <w:spacing w:after="160"/>
        <w:jc w:val="center"/>
        <w:rPr>
          <w:b/>
          <w:bCs/>
          <w:i/>
          <w:iCs/>
          <w:lang w:val="ro-RO"/>
        </w:rPr>
      </w:pPr>
      <w:r w:rsidRPr="000B7843">
        <w:rPr>
          <w:b/>
          <w:bCs/>
          <w:i/>
          <w:iCs/>
          <w:lang w:val="ro-RO"/>
        </w:rPr>
        <w:t>Programul Operational Regional 2014 - 2020, Axa Prioritară 2 - Îmbunătățirea competitivității întreprinderilor mici și mijlocii, Prioritatea de investiții 2.2 – Sprijinirea creării și extinderea capacităților avansate de producție și dezvoltarea serviciilor</w:t>
      </w:r>
    </w:p>
    <w:p w14:paraId="1398FDD6" w14:textId="77777777" w:rsidR="00B7277F" w:rsidRPr="000B7843" w:rsidRDefault="00B7277F" w:rsidP="00B7277F">
      <w:pPr>
        <w:widowControl/>
        <w:autoSpaceDE/>
        <w:autoSpaceDN/>
        <w:adjustRightInd/>
        <w:spacing w:after="160"/>
        <w:jc w:val="center"/>
        <w:rPr>
          <w:b/>
          <w:bCs/>
          <w:i/>
          <w:iCs/>
          <w:lang w:val="ro-RO"/>
        </w:rPr>
      </w:pPr>
      <w:r w:rsidRPr="000B7843">
        <w:rPr>
          <w:b/>
          <w:bCs/>
          <w:i/>
          <w:iCs/>
          <w:lang w:val="ro-RO"/>
        </w:rPr>
        <w:t>Apelul de proiecte POR 780/2/2</w:t>
      </w:r>
    </w:p>
    <w:p w14:paraId="6F4EB050" w14:textId="4AF4E3A3" w:rsidR="00036D53" w:rsidRPr="000B7843" w:rsidRDefault="00B7277F" w:rsidP="00B7277F">
      <w:pPr>
        <w:kinsoku w:val="0"/>
        <w:overflowPunct w:val="0"/>
        <w:spacing w:before="120" w:after="120" w:line="276" w:lineRule="auto"/>
        <w:ind w:left="113" w:right="28"/>
        <w:jc w:val="center"/>
        <w:rPr>
          <w:b/>
          <w:bCs/>
          <w:i/>
          <w:iCs/>
          <w:lang w:val="ro-RO"/>
        </w:rPr>
      </w:pPr>
      <w:r w:rsidRPr="000B7843">
        <w:rPr>
          <w:b/>
          <w:bCs/>
          <w:i/>
          <w:iCs/>
          <w:lang w:val="ro-RO"/>
        </w:rPr>
        <w:t>PI 2.2-IMM-Relansare</w:t>
      </w:r>
      <w:r w:rsidR="00290C1E">
        <w:rPr>
          <w:b/>
          <w:bCs/>
          <w:i/>
          <w:iCs/>
          <w:lang w:val="ro-RO"/>
        </w:rPr>
        <w:t xml:space="preserve"> </w:t>
      </w:r>
      <w:r w:rsidRPr="000B7843">
        <w:rPr>
          <w:b/>
          <w:bCs/>
          <w:i/>
          <w:iCs/>
          <w:lang w:val="ro-RO"/>
        </w:rPr>
        <w:t>(SE, SM, SV)</w:t>
      </w:r>
    </w:p>
    <w:p w14:paraId="38CEE865" w14:textId="77777777" w:rsidR="00FE2648" w:rsidRPr="000B7843" w:rsidRDefault="00FE2648">
      <w:pPr>
        <w:kinsoku w:val="0"/>
        <w:overflowPunct w:val="0"/>
        <w:spacing w:line="220" w:lineRule="exact"/>
        <w:rPr>
          <w:sz w:val="22"/>
          <w:szCs w:val="22"/>
          <w:lang w:val="ro-RO"/>
        </w:rPr>
      </w:pPr>
    </w:p>
    <w:p w14:paraId="74B643EE" w14:textId="77777777" w:rsidR="00FE2648" w:rsidRPr="000B7843" w:rsidRDefault="00FE2648">
      <w:pPr>
        <w:kinsoku w:val="0"/>
        <w:overflowPunct w:val="0"/>
        <w:spacing w:line="220" w:lineRule="exact"/>
        <w:rPr>
          <w:sz w:val="22"/>
          <w:szCs w:val="22"/>
          <w:lang w:val="ro-RO"/>
        </w:rPr>
      </w:pPr>
    </w:p>
    <w:p w14:paraId="0F58E81E" w14:textId="77777777" w:rsidR="00FE2648" w:rsidRPr="000B7843" w:rsidRDefault="00FE2648">
      <w:pPr>
        <w:kinsoku w:val="0"/>
        <w:overflowPunct w:val="0"/>
        <w:spacing w:line="220" w:lineRule="exact"/>
        <w:rPr>
          <w:sz w:val="22"/>
          <w:szCs w:val="22"/>
          <w:lang w:val="ro-RO"/>
        </w:rPr>
      </w:pPr>
    </w:p>
    <w:p w14:paraId="60CD74AE" w14:textId="77777777" w:rsidR="00036D53" w:rsidRPr="000B7843" w:rsidRDefault="00036D53" w:rsidP="00036D53">
      <w:pPr>
        <w:kinsoku w:val="0"/>
        <w:overflowPunct w:val="0"/>
        <w:spacing w:before="120" w:after="120" w:line="276" w:lineRule="auto"/>
        <w:ind w:left="113" w:right="28"/>
        <w:jc w:val="center"/>
        <w:rPr>
          <w:b/>
          <w:bCs/>
          <w:i/>
          <w:iCs/>
          <w:lang w:val="ro-RO"/>
        </w:rPr>
      </w:pPr>
      <w:r w:rsidRPr="000B7843">
        <w:rPr>
          <w:b/>
          <w:bCs/>
          <w:i/>
          <w:iCs/>
          <w:lang w:val="ro-RO"/>
        </w:rPr>
        <w:t>Titlul proiectului :</w:t>
      </w:r>
    </w:p>
    <w:p w14:paraId="45021060" w14:textId="77777777" w:rsidR="00036D53" w:rsidRPr="000B7843" w:rsidRDefault="00036D53" w:rsidP="00036D53">
      <w:pPr>
        <w:kinsoku w:val="0"/>
        <w:overflowPunct w:val="0"/>
        <w:spacing w:before="120" w:after="120" w:line="276" w:lineRule="auto"/>
        <w:ind w:left="113" w:right="28"/>
        <w:jc w:val="center"/>
        <w:rPr>
          <w:b/>
          <w:bCs/>
          <w:i/>
          <w:iCs/>
          <w:lang w:val="ro-RO"/>
        </w:rPr>
      </w:pPr>
      <w:r w:rsidRPr="000B7843">
        <w:rPr>
          <w:b/>
          <w:bCs/>
          <w:i/>
          <w:iCs/>
          <w:lang w:val="ro-RO"/>
        </w:rPr>
        <w:t xml:space="preserve"> ”</w:t>
      </w:r>
      <w:r w:rsidR="00356105" w:rsidRPr="000B7843">
        <w:rPr>
          <w:b/>
          <w:bCs/>
          <w:i/>
          <w:iCs/>
          <w:lang w:val="ro-RO"/>
        </w:rPr>
        <w:t>Exti</w:t>
      </w:r>
      <w:r w:rsidR="00AF7998" w:rsidRPr="000B7843">
        <w:rPr>
          <w:b/>
          <w:bCs/>
          <w:i/>
          <w:iCs/>
          <w:lang w:val="ro-RO"/>
        </w:rPr>
        <w:t>nderea capacitatilor avansate de productie ambalaje din material plastic</w:t>
      </w:r>
      <w:r w:rsidR="00356105" w:rsidRPr="000B7843">
        <w:rPr>
          <w:b/>
          <w:bCs/>
          <w:i/>
          <w:iCs/>
          <w:lang w:val="ro-RO"/>
        </w:rPr>
        <w:t xml:space="preserve"> </w:t>
      </w:r>
      <w:r w:rsidR="00AF7998" w:rsidRPr="000B7843">
        <w:rPr>
          <w:b/>
          <w:bCs/>
          <w:i/>
          <w:iCs/>
          <w:lang w:val="ro-RO"/>
        </w:rPr>
        <w:t>in cadrul ECO MONTAN</w:t>
      </w:r>
      <w:r w:rsidR="00356105" w:rsidRPr="000B7843">
        <w:rPr>
          <w:b/>
          <w:bCs/>
          <w:i/>
          <w:iCs/>
          <w:lang w:val="ro-RO"/>
        </w:rPr>
        <w:t xml:space="preserve"> SRL</w:t>
      </w:r>
      <w:r w:rsidRPr="000B7843">
        <w:rPr>
          <w:b/>
          <w:bCs/>
          <w:i/>
          <w:iCs/>
          <w:lang w:val="ro-RO"/>
        </w:rPr>
        <w:t>”</w:t>
      </w:r>
    </w:p>
    <w:p w14:paraId="7B3B128E" w14:textId="77777777" w:rsidR="00036D53" w:rsidRPr="000B7843" w:rsidRDefault="00036D53" w:rsidP="00036D53">
      <w:pPr>
        <w:kinsoku w:val="0"/>
        <w:overflowPunct w:val="0"/>
        <w:spacing w:before="120" w:after="120" w:line="276" w:lineRule="auto"/>
        <w:ind w:left="113" w:right="28"/>
        <w:jc w:val="center"/>
        <w:rPr>
          <w:b/>
          <w:bCs/>
          <w:i/>
          <w:iCs/>
          <w:lang w:val="ro-RO"/>
        </w:rPr>
      </w:pPr>
    </w:p>
    <w:p w14:paraId="2443D011" w14:textId="77777777" w:rsidR="00036D53" w:rsidRPr="000B7843" w:rsidRDefault="002D5F1C" w:rsidP="00036D53">
      <w:pPr>
        <w:kinsoku w:val="0"/>
        <w:overflowPunct w:val="0"/>
        <w:spacing w:before="120" w:after="120" w:line="276" w:lineRule="auto"/>
        <w:ind w:left="113" w:right="28"/>
        <w:jc w:val="center"/>
        <w:rPr>
          <w:b/>
          <w:bCs/>
          <w:i/>
          <w:iCs/>
          <w:lang w:val="ro-RO"/>
        </w:rPr>
      </w:pPr>
      <w:r w:rsidRPr="000B7843">
        <w:rPr>
          <w:b/>
          <w:bCs/>
          <w:i/>
          <w:iCs/>
          <w:lang w:val="ro-RO"/>
        </w:rPr>
        <w:t xml:space="preserve">Contractul de finanțare nr. </w:t>
      </w:r>
      <w:r w:rsidR="00BB4972" w:rsidRPr="000B7843">
        <w:rPr>
          <w:b/>
          <w:bCs/>
          <w:i/>
          <w:iCs/>
          <w:lang w:val="ro-RO"/>
        </w:rPr>
        <w:t>7</w:t>
      </w:r>
      <w:r w:rsidR="00AF7998" w:rsidRPr="000B7843">
        <w:rPr>
          <w:b/>
          <w:bCs/>
          <w:i/>
          <w:iCs/>
          <w:lang w:val="ro-RO"/>
        </w:rPr>
        <w:t>082</w:t>
      </w:r>
      <w:r w:rsidR="00BB4972" w:rsidRPr="000B7843">
        <w:rPr>
          <w:b/>
          <w:bCs/>
          <w:i/>
          <w:iCs/>
          <w:lang w:val="ro-RO"/>
        </w:rPr>
        <w:t>/</w:t>
      </w:r>
      <w:r w:rsidR="00AF7998" w:rsidRPr="000B7843">
        <w:rPr>
          <w:b/>
          <w:bCs/>
          <w:i/>
          <w:iCs/>
          <w:lang w:val="ro-RO"/>
        </w:rPr>
        <w:t>01</w:t>
      </w:r>
      <w:r w:rsidR="00BB4972" w:rsidRPr="000B7843">
        <w:rPr>
          <w:b/>
          <w:bCs/>
          <w:i/>
          <w:iCs/>
          <w:lang w:val="ro-RO"/>
        </w:rPr>
        <w:t>.09.2021</w:t>
      </w:r>
      <w:r w:rsidRPr="000B7843">
        <w:rPr>
          <w:b/>
          <w:bCs/>
          <w:i/>
          <w:iCs/>
          <w:lang w:val="ro-RO"/>
        </w:rPr>
        <w:t xml:space="preserve">, Cod SMIS </w:t>
      </w:r>
      <w:r w:rsidR="00AF7998" w:rsidRPr="000B7843">
        <w:rPr>
          <w:b/>
          <w:bCs/>
          <w:i/>
          <w:iCs/>
          <w:lang w:val="ro-RO"/>
        </w:rPr>
        <w:t>137968</w:t>
      </w:r>
      <w:r w:rsidRPr="000B7843">
        <w:rPr>
          <w:b/>
          <w:bCs/>
          <w:i/>
          <w:iCs/>
          <w:lang w:val="ro-RO"/>
        </w:rPr>
        <w:t>, a fost încheiat cu Ministerul Dezvoltării , Lucrarilor Publice si Administratiei  în calitate de Autoritate de Management pentru Programul Operational Regional 2014 - 2020 și cu Agenția pentr</w:t>
      </w:r>
      <w:r w:rsidR="00C92B74" w:rsidRPr="000B7843">
        <w:rPr>
          <w:b/>
          <w:bCs/>
          <w:i/>
          <w:iCs/>
          <w:lang w:val="ro-RO"/>
        </w:rPr>
        <w:t>u Dezvoltare Regională Sud –Muntenia</w:t>
      </w:r>
      <w:r w:rsidRPr="000B7843">
        <w:rPr>
          <w:b/>
          <w:bCs/>
          <w:i/>
          <w:iCs/>
          <w:lang w:val="ro-RO"/>
        </w:rPr>
        <w:t xml:space="preserve">  în calitate de Organism Intermediar pentru Programul Operational Regional 2014 - 2020 , Apelul de proiecte POR 780/2/2, PI 2.2-IMM-Relansare(SE, SM, SV)</w:t>
      </w:r>
    </w:p>
    <w:p w14:paraId="5891E707" w14:textId="77777777" w:rsidR="00FE2648" w:rsidRPr="000B7843" w:rsidRDefault="00FE2648">
      <w:pPr>
        <w:kinsoku w:val="0"/>
        <w:overflowPunct w:val="0"/>
        <w:spacing w:line="220" w:lineRule="exact"/>
        <w:rPr>
          <w:sz w:val="22"/>
          <w:szCs w:val="22"/>
          <w:lang w:val="ro-RO"/>
        </w:rPr>
      </w:pPr>
    </w:p>
    <w:p w14:paraId="7058E2FD" w14:textId="77777777" w:rsidR="00FE2648" w:rsidRPr="000B7843" w:rsidRDefault="00FE2648">
      <w:pPr>
        <w:kinsoku w:val="0"/>
        <w:overflowPunct w:val="0"/>
        <w:spacing w:line="220" w:lineRule="exact"/>
        <w:rPr>
          <w:sz w:val="22"/>
          <w:szCs w:val="22"/>
          <w:lang w:val="ro-RO"/>
        </w:rPr>
      </w:pPr>
    </w:p>
    <w:p w14:paraId="1D08EFE2" w14:textId="77777777" w:rsidR="00FE2648" w:rsidRPr="000B7843" w:rsidRDefault="00FE2648">
      <w:pPr>
        <w:kinsoku w:val="0"/>
        <w:overflowPunct w:val="0"/>
        <w:spacing w:before="9" w:line="300" w:lineRule="exact"/>
        <w:rPr>
          <w:sz w:val="30"/>
          <w:szCs w:val="30"/>
          <w:lang w:val="ro-RO"/>
        </w:rPr>
      </w:pPr>
    </w:p>
    <w:p w14:paraId="7AE78132" w14:textId="77777777" w:rsidR="00FE2648" w:rsidRPr="000B7843" w:rsidRDefault="00036D53">
      <w:pPr>
        <w:kinsoku w:val="0"/>
        <w:overflowPunct w:val="0"/>
        <w:ind w:left="424" w:right="132"/>
        <w:jc w:val="center"/>
        <w:rPr>
          <w:b/>
          <w:bCs/>
          <w:spacing w:val="-1"/>
          <w:sz w:val="40"/>
          <w:szCs w:val="40"/>
          <w:lang w:val="ro-RO"/>
        </w:rPr>
      </w:pPr>
      <w:r w:rsidRPr="000B7843">
        <w:rPr>
          <w:b/>
          <w:bCs/>
          <w:spacing w:val="-1"/>
          <w:sz w:val="40"/>
          <w:szCs w:val="40"/>
          <w:lang w:val="ro-RO"/>
        </w:rPr>
        <w:t>DOCUMENTAȚIE PR</w:t>
      </w:r>
      <w:r w:rsidR="00B51103" w:rsidRPr="000B7843">
        <w:rPr>
          <w:b/>
          <w:bCs/>
          <w:spacing w:val="-1"/>
          <w:sz w:val="40"/>
          <w:szCs w:val="40"/>
          <w:lang w:val="ro-RO"/>
        </w:rPr>
        <w:t>O</w:t>
      </w:r>
      <w:r w:rsidRPr="000B7843">
        <w:rPr>
          <w:b/>
          <w:bCs/>
          <w:spacing w:val="-1"/>
          <w:sz w:val="40"/>
          <w:szCs w:val="40"/>
          <w:lang w:val="ro-RO"/>
        </w:rPr>
        <w:t>CEDURA DE ACHIZIȚIE COMPETITIVĂ</w:t>
      </w:r>
    </w:p>
    <w:p w14:paraId="1E54620A" w14:textId="77777777" w:rsidR="00036D53" w:rsidRPr="000B7843" w:rsidRDefault="00036D53" w:rsidP="00036D53">
      <w:pPr>
        <w:kinsoku w:val="0"/>
        <w:overflowPunct w:val="0"/>
        <w:spacing w:line="220" w:lineRule="exact"/>
        <w:rPr>
          <w:sz w:val="40"/>
          <w:szCs w:val="40"/>
          <w:lang w:val="ro-RO"/>
        </w:rPr>
      </w:pPr>
    </w:p>
    <w:p w14:paraId="2641CB50" w14:textId="77777777" w:rsidR="00FE2648" w:rsidRPr="000B7843" w:rsidRDefault="00FE2648">
      <w:pPr>
        <w:kinsoku w:val="0"/>
        <w:overflowPunct w:val="0"/>
        <w:spacing w:line="228" w:lineRule="exact"/>
        <w:ind w:left="424" w:right="136"/>
        <w:jc w:val="center"/>
        <w:rPr>
          <w:sz w:val="20"/>
          <w:szCs w:val="20"/>
          <w:lang w:val="ro-RO"/>
        </w:rPr>
      </w:pPr>
      <w:r w:rsidRPr="000B7843">
        <w:rPr>
          <w:b/>
          <w:bCs/>
          <w:sz w:val="20"/>
          <w:szCs w:val="20"/>
          <w:lang w:val="ro-RO"/>
        </w:rPr>
        <w:t>pentru</w:t>
      </w:r>
      <w:r w:rsidRPr="000B7843">
        <w:rPr>
          <w:b/>
          <w:bCs/>
          <w:spacing w:val="-10"/>
          <w:sz w:val="20"/>
          <w:szCs w:val="20"/>
          <w:lang w:val="ro-RO"/>
        </w:rPr>
        <w:t xml:space="preserve"> </w:t>
      </w:r>
      <w:r w:rsidRPr="000B7843">
        <w:rPr>
          <w:b/>
          <w:bCs/>
          <w:sz w:val="20"/>
          <w:szCs w:val="20"/>
          <w:lang w:val="ro-RO"/>
        </w:rPr>
        <w:t>atribuirea</w:t>
      </w:r>
      <w:r w:rsidRPr="000B7843">
        <w:rPr>
          <w:b/>
          <w:bCs/>
          <w:spacing w:val="-8"/>
          <w:sz w:val="20"/>
          <w:szCs w:val="20"/>
          <w:lang w:val="ro-RO"/>
        </w:rPr>
        <w:t xml:space="preserve"> </w:t>
      </w:r>
      <w:r w:rsidRPr="000B7843">
        <w:rPr>
          <w:b/>
          <w:bCs/>
          <w:sz w:val="20"/>
          <w:szCs w:val="20"/>
          <w:lang w:val="ro-RO"/>
        </w:rPr>
        <w:t>contractului</w:t>
      </w:r>
      <w:r w:rsidRPr="000B7843">
        <w:rPr>
          <w:b/>
          <w:bCs/>
          <w:spacing w:val="-10"/>
          <w:sz w:val="20"/>
          <w:szCs w:val="20"/>
          <w:lang w:val="ro-RO"/>
        </w:rPr>
        <w:t xml:space="preserve"> </w:t>
      </w:r>
      <w:r w:rsidRPr="000B7843">
        <w:rPr>
          <w:b/>
          <w:bCs/>
          <w:sz w:val="20"/>
          <w:szCs w:val="20"/>
          <w:lang w:val="ro-RO"/>
        </w:rPr>
        <w:t>de</w:t>
      </w:r>
      <w:r w:rsidRPr="000B7843">
        <w:rPr>
          <w:b/>
          <w:bCs/>
          <w:spacing w:val="-8"/>
          <w:sz w:val="20"/>
          <w:szCs w:val="20"/>
          <w:lang w:val="ro-RO"/>
        </w:rPr>
        <w:t xml:space="preserve"> </w:t>
      </w:r>
      <w:r w:rsidRPr="000B7843">
        <w:rPr>
          <w:b/>
          <w:bCs/>
          <w:sz w:val="20"/>
          <w:szCs w:val="20"/>
          <w:lang w:val="ro-RO"/>
        </w:rPr>
        <w:t>furnizare</w:t>
      </w:r>
      <w:r w:rsidR="00C250A6" w:rsidRPr="000B7843">
        <w:rPr>
          <w:b/>
          <w:bCs/>
          <w:sz w:val="20"/>
          <w:szCs w:val="20"/>
          <w:lang w:val="ro-RO"/>
        </w:rPr>
        <w:t xml:space="preserve"> echipamente</w:t>
      </w:r>
    </w:p>
    <w:p w14:paraId="45217FF3" w14:textId="77777777" w:rsidR="00FE2648" w:rsidRPr="000B7843" w:rsidRDefault="00FE2648">
      <w:pPr>
        <w:kinsoku w:val="0"/>
        <w:overflowPunct w:val="0"/>
        <w:spacing w:line="228" w:lineRule="exact"/>
        <w:ind w:left="424" w:right="138"/>
        <w:jc w:val="center"/>
        <w:rPr>
          <w:sz w:val="20"/>
          <w:szCs w:val="20"/>
          <w:lang w:val="ro-RO"/>
        </w:rPr>
      </w:pPr>
    </w:p>
    <w:p w14:paraId="3136567C" w14:textId="77777777" w:rsidR="00FE2648" w:rsidRPr="000B7843" w:rsidRDefault="00FE2648">
      <w:pPr>
        <w:kinsoku w:val="0"/>
        <w:overflowPunct w:val="0"/>
        <w:spacing w:before="5" w:line="150" w:lineRule="exact"/>
        <w:rPr>
          <w:sz w:val="15"/>
          <w:szCs w:val="15"/>
          <w:lang w:val="ro-RO"/>
        </w:rPr>
      </w:pPr>
    </w:p>
    <w:p w14:paraId="0CA09849" w14:textId="77777777" w:rsidR="00FE2648" w:rsidRPr="000B7843" w:rsidRDefault="00FE2648">
      <w:pPr>
        <w:kinsoku w:val="0"/>
        <w:overflowPunct w:val="0"/>
        <w:spacing w:line="200" w:lineRule="exact"/>
        <w:rPr>
          <w:sz w:val="20"/>
          <w:szCs w:val="20"/>
          <w:lang w:val="ro-RO"/>
        </w:rPr>
      </w:pPr>
    </w:p>
    <w:p w14:paraId="07FED5B4" w14:textId="77777777" w:rsidR="00FE2648" w:rsidRPr="000B7843" w:rsidRDefault="00FE2648">
      <w:pPr>
        <w:kinsoku w:val="0"/>
        <w:overflowPunct w:val="0"/>
        <w:spacing w:line="200" w:lineRule="exact"/>
        <w:rPr>
          <w:sz w:val="20"/>
          <w:szCs w:val="20"/>
          <w:lang w:val="ro-RO"/>
        </w:rPr>
      </w:pPr>
    </w:p>
    <w:p w14:paraId="5659222C" w14:textId="77777777" w:rsidR="00FE2648" w:rsidRPr="000B7843" w:rsidRDefault="00FE2648">
      <w:pPr>
        <w:kinsoku w:val="0"/>
        <w:overflowPunct w:val="0"/>
        <w:spacing w:line="200" w:lineRule="exact"/>
        <w:rPr>
          <w:sz w:val="20"/>
          <w:szCs w:val="20"/>
          <w:lang w:val="ro-RO"/>
        </w:rPr>
      </w:pPr>
    </w:p>
    <w:p w14:paraId="3480CC46" w14:textId="77777777" w:rsidR="002969E3" w:rsidRPr="000B7843" w:rsidRDefault="00AF7998" w:rsidP="00AF7998">
      <w:pPr>
        <w:kinsoku w:val="0"/>
        <w:overflowPunct w:val="0"/>
        <w:ind w:right="27"/>
        <w:rPr>
          <w:b/>
          <w:bCs/>
          <w:sz w:val="20"/>
          <w:szCs w:val="20"/>
          <w:lang w:val="ro-RO"/>
        </w:rPr>
      </w:pPr>
      <w:r w:rsidRPr="000B7843">
        <w:rPr>
          <w:b/>
          <w:bCs/>
          <w:sz w:val="20"/>
          <w:szCs w:val="20"/>
          <w:lang w:val="ro-RO"/>
        </w:rPr>
        <w:t xml:space="preserve">                                                                                                                       ECO MONTAN</w:t>
      </w:r>
      <w:r w:rsidR="00356105" w:rsidRPr="000B7843">
        <w:rPr>
          <w:b/>
          <w:bCs/>
          <w:sz w:val="20"/>
          <w:szCs w:val="20"/>
          <w:lang w:val="ro-RO"/>
        </w:rPr>
        <w:t xml:space="preserve"> </w:t>
      </w:r>
      <w:r w:rsidR="00ED7CE0" w:rsidRPr="000B7843">
        <w:rPr>
          <w:b/>
          <w:bCs/>
          <w:sz w:val="20"/>
          <w:szCs w:val="20"/>
          <w:lang w:val="ro-RO"/>
        </w:rPr>
        <w:t>SRL</w:t>
      </w:r>
    </w:p>
    <w:p w14:paraId="4C296E8C" w14:textId="77777777" w:rsidR="00C250A6" w:rsidRPr="000B7843" w:rsidRDefault="00356105" w:rsidP="00356105">
      <w:pPr>
        <w:kinsoku w:val="0"/>
        <w:overflowPunct w:val="0"/>
        <w:ind w:right="27"/>
        <w:rPr>
          <w:b/>
          <w:bCs/>
          <w:sz w:val="20"/>
          <w:szCs w:val="20"/>
          <w:lang w:val="ro-RO"/>
        </w:rPr>
      </w:pPr>
      <w:r w:rsidRPr="000B7843">
        <w:rPr>
          <w:b/>
          <w:bCs/>
          <w:sz w:val="20"/>
          <w:szCs w:val="20"/>
          <w:lang w:val="ro-RO"/>
        </w:rPr>
        <w:t xml:space="preserve">                                                                                                     </w:t>
      </w:r>
      <w:r w:rsidR="00AF7998" w:rsidRPr="000B7843">
        <w:rPr>
          <w:b/>
          <w:bCs/>
          <w:sz w:val="20"/>
          <w:szCs w:val="20"/>
          <w:lang w:val="ro-RO"/>
        </w:rPr>
        <w:t xml:space="preserve">            ISBASESCU TEODOR ION</w:t>
      </w:r>
    </w:p>
    <w:p w14:paraId="6C82D7E2" w14:textId="77777777" w:rsidR="00FE2648" w:rsidRPr="000B7843" w:rsidRDefault="00FE2648" w:rsidP="00C250A6">
      <w:pPr>
        <w:kinsoku w:val="0"/>
        <w:overflowPunct w:val="0"/>
        <w:ind w:left="6670" w:right="27" w:hanging="512"/>
        <w:rPr>
          <w:bCs/>
          <w:i/>
          <w:sz w:val="20"/>
          <w:szCs w:val="20"/>
          <w:lang w:val="ro-RO"/>
        </w:rPr>
      </w:pPr>
      <w:r w:rsidRPr="000B7843">
        <w:rPr>
          <w:bCs/>
          <w:i/>
          <w:sz w:val="20"/>
          <w:szCs w:val="20"/>
          <w:lang w:val="ro-RO"/>
        </w:rPr>
        <w:t xml:space="preserve">Reprezentant legal </w:t>
      </w:r>
    </w:p>
    <w:p w14:paraId="72A0EFEF" w14:textId="77777777" w:rsidR="00FE2648" w:rsidRPr="000B7843" w:rsidRDefault="00FE2648">
      <w:pPr>
        <w:kinsoku w:val="0"/>
        <w:overflowPunct w:val="0"/>
        <w:spacing w:line="226" w:lineRule="exact"/>
        <w:ind w:right="1015"/>
        <w:jc w:val="right"/>
        <w:rPr>
          <w:sz w:val="20"/>
          <w:szCs w:val="20"/>
          <w:lang w:val="ro-RO"/>
        </w:rPr>
        <w:sectPr w:rsidR="00FE2648" w:rsidRPr="000B7843" w:rsidSect="0036223B">
          <w:headerReference w:type="default" r:id="rId10"/>
          <w:type w:val="continuous"/>
          <w:pgSz w:w="11910" w:h="16840"/>
          <w:pgMar w:top="2127" w:right="1140" w:bottom="280" w:left="1160" w:header="720" w:footer="720" w:gutter="0"/>
          <w:cols w:space="720"/>
          <w:noEndnote/>
        </w:sectPr>
      </w:pPr>
    </w:p>
    <w:p w14:paraId="2321A753" w14:textId="77777777" w:rsidR="00C250A6" w:rsidRPr="000B7843" w:rsidRDefault="00C250A6">
      <w:pPr>
        <w:pStyle w:val="Heading1"/>
        <w:kinsoku w:val="0"/>
        <w:overflowPunct w:val="0"/>
        <w:spacing w:before="43"/>
        <w:ind w:left="3238"/>
        <w:rPr>
          <w:lang w:val="ro-RO"/>
        </w:rPr>
      </w:pPr>
    </w:p>
    <w:p w14:paraId="5D1CEC99" w14:textId="77777777" w:rsidR="00FE2648" w:rsidRPr="000B7843" w:rsidRDefault="00FE2648" w:rsidP="006B7621">
      <w:pPr>
        <w:pStyle w:val="Heading1"/>
        <w:kinsoku w:val="0"/>
        <w:overflowPunct w:val="0"/>
        <w:spacing w:before="43"/>
        <w:ind w:left="0"/>
        <w:jc w:val="center"/>
        <w:rPr>
          <w:b w:val="0"/>
          <w:bCs w:val="0"/>
          <w:lang w:val="ro-RO"/>
        </w:rPr>
      </w:pPr>
      <w:r w:rsidRPr="000B7843">
        <w:rPr>
          <w:lang w:val="ro-RO"/>
        </w:rPr>
        <w:t>Cap. I:</w:t>
      </w:r>
      <w:r w:rsidRPr="000B7843">
        <w:rPr>
          <w:spacing w:val="-1"/>
          <w:lang w:val="ro-RO"/>
        </w:rPr>
        <w:t xml:space="preserve"> INFORMATII</w:t>
      </w:r>
      <w:r w:rsidRPr="000B7843">
        <w:rPr>
          <w:lang w:val="ro-RO"/>
        </w:rPr>
        <w:t xml:space="preserve"> </w:t>
      </w:r>
      <w:r w:rsidRPr="000B7843">
        <w:rPr>
          <w:spacing w:val="-1"/>
          <w:lang w:val="ro-RO"/>
        </w:rPr>
        <w:t>GENERALE</w:t>
      </w:r>
    </w:p>
    <w:p w14:paraId="39AD946E" w14:textId="77777777" w:rsidR="00FE2648" w:rsidRPr="000B7843" w:rsidRDefault="00FE2648">
      <w:pPr>
        <w:kinsoku w:val="0"/>
        <w:overflowPunct w:val="0"/>
        <w:spacing w:before="7" w:line="200" w:lineRule="exact"/>
        <w:rPr>
          <w:sz w:val="20"/>
          <w:szCs w:val="20"/>
          <w:lang w:val="ro-RO"/>
        </w:rPr>
      </w:pPr>
    </w:p>
    <w:p w14:paraId="53241A8C" w14:textId="77777777" w:rsidR="00FE2648" w:rsidRPr="000B7843" w:rsidRDefault="00FE2648">
      <w:pPr>
        <w:tabs>
          <w:tab w:val="left" w:pos="10009"/>
        </w:tabs>
        <w:kinsoku w:val="0"/>
        <w:overflowPunct w:val="0"/>
        <w:spacing w:before="69"/>
        <w:ind w:left="227"/>
        <w:rPr>
          <w:color w:val="000000"/>
          <w:lang w:val="ro-RO"/>
        </w:rPr>
      </w:pPr>
      <w:r w:rsidRPr="000B7843">
        <w:rPr>
          <w:b/>
          <w:bCs/>
          <w:color w:val="FFFFFF"/>
          <w:spacing w:val="-32"/>
          <w:lang w:val="ro-RO"/>
        </w:rPr>
        <w:t xml:space="preserve"> </w:t>
      </w:r>
      <w:r w:rsidRPr="000B7843">
        <w:rPr>
          <w:b/>
          <w:bCs/>
          <w:color w:val="FFFFFF"/>
          <w:lang w:val="ro-RO"/>
        </w:rPr>
        <w:t xml:space="preserve">1. </w:t>
      </w:r>
      <w:r w:rsidRPr="000B7843">
        <w:rPr>
          <w:b/>
          <w:bCs/>
          <w:color w:val="FFFFFF"/>
          <w:spacing w:val="-1"/>
          <w:lang w:val="ro-RO"/>
        </w:rPr>
        <w:t>Informatii</w:t>
      </w:r>
      <w:r w:rsidRPr="000B7843">
        <w:rPr>
          <w:b/>
          <w:bCs/>
          <w:color w:val="FFFFFF"/>
          <w:lang w:val="ro-RO"/>
        </w:rPr>
        <w:t xml:space="preserve"> </w:t>
      </w:r>
      <w:r w:rsidRPr="000B7843">
        <w:rPr>
          <w:b/>
          <w:bCs/>
          <w:color w:val="FFFFFF"/>
          <w:spacing w:val="-1"/>
          <w:lang w:val="ro-RO"/>
        </w:rPr>
        <w:t>generale</w:t>
      </w:r>
      <w:r w:rsidRPr="000B7843">
        <w:rPr>
          <w:b/>
          <w:bCs/>
          <w:color w:val="FFFFFF"/>
          <w:spacing w:val="1"/>
          <w:lang w:val="ro-RO"/>
        </w:rPr>
        <w:t xml:space="preserve"> </w:t>
      </w:r>
      <w:r w:rsidRPr="000B7843">
        <w:rPr>
          <w:b/>
          <w:bCs/>
          <w:color w:val="FFFFFF"/>
          <w:lang w:val="ro-RO"/>
        </w:rPr>
        <w:t xml:space="preserve">cu </w:t>
      </w:r>
      <w:r w:rsidRPr="000B7843">
        <w:rPr>
          <w:b/>
          <w:bCs/>
          <w:color w:val="FFFFFF"/>
          <w:spacing w:val="-1"/>
          <w:lang w:val="ro-RO"/>
        </w:rPr>
        <w:t xml:space="preserve">privire </w:t>
      </w:r>
      <w:r w:rsidRPr="000B7843">
        <w:rPr>
          <w:b/>
          <w:bCs/>
          <w:color w:val="FFFFFF"/>
          <w:lang w:val="ro-RO"/>
        </w:rPr>
        <w:t xml:space="preserve">la </w:t>
      </w:r>
      <w:r w:rsidRPr="000B7843">
        <w:rPr>
          <w:b/>
          <w:bCs/>
          <w:color w:val="FFFFFF"/>
          <w:spacing w:val="-1"/>
          <w:lang w:val="ro-RO"/>
        </w:rPr>
        <w:t>achizitor:</w:t>
      </w:r>
      <w:r w:rsidRPr="000B7843">
        <w:rPr>
          <w:b/>
          <w:bCs/>
          <w:color w:val="FFFFFF"/>
          <w:lang w:val="ro-RO"/>
        </w:rPr>
        <w:t xml:space="preserve"> </w:t>
      </w:r>
      <w:r w:rsidRPr="000B7843">
        <w:rPr>
          <w:b/>
          <w:bCs/>
          <w:color w:val="FFFFFF"/>
          <w:lang w:val="ro-RO"/>
        </w:rPr>
        <w:tab/>
      </w:r>
    </w:p>
    <w:tbl>
      <w:tblPr>
        <w:tblW w:w="9924" w:type="dxa"/>
        <w:tblInd w:w="114" w:type="dxa"/>
        <w:tblLayout w:type="fixed"/>
        <w:tblCellMar>
          <w:left w:w="0" w:type="dxa"/>
          <w:right w:w="0" w:type="dxa"/>
        </w:tblCellMar>
        <w:tblLook w:val="0000" w:firstRow="0" w:lastRow="0" w:firstColumn="0" w:lastColumn="0" w:noHBand="0" w:noVBand="0"/>
      </w:tblPr>
      <w:tblGrid>
        <w:gridCol w:w="4427"/>
        <w:gridCol w:w="5497"/>
      </w:tblGrid>
      <w:tr w:rsidR="00FE2648" w:rsidRPr="000B7843" w14:paraId="219743C1" w14:textId="77777777" w:rsidTr="00475C5D">
        <w:trPr>
          <w:trHeight w:hRule="exact" w:val="564"/>
        </w:trPr>
        <w:tc>
          <w:tcPr>
            <w:tcW w:w="9924" w:type="dxa"/>
            <w:gridSpan w:val="2"/>
            <w:tcBorders>
              <w:top w:val="single" w:sz="4" w:space="0" w:color="000000"/>
              <w:left w:val="single" w:sz="4" w:space="0" w:color="000000"/>
              <w:bottom w:val="single" w:sz="4" w:space="0" w:color="000000"/>
              <w:right w:val="single" w:sz="4" w:space="0" w:color="000000"/>
            </w:tcBorders>
          </w:tcPr>
          <w:p w14:paraId="53EC4ABD" w14:textId="77777777" w:rsidR="00FE2648" w:rsidRPr="000B7843" w:rsidRDefault="00FE2648">
            <w:pPr>
              <w:pStyle w:val="TableParagraph"/>
              <w:kinsoku w:val="0"/>
              <w:overflowPunct w:val="0"/>
              <w:spacing w:line="269" w:lineRule="exact"/>
              <w:ind w:left="99"/>
              <w:rPr>
                <w:spacing w:val="-1"/>
                <w:lang w:val="ro-RO"/>
              </w:rPr>
            </w:pPr>
            <w:r w:rsidRPr="000B7843">
              <w:rPr>
                <w:spacing w:val="-1"/>
                <w:lang w:val="ro-RO"/>
              </w:rPr>
              <w:t>Denumire:</w:t>
            </w:r>
            <w:r w:rsidRPr="000B7843">
              <w:rPr>
                <w:spacing w:val="1"/>
                <w:lang w:val="ro-RO"/>
              </w:rPr>
              <w:t xml:space="preserve"> </w:t>
            </w:r>
            <w:r w:rsidR="00BA3C4F" w:rsidRPr="000B7843">
              <w:t>ECO MONTAN</w:t>
            </w:r>
            <w:r w:rsidR="00ED7CE0" w:rsidRPr="000B7843">
              <w:t xml:space="preserve"> SRL</w:t>
            </w:r>
          </w:p>
          <w:p w14:paraId="2AFC06A2" w14:textId="77777777" w:rsidR="00FE2648" w:rsidRPr="000B7843" w:rsidRDefault="00FE2648">
            <w:pPr>
              <w:pStyle w:val="TableParagraph"/>
              <w:kinsoku w:val="0"/>
              <w:overflowPunct w:val="0"/>
              <w:spacing w:before="41" w:line="242" w:lineRule="exact"/>
              <w:ind w:left="99"/>
              <w:rPr>
                <w:lang w:val="ro-RO"/>
              </w:rPr>
            </w:pPr>
            <w:r w:rsidRPr="000B7843">
              <w:rPr>
                <w:spacing w:val="-1"/>
                <w:lang w:val="ro-RO"/>
              </w:rPr>
              <w:t xml:space="preserve">Cod Unic de Înregistrare / CIF: </w:t>
            </w:r>
            <w:r w:rsidR="00C250A6" w:rsidRPr="000B7843">
              <w:rPr>
                <w:spacing w:val="-1"/>
                <w:lang w:val="ro-RO"/>
              </w:rPr>
              <w:t xml:space="preserve">RO </w:t>
            </w:r>
            <w:r w:rsidR="00BA3C4F" w:rsidRPr="000B7843">
              <w:t>17353627</w:t>
            </w:r>
          </w:p>
        </w:tc>
      </w:tr>
      <w:tr w:rsidR="00FE2648" w:rsidRPr="000B7843" w14:paraId="6C69F053" w14:textId="77777777" w:rsidTr="00475C5D">
        <w:trPr>
          <w:trHeight w:hRule="exact" w:val="1240"/>
        </w:trPr>
        <w:tc>
          <w:tcPr>
            <w:tcW w:w="9924" w:type="dxa"/>
            <w:gridSpan w:val="2"/>
            <w:tcBorders>
              <w:top w:val="single" w:sz="4" w:space="0" w:color="000000"/>
              <w:left w:val="single" w:sz="4" w:space="0" w:color="000000"/>
              <w:bottom w:val="single" w:sz="4" w:space="0" w:color="000000"/>
              <w:right w:val="single" w:sz="4" w:space="0" w:color="000000"/>
            </w:tcBorders>
          </w:tcPr>
          <w:p w14:paraId="430F00DB" w14:textId="321079D6" w:rsidR="001D0741" w:rsidRPr="000B7843" w:rsidRDefault="00FE2648" w:rsidP="005A2BE2">
            <w:pPr>
              <w:tabs>
                <w:tab w:val="left" w:pos="571"/>
              </w:tabs>
              <w:jc w:val="both"/>
              <w:rPr>
                <w:rFonts w:ascii="Arial" w:hAnsi="Arial" w:cs="Arial"/>
                <w:bCs/>
                <w:sz w:val="20"/>
                <w:lang w:val="ro-RO" w:eastAsia="sk-SK"/>
              </w:rPr>
            </w:pPr>
            <w:r w:rsidRPr="000B7843">
              <w:rPr>
                <w:spacing w:val="-1"/>
                <w:lang w:val="ro-RO"/>
              </w:rPr>
              <w:t>Sediul</w:t>
            </w:r>
            <w:r w:rsidRPr="000B7843">
              <w:rPr>
                <w:lang w:val="ro-RO"/>
              </w:rPr>
              <w:t xml:space="preserve"> </w:t>
            </w:r>
            <w:r w:rsidRPr="000B7843">
              <w:rPr>
                <w:spacing w:val="-1"/>
                <w:lang w:val="ro-RO"/>
              </w:rPr>
              <w:t>social:</w:t>
            </w:r>
            <w:r w:rsidRPr="000B7843">
              <w:rPr>
                <w:lang w:val="ro-RO"/>
              </w:rPr>
              <w:t xml:space="preserve"> </w:t>
            </w:r>
            <w:r w:rsidR="008740D9" w:rsidRPr="000B7843">
              <w:rPr>
                <w:lang w:val="ro-RO"/>
              </w:rPr>
              <w:t xml:space="preserve"> </w:t>
            </w:r>
            <w:r w:rsidR="00475C5D">
              <w:t>Str. Nerva Traian</w:t>
            </w:r>
            <w:r w:rsidR="00BA3C4F" w:rsidRPr="000B7843">
              <w:t xml:space="preserve"> nr. 14A, </w:t>
            </w:r>
            <w:proofErr w:type="spellStart"/>
            <w:r w:rsidR="00BA3C4F" w:rsidRPr="000B7843">
              <w:t>Parter</w:t>
            </w:r>
            <w:proofErr w:type="spellEnd"/>
            <w:r w:rsidR="00BA3C4F" w:rsidRPr="000B7843">
              <w:t xml:space="preserve">, Ap. 1, </w:t>
            </w:r>
            <w:r w:rsidR="00475C5D">
              <w:t>Sector</w:t>
            </w:r>
            <w:r w:rsidR="00BA3C4F" w:rsidRPr="000B7843">
              <w:t xml:space="preserve"> 3, </w:t>
            </w:r>
            <w:proofErr w:type="spellStart"/>
            <w:r w:rsidR="00475C5D">
              <w:t>Bucuresti</w:t>
            </w:r>
            <w:proofErr w:type="spellEnd"/>
          </w:p>
          <w:p w14:paraId="31A09ED0" w14:textId="77777777" w:rsidR="00725297" w:rsidRPr="000B7843" w:rsidRDefault="001D0741" w:rsidP="00725297">
            <w:pPr>
              <w:pStyle w:val="TableParagraph"/>
              <w:kinsoku w:val="0"/>
              <w:overflowPunct w:val="0"/>
              <w:spacing w:line="269" w:lineRule="exact"/>
              <w:ind w:left="99"/>
              <w:rPr>
                <w:spacing w:val="-1"/>
                <w:lang w:val="ro-RO"/>
              </w:rPr>
            </w:pPr>
            <w:r w:rsidRPr="000B7843">
              <w:rPr>
                <w:spacing w:val="-1"/>
                <w:lang w:val="ro-RO"/>
              </w:rPr>
              <w:t xml:space="preserve">Locatia de implementare a proiectului: </w:t>
            </w:r>
            <w:r w:rsidR="00725297" w:rsidRPr="000B7843">
              <w:rPr>
                <w:spacing w:val="-1"/>
                <w:lang w:val="ro-RO"/>
              </w:rPr>
              <w:t xml:space="preserve"> </w:t>
            </w:r>
          </w:p>
          <w:p w14:paraId="79F94F73" w14:textId="4E0F7897" w:rsidR="00725297" w:rsidRPr="000B7843" w:rsidRDefault="008740D9" w:rsidP="00203D1E">
            <w:pPr>
              <w:pStyle w:val="TableParagraph"/>
              <w:numPr>
                <w:ilvl w:val="0"/>
                <w:numId w:val="46"/>
              </w:numPr>
              <w:kinsoku w:val="0"/>
              <w:overflowPunct w:val="0"/>
              <w:spacing w:line="269" w:lineRule="exact"/>
              <w:ind w:right="105"/>
              <w:jc w:val="both"/>
              <w:rPr>
                <w:spacing w:val="-1"/>
                <w:lang w:val="ro-RO"/>
              </w:rPr>
            </w:pPr>
            <w:proofErr w:type="spellStart"/>
            <w:r w:rsidRPr="000B7843">
              <w:t>Municipiul</w:t>
            </w:r>
            <w:proofErr w:type="spellEnd"/>
            <w:r w:rsidRPr="000B7843">
              <w:t xml:space="preserve"> </w:t>
            </w:r>
            <w:proofErr w:type="spellStart"/>
            <w:r w:rsidRPr="000B7843">
              <w:t>Câmpulung</w:t>
            </w:r>
            <w:proofErr w:type="spellEnd"/>
            <w:r w:rsidRPr="000B7843">
              <w:t>,</w:t>
            </w:r>
            <w:r w:rsidRPr="000B7843">
              <w:rPr>
                <w:spacing w:val="-1"/>
                <w:lang w:val="ro-RO"/>
              </w:rPr>
              <w:t xml:space="preserve"> </w:t>
            </w:r>
            <w:r w:rsidR="00BA3C4F" w:rsidRPr="000B7843">
              <w:t>L</w:t>
            </w:r>
            <w:r w:rsidR="00475C5D">
              <w:t>t</w:t>
            </w:r>
            <w:r w:rsidR="00BA3C4F" w:rsidRPr="000B7843">
              <w:t>. C</w:t>
            </w:r>
            <w:r w:rsidR="00475C5D">
              <w:t>ol</w:t>
            </w:r>
            <w:r w:rsidR="00BA3C4F" w:rsidRPr="000B7843">
              <w:t xml:space="preserve">. </w:t>
            </w:r>
            <w:r w:rsidR="00475C5D">
              <w:t>Nicolae</w:t>
            </w:r>
            <w:r w:rsidR="00BA3C4F" w:rsidRPr="000B7843">
              <w:t xml:space="preserve"> </w:t>
            </w:r>
            <w:r w:rsidR="00475C5D">
              <w:t>Popp</w:t>
            </w:r>
            <w:r w:rsidR="00BA3C4F" w:rsidRPr="000B7843">
              <w:t xml:space="preserve">, nr. 47C, </w:t>
            </w:r>
            <w:r w:rsidR="00475C5D">
              <w:t xml:space="preserve">in </w:t>
            </w:r>
            <w:proofErr w:type="spellStart"/>
            <w:r w:rsidR="00475C5D">
              <w:t>Punctul</w:t>
            </w:r>
            <w:proofErr w:type="spellEnd"/>
            <w:r w:rsidR="00475C5D">
              <w:t xml:space="preserve"> </w:t>
            </w:r>
            <w:proofErr w:type="spellStart"/>
            <w:r w:rsidR="00475C5D">
              <w:t>numit</w:t>
            </w:r>
            <w:proofErr w:type="spellEnd"/>
            <w:r w:rsidR="00475C5D">
              <w:t xml:space="preserve"> </w:t>
            </w:r>
            <w:proofErr w:type="spellStart"/>
            <w:r w:rsidR="00475C5D">
              <w:t>Grui</w:t>
            </w:r>
            <w:proofErr w:type="spellEnd"/>
            <w:r w:rsidR="00475C5D">
              <w:t xml:space="preserve"> </w:t>
            </w:r>
            <w:proofErr w:type="spellStart"/>
            <w:r w:rsidR="00475C5D">
              <w:t>Ateliere</w:t>
            </w:r>
            <w:proofErr w:type="spellEnd"/>
            <w:r w:rsidR="00475C5D">
              <w:t xml:space="preserve"> </w:t>
            </w:r>
            <w:proofErr w:type="spellStart"/>
            <w:r w:rsidR="00475C5D">
              <w:t>Mecanice</w:t>
            </w:r>
            <w:proofErr w:type="spellEnd"/>
            <w:r w:rsidR="00BA3C4F" w:rsidRPr="000B7843">
              <w:t xml:space="preserve">, </w:t>
            </w:r>
            <w:proofErr w:type="spellStart"/>
            <w:r w:rsidR="00BA3C4F" w:rsidRPr="000B7843">
              <w:t>Judeţul</w:t>
            </w:r>
            <w:proofErr w:type="spellEnd"/>
            <w:r w:rsidR="00BA3C4F" w:rsidRPr="000B7843">
              <w:t xml:space="preserve"> </w:t>
            </w:r>
            <w:proofErr w:type="spellStart"/>
            <w:r w:rsidR="00BA3C4F" w:rsidRPr="000B7843">
              <w:t>Argeş</w:t>
            </w:r>
            <w:proofErr w:type="spellEnd"/>
          </w:p>
        </w:tc>
      </w:tr>
      <w:tr w:rsidR="00BB7312" w:rsidRPr="000B7843" w14:paraId="1D7AEBEB" w14:textId="77777777" w:rsidTr="00475C5D">
        <w:trPr>
          <w:trHeight w:hRule="exact" w:val="840"/>
        </w:trPr>
        <w:tc>
          <w:tcPr>
            <w:tcW w:w="9924" w:type="dxa"/>
            <w:gridSpan w:val="2"/>
            <w:tcBorders>
              <w:top w:val="single" w:sz="4" w:space="0" w:color="000000"/>
              <w:left w:val="single" w:sz="4" w:space="0" w:color="000000"/>
              <w:bottom w:val="single" w:sz="4" w:space="0" w:color="000000"/>
              <w:right w:val="single" w:sz="4" w:space="0" w:color="000000"/>
            </w:tcBorders>
          </w:tcPr>
          <w:p w14:paraId="3735A29A" w14:textId="77777777" w:rsidR="00693DB7" w:rsidRPr="000B7843" w:rsidRDefault="00BB7312" w:rsidP="00693DB7">
            <w:pPr>
              <w:pStyle w:val="TableParagraph"/>
              <w:kinsoku w:val="0"/>
              <w:overflowPunct w:val="0"/>
              <w:spacing w:line="274" w:lineRule="exact"/>
              <w:ind w:left="102"/>
              <w:rPr>
                <w:spacing w:val="1"/>
                <w:lang w:val="ro-RO"/>
              </w:rPr>
            </w:pPr>
            <w:r w:rsidRPr="000B7843">
              <w:rPr>
                <w:spacing w:val="-1"/>
                <w:lang w:val="ro-RO"/>
              </w:rPr>
              <w:t>Persoan</w:t>
            </w:r>
            <w:r w:rsidR="00693DB7" w:rsidRPr="000B7843">
              <w:rPr>
                <w:spacing w:val="-1"/>
                <w:lang w:val="ro-RO"/>
              </w:rPr>
              <w:t>e</w:t>
            </w:r>
            <w:r w:rsidRPr="000B7843">
              <w:rPr>
                <w:spacing w:val="-1"/>
                <w:lang w:val="ro-RO"/>
              </w:rPr>
              <w:t xml:space="preserve"> </w:t>
            </w:r>
            <w:r w:rsidRPr="000B7843">
              <w:rPr>
                <w:lang w:val="ro-RO"/>
              </w:rPr>
              <w:t>de</w:t>
            </w:r>
            <w:r w:rsidRPr="000B7843">
              <w:rPr>
                <w:spacing w:val="1"/>
                <w:lang w:val="ro-RO"/>
              </w:rPr>
              <w:t xml:space="preserve"> </w:t>
            </w:r>
            <w:r w:rsidRPr="000B7843">
              <w:rPr>
                <w:spacing w:val="-1"/>
                <w:lang w:val="ro-RO"/>
              </w:rPr>
              <w:t>contact:</w:t>
            </w:r>
            <w:r w:rsidRPr="000B7843">
              <w:rPr>
                <w:spacing w:val="1"/>
                <w:lang w:val="ro-RO"/>
              </w:rPr>
              <w:t xml:space="preserve"> </w:t>
            </w:r>
          </w:p>
          <w:p w14:paraId="1FABD0EE" w14:textId="77777777" w:rsidR="00693DB7" w:rsidRPr="000B7843" w:rsidRDefault="00BA3C4F" w:rsidP="001810A5">
            <w:pPr>
              <w:pStyle w:val="TableParagraph"/>
              <w:kinsoku w:val="0"/>
              <w:overflowPunct w:val="0"/>
              <w:spacing w:line="274" w:lineRule="exact"/>
              <w:ind w:left="102"/>
              <w:rPr>
                <w:lang w:val="ro-RO"/>
              </w:rPr>
            </w:pPr>
            <w:r w:rsidRPr="000B7843">
              <w:rPr>
                <w:b/>
                <w:bCs/>
                <w:lang w:val="ro-RO"/>
              </w:rPr>
              <w:t>ISBASESCU TEODOR ION</w:t>
            </w:r>
            <w:r w:rsidR="00270D23" w:rsidRPr="000B7843">
              <w:rPr>
                <w:b/>
                <w:bCs/>
                <w:lang w:val="ro-RO"/>
              </w:rPr>
              <w:t xml:space="preserve"> </w:t>
            </w:r>
            <w:r w:rsidR="001D0741" w:rsidRPr="000B7843">
              <w:rPr>
                <w:b/>
                <w:bCs/>
                <w:lang w:val="ro-RO"/>
              </w:rPr>
              <w:t>- ADMINISTRATOR</w:t>
            </w:r>
          </w:p>
        </w:tc>
      </w:tr>
      <w:tr w:rsidR="00FE2648" w:rsidRPr="000B7843" w14:paraId="773AEBCF" w14:textId="77777777" w:rsidTr="00475C5D">
        <w:trPr>
          <w:trHeight w:hRule="exact" w:val="283"/>
        </w:trPr>
        <w:tc>
          <w:tcPr>
            <w:tcW w:w="4427" w:type="dxa"/>
            <w:tcBorders>
              <w:top w:val="single" w:sz="4" w:space="0" w:color="000000"/>
              <w:left w:val="single" w:sz="4" w:space="0" w:color="000000"/>
              <w:bottom w:val="single" w:sz="4" w:space="0" w:color="000000"/>
              <w:right w:val="single" w:sz="4" w:space="0" w:color="000000"/>
            </w:tcBorders>
          </w:tcPr>
          <w:p w14:paraId="0FB9455B" w14:textId="77777777" w:rsidR="00FE2648" w:rsidRPr="000B7843" w:rsidRDefault="00FE2648" w:rsidP="008740D9">
            <w:pPr>
              <w:pStyle w:val="TableParagraph"/>
              <w:kinsoku w:val="0"/>
              <w:overflowPunct w:val="0"/>
              <w:spacing w:line="269" w:lineRule="exact"/>
              <w:ind w:left="99"/>
              <w:rPr>
                <w:lang w:val="ro-RO"/>
              </w:rPr>
            </w:pPr>
            <w:r w:rsidRPr="000B7843">
              <w:rPr>
                <w:lang w:val="ro-RO"/>
              </w:rPr>
              <w:t>E-mail:</w:t>
            </w:r>
            <w:r w:rsidR="00BA3C4F" w:rsidRPr="000B7843">
              <w:rPr>
                <w:lang w:val="ro-RO"/>
              </w:rPr>
              <w:t xml:space="preserve"> isbasescut</w:t>
            </w:r>
            <w:r w:rsidR="005A5ACD" w:rsidRPr="000B7843">
              <w:rPr>
                <w:lang w:val="ro-RO"/>
              </w:rPr>
              <w:t>@gmail.com</w:t>
            </w:r>
          </w:p>
        </w:tc>
        <w:tc>
          <w:tcPr>
            <w:tcW w:w="5497" w:type="dxa"/>
            <w:tcBorders>
              <w:top w:val="single" w:sz="4" w:space="0" w:color="000000"/>
              <w:left w:val="single" w:sz="4" w:space="0" w:color="000000"/>
              <w:bottom w:val="single" w:sz="4" w:space="0" w:color="000000"/>
              <w:right w:val="single" w:sz="4" w:space="0" w:color="000000"/>
            </w:tcBorders>
          </w:tcPr>
          <w:p w14:paraId="51A66343" w14:textId="77777777" w:rsidR="00FE2648" w:rsidRPr="000B7843" w:rsidRDefault="00BB7312">
            <w:pPr>
              <w:pStyle w:val="TableParagraph"/>
              <w:kinsoku w:val="0"/>
              <w:overflowPunct w:val="0"/>
              <w:spacing w:line="269" w:lineRule="exact"/>
              <w:ind w:left="102"/>
              <w:rPr>
                <w:lang w:val="ro-RO"/>
              </w:rPr>
            </w:pPr>
            <w:r w:rsidRPr="000B7843">
              <w:rPr>
                <w:lang w:val="ro-RO"/>
              </w:rPr>
              <w:t xml:space="preserve">Telefon: </w:t>
            </w:r>
            <w:r w:rsidR="005A5ACD" w:rsidRPr="000B7843">
              <w:rPr>
                <w:lang w:val="ro-RO"/>
              </w:rPr>
              <w:t>07</w:t>
            </w:r>
            <w:r w:rsidR="00BA3C4F" w:rsidRPr="000B7843">
              <w:rPr>
                <w:lang w:val="ro-RO"/>
              </w:rPr>
              <w:t>22534545</w:t>
            </w:r>
          </w:p>
        </w:tc>
      </w:tr>
      <w:tr w:rsidR="00FE2648" w:rsidRPr="000B7843" w14:paraId="31CB8552" w14:textId="77777777" w:rsidTr="00475C5D">
        <w:trPr>
          <w:trHeight w:hRule="exact" w:val="1226"/>
        </w:trPr>
        <w:tc>
          <w:tcPr>
            <w:tcW w:w="4427" w:type="dxa"/>
            <w:tcBorders>
              <w:top w:val="single" w:sz="4" w:space="0" w:color="000000"/>
              <w:left w:val="single" w:sz="4" w:space="0" w:color="000000"/>
              <w:bottom w:val="single" w:sz="4" w:space="0" w:color="000000"/>
              <w:right w:val="single" w:sz="4" w:space="0" w:color="000000"/>
            </w:tcBorders>
          </w:tcPr>
          <w:p w14:paraId="2A7568AD" w14:textId="77777777" w:rsidR="00FE2648" w:rsidRPr="000B7843" w:rsidRDefault="00FE2648">
            <w:pPr>
              <w:pStyle w:val="TableParagraph"/>
              <w:kinsoku w:val="0"/>
              <w:overflowPunct w:val="0"/>
              <w:spacing w:before="166" w:line="242" w:lineRule="auto"/>
              <w:ind w:left="99"/>
              <w:rPr>
                <w:lang w:val="ro-RO"/>
              </w:rPr>
            </w:pPr>
            <w:r w:rsidRPr="000B7843">
              <w:rPr>
                <w:spacing w:val="-1"/>
                <w:lang w:val="ro-RO"/>
              </w:rPr>
              <w:t xml:space="preserve">Mijloace </w:t>
            </w:r>
            <w:r w:rsidRPr="000B7843">
              <w:rPr>
                <w:lang w:val="ro-RO"/>
              </w:rPr>
              <w:t>de</w:t>
            </w:r>
            <w:r w:rsidRPr="000B7843">
              <w:rPr>
                <w:spacing w:val="-1"/>
                <w:lang w:val="ro-RO"/>
              </w:rPr>
              <w:t xml:space="preserve"> comunicare</w:t>
            </w:r>
            <w:r w:rsidRPr="000B7843">
              <w:rPr>
                <w:lang w:val="ro-RO"/>
              </w:rPr>
              <w:t xml:space="preserve"> </w:t>
            </w:r>
            <w:r w:rsidRPr="000B7843">
              <w:rPr>
                <w:spacing w:val="-1"/>
                <w:lang w:val="ro-RO"/>
              </w:rPr>
              <w:t>pentru</w:t>
            </w:r>
            <w:r w:rsidRPr="000B7843">
              <w:rPr>
                <w:lang w:val="ro-RO"/>
              </w:rPr>
              <w:t xml:space="preserve"> </w:t>
            </w:r>
            <w:r w:rsidRPr="000B7843">
              <w:rPr>
                <w:spacing w:val="-1"/>
                <w:lang w:val="ro-RO"/>
              </w:rPr>
              <w:t>procedura</w:t>
            </w:r>
            <w:r w:rsidRPr="000B7843">
              <w:rPr>
                <w:spacing w:val="-2"/>
                <w:lang w:val="ro-RO"/>
              </w:rPr>
              <w:t xml:space="preserve"> </w:t>
            </w:r>
            <w:r w:rsidRPr="000B7843">
              <w:rPr>
                <w:spacing w:val="1"/>
                <w:lang w:val="ro-RO"/>
              </w:rPr>
              <w:t>de</w:t>
            </w:r>
            <w:r w:rsidRPr="000B7843">
              <w:rPr>
                <w:spacing w:val="57"/>
                <w:lang w:val="ro-RO"/>
              </w:rPr>
              <w:t xml:space="preserve"> </w:t>
            </w:r>
            <w:r w:rsidRPr="000B7843">
              <w:rPr>
                <w:spacing w:val="-1"/>
                <w:lang w:val="ro-RO"/>
              </w:rPr>
              <w:t>atribuire:</w:t>
            </w:r>
          </w:p>
        </w:tc>
        <w:tc>
          <w:tcPr>
            <w:tcW w:w="5497" w:type="dxa"/>
            <w:tcBorders>
              <w:top w:val="single" w:sz="4" w:space="0" w:color="000000"/>
              <w:left w:val="single" w:sz="4" w:space="0" w:color="000000"/>
              <w:bottom w:val="single" w:sz="4" w:space="0" w:color="000000"/>
              <w:right w:val="single" w:sz="4" w:space="0" w:color="000000"/>
            </w:tcBorders>
          </w:tcPr>
          <w:p w14:paraId="753D6DB7" w14:textId="77777777" w:rsidR="001D0741" w:rsidRPr="000B7843" w:rsidRDefault="001D0741" w:rsidP="001D0741">
            <w:pPr>
              <w:pStyle w:val="TableParagraph"/>
              <w:kinsoku w:val="0"/>
              <w:overflowPunct w:val="0"/>
              <w:spacing w:before="48" w:line="241" w:lineRule="auto"/>
              <w:ind w:left="102" w:right="84"/>
              <w:jc w:val="both"/>
              <w:rPr>
                <w:spacing w:val="-1"/>
                <w:lang w:val="ro-RO"/>
              </w:rPr>
            </w:pPr>
            <w:r w:rsidRPr="000B7843">
              <w:rPr>
                <w:lang w:val="ro-RO"/>
              </w:rPr>
              <w:t xml:space="preserve">Potențialii </w:t>
            </w:r>
            <w:r w:rsidRPr="000B7843">
              <w:rPr>
                <w:spacing w:val="-1"/>
                <w:lang w:val="ro-RO"/>
              </w:rPr>
              <w:t>ofertanti</w:t>
            </w:r>
            <w:r w:rsidRPr="000B7843">
              <w:rPr>
                <w:lang w:val="ro-RO"/>
              </w:rPr>
              <w:t xml:space="preserve"> pot</w:t>
            </w:r>
            <w:r w:rsidRPr="000B7843">
              <w:rPr>
                <w:spacing w:val="1"/>
                <w:lang w:val="ro-RO"/>
              </w:rPr>
              <w:t xml:space="preserve"> </w:t>
            </w:r>
            <w:r w:rsidRPr="000B7843">
              <w:rPr>
                <w:lang w:val="ro-RO"/>
              </w:rPr>
              <w:t>intra</w:t>
            </w:r>
            <w:r w:rsidRPr="000B7843">
              <w:rPr>
                <w:spacing w:val="-2"/>
                <w:lang w:val="ro-RO"/>
              </w:rPr>
              <w:t xml:space="preserve"> </w:t>
            </w:r>
            <w:r w:rsidRPr="000B7843">
              <w:rPr>
                <w:lang w:val="ro-RO"/>
              </w:rPr>
              <w:t xml:space="preserve">în </w:t>
            </w:r>
            <w:r w:rsidRPr="000B7843">
              <w:rPr>
                <w:spacing w:val="-1"/>
                <w:lang w:val="ro-RO"/>
              </w:rPr>
              <w:t>posesia</w:t>
            </w:r>
            <w:r w:rsidRPr="000B7843">
              <w:rPr>
                <w:spacing w:val="21"/>
                <w:lang w:val="ro-RO"/>
              </w:rPr>
              <w:t xml:space="preserve"> </w:t>
            </w:r>
            <w:r w:rsidRPr="000B7843">
              <w:rPr>
                <w:spacing w:val="-1"/>
                <w:lang w:val="ro-RO"/>
              </w:rPr>
              <w:t>documentației</w:t>
            </w:r>
            <w:r w:rsidRPr="000B7843">
              <w:rPr>
                <w:lang w:val="ro-RO"/>
              </w:rPr>
              <w:t xml:space="preserve"> de </w:t>
            </w:r>
            <w:r w:rsidRPr="000B7843">
              <w:rPr>
                <w:spacing w:val="-1"/>
                <w:lang w:val="ro-RO"/>
              </w:rPr>
              <w:t xml:space="preserve">atribuire </w:t>
            </w:r>
            <w:r w:rsidRPr="000B7843">
              <w:rPr>
                <w:lang w:val="ro-RO"/>
              </w:rPr>
              <w:t xml:space="preserve">și a </w:t>
            </w:r>
            <w:r w:rsidRPr="000B7843">
              <w:rPr>
                <w:spacing w:val="-1"/>
                <w:lang w:val="ro-RO"/>
              </w:rPr>
              <w:t>specificațiilor</w:t>
            </w:r>
            <w:r w:rsidRPr="000B7843">
              <w:rPr>
                <w:spacing w:val="63"/>
                <w:lang w:val="ro-RO"/>
              </w:rPr>
              <w:t xml:space="preserve"> </w:t>
            </w:r>
            <w:r w:rsidRPr="000B7843">
              <w:rPr>
                <w:spacing w:val="-1"/>
                <w:lang w:val="ro-RO"/>
              </w:rPr>
              <w:t xml:space="preserve">tehnice </w:t>
            </w:r>
            <w:r w:rsidRPr="000B7843">
              <w:rPr>
                <w:lang w:val="ro-RO"/>
              </w:rPr>
              <w:t xml:space="preserve">prin </w:t>
            </w:r>
            <w:r w:rsidRPr="000B7843">
              <w:rPr>
                <w:spacing w:val="-1"/>
                <w:lang w:val="ro-RO"/>
              </w:rPr>
              <w:t>accesarea adresei</w:t>
            </w:r>
            <w:r w:rsidRPr="000B7843">
              <w:rPr>
                <w:lang w:val="ro-RO"/>
              </w:rPr>
              <w:t xml:space="preserve"> </w:t>
            </w:r>
            <w:r w:rsidRPr="000B7843">
              <w:rPr>
                <w:spacing w:val="-1"/>
                <w:lang w:val="ro-RO"/>
              </w:rPr>
              <w:t>URL:</w:t>
            </w:r>
          </w:p>
          <w:p w14:paraId="50A70083" w14:textId="77777777" w:rsidR="00FE2648" w:rsidRPr="000B7843" w:rsidRDefault="00296571" w:rsidP="001D0741">
            <w:pPr>
              <w:pStyle w:val="TableParagraph"/>
              <w:kinsoku w:val="0"/>
              <w:overflowPunct w:val="0"/>
              <w:spacing w:before="48" w:line="241" w:lineRule="auto"/>
              <w:ind w:left="102"/>
              <w:rPr>
                <w:lang w:val="ro-RO"/>
              </w:rPr>
            </w:pPr>
            <w:hyperlink r:id="rId11" w:history="1">
              <w:r w:rsidR="001D0741" w:rsidRPr="000B7843">
                <w:rPr>
                  <w:rStyle w:val="Hyperlink"/>
                  <w:i/>
                  <w:iCs/>
                  <w:spacing w:val="-1"/>
                  <w:lang w:val="ro-RO"/>
                </w:rPr>
                <w:t>https://beneficiar.fonduri-ue.ro:8080/anunturi</w:t>
              </w:r>
            </w:hyperlink>
          </w:p>
        </w:tc>
      </w:tr>
      <w:tr w:rsidR="00596D22" w:rsidRPr="000B7843" w14:paraId="05CC6237" w14:textId="77777777" w:rsidTr="00475C5D">
        <w:trPr>
          <w:trHeight w:hRule="exact" w:val="1332"/>
        </w:trPr>
        <w:tc>
          <w:tcPr>
            <w:tcW w:w="4427" w:type="dxa"/>
            <w:tcBorders>
              <w:top w:val="single" w:sz="4" w:space="0" w:color="000000"/>
              <w:left w:val="single" w:sz="4" w:space="0" w:color="000000"/>
              <w:bottom w:val="single" w:sz="4" w:space="0" w:color="000000"/>
              <w:right w:val="single" w:sz="4" w:space="0" w:color="000000"/>
            </w:tcBorders>
          </w:tcPr>
          <w:p w14:paraId="67C66B8F" w14:textId="77777777" w:rsidR="00596D22" w:rsidRPr="000B7843" w:rsidRDefault="00596D22">
            <w:pPr>
              <w:pStyle w:val="TableParagraph"/>
              <w:kinsoku w:val="0"/>
              <w:overflowPunct w:val="0"/>
              <w:spacing w:before="166" w:line="242" w:lineRule="auto"/>
              <w:ind w:left="99"/>
              <w:rPr>
                <w:spacing w:val="-1"/>
                <w:lang w:val="ro-RO"/>
              </w:rPr>
            </w:pPr>
            <w:r w:rsidRPr="000B7843">
              <w:rPr>
                <w:spacing w:val="-1"/>
                <w:lang w:val="ro-RO"/>
              </w:rPr>
              <w:t>Activitatea pentru care a fost aprobat proiectul</w:t>
            </w:r>
          </w:p>
        </w:tc>
        <w:tc>
          <w:tcPr>
            <w:tcW w:w="5497" w:type="dxa"/>
            <w:tcBorders>
              <w:top w:val="single" w:sz="4" w:space="0" w:color="000000"/>
              <w:left w:val="single" w:sz="4" w:space="0" w:color="000000"/>
              <w:bottom w:val="single" w:sz="4" w:space="0" w:color="000000"/>
              <w:right w:val="single" w:sz="4" w:space="0" w:color="000000"/>
            </w:tcBorders>
          </w:tcPr>
          <w:p w14:paraId="421945CF" w14:textId="77777777" w:rsidR="00B37BA0" w:rsidRPr="000B7843" w:rsidRDefault="001D0741" w:rsidP="005A5ACD">
            <w:pPr>
              <w:pStyle w:val="TableParagraph"/>
              <w:kinsoku w:val="0"/>
              <w:overflowPunct w:val="0"/>
              <w:spacing w:before="48" w:line="241" w:lineRule="auto"/>
              <w:ind w:left="102" w:right="84"/>
              <w:jc w:val="both"/>
              <w:rPr>
                <w:lang w:val="ro-RO" w:bidi="hi-IN"/>
              </w:rPr>
            </w:pPr>
            <w:r w:rsidRPr="000B7843">
              <w:rPr>
                <w:lang w:val="ro-RO"/>
              </w:rPr>
              <w:t xml:space="preserve">Potrivit Clasificarii activitatilor din economia nationala, Codul CAEN al activitatii investitiei pentru care a fost aprobat proiectul este </w:t>
            </w:r>
            <w:r w:rsidR="005A5ACD" w:rsidRPr="000B7843">
              <w:rPr>
                <w:lang w:val="ro-RO" w:bidi="hi-IN"/>
              </w:rPr>
              <w:t xml:space="preserve"> </w:t>
            </w:r>
            <w:r w:rsidR="00BA3C4F" w:rsidRPr="000B7843">
              <w:rPr>
                <w:lang w:bidi="hi-IN"/>
              </w:rPr>
              <w:t>2222</w:t>
            </w:r>
            <w:r w:rsidR="005A5ACD" w:rsidRPr="000B7843">
              <w:rPr>
                <w:lang w:bidi="hi-IN"/>
              </w:rPr>
              <w:t xml:space="preserve"> </w:t>
            </w:r>
            <w:r w:rsidR="00BA3C4F" w:rsidRPr="000B7843">
              <w:rPr>
                <w:lang w:bidi="hi-IN"/>
              </w:rPr>
              <w:t xml:space="preserve">– </w:t>
            </w:r>
            <w:proofErr w:type="spellStart"/>
            <w:r w:rsidR="00BA3C4F" w:rsidRPr="000B7843">
              <w:rPr>
                <w:lang w:bidi="hi-IN"/>
              </w:rPr>
              <w:t>Fabricarea</w:t>
            </w:r>
            <w:proofErr w:type="spellEnd"/>
            <w:r w:rsidR="00BA3C4F" w:rsidRPr="000B7843">
              <w:rPr>
                <w:lang w:bidi="hi-IN"/>
              </w:rPr>
              <w:t xml:space="preserve"> </w:t>
            </w:r>
            <w:proofErr w:type="spellStart"/>
            <w:r w:rsidR="00BA3C4F" w:rsidRPr="000B7843">
              <w:rPr>
                <w:lang w:bidi="hi-IN"/>
              </w:rPr>
              <w:t>ambalajelor</w:t>
            </w:r>
            <w:proofErr w:type="spellEnd"/>
            <w:r w:rsidR="00BA3C4F" w:rsidRPr="000B7843">
              <w:rPr>
                <w:lang w:bidi="hi-IN"/>
              </w:rPr>
              <w:t xml:space="preserve"> din material plastic</w:t>
            </w:r>
          </w:p>
          <w:p w14:paraId="5E97EF83" w14:textId="77777777" w:rsidR="00596D22" w:rsidRPr="000B7843" w:rsidRDefault="00596D22" w:rsidP="00EA0B5A">
            <w:pPr>
              <w:pStyle w:val="TableParagraph"/>
              <w:kinsoku w:val="0"/>
              <w:overflowPunct w:val="0"/>
              <w:spacing w:before="48" w:line="241" w:lineRule="auto"/>
              <w:ind w:left="102"/>
              <w:rPr>
                <w:lang w:val="ro-RO"/>
              </w:rPr>
            </w:pPr>
          </w:p>
        </w:tc>
      </w:tr>
    </w:tbl>
    <w:p w14:paraId="0CE0817F" w14:textId="77777777" w:rsidR="00FE2648" w:rsidRPr="000B7843" w:rsidRDefault="00FE2648">
      <w:pPr>
        <w:kinsoku w:val="0"/>
        <w:overflowPunct w:val="0"/>
        <w:spacing w:before="18" w:line="140" w:lineRule="exact"/>
        <w:rPr>
          <w:sz w:val="14"/>
          <w:szCs w:val="14"/>
          <w:lang w:val="ro-RO"/>
        </w:rPr>
      </w:pPr>
    </w:p>
    <w:p w14:paraId="1BD48A61" w14:textId="77777777" w:rsidR="002E1382" w:rsidRPr="000B7843" w:rsidRDefault="002E1382" w:rsidP="002E1382">
      <w:pPr>
        <w:pStyle w:val="BodyText"/>
        <w:tabs>
          <w:tab w:val="left" w:pos="2455"/>
          <w:tab w:val="left" w:pos="4145"/>
          <w:tab w:val="left" w:pos="5881"/>
        </w:tabs>
        <w:kinsoku w:val="0"/>
        <w:overflowPunct w:val="0"/>
        <w:ind w:left="0" w:firstLine="567"/>
        <w:jc w:val="both"/>
        <w:rPr>
          <w:spacing w:val="-1"/>
          <w:lang w:val="ro-RO"/>
        </w:rPr>
      </w:pPr>
      <w:r w:rsidRPr="000B7843">
        <w:rPr>
          <w:spacing w:val="-1"/>
          <w:lang w:val="ro-RO"/>
        </w:rPr>
        <w:t>Prin depunerea unei oferte, ofertantul accepta in totalitate si fara restrictii conditiile generale si particulare care guverneaza acest contract ca singura baza a acestei proceduri de atribuire, indiferent care sunt conditiile proprii de vanzare ale ofertantului. Ofertantii trebuie sa examineze cu grija Documentatia de Atribuire si sa pregateasca oferta conform tuturor instructiunilor, formularelor, prevederilor contractuale si de specificatii tehnice continute in aceasta Documentatie.</w:t>
      </w:r>
    </w:p>
    <w:p w14:paraId="43CD6947" w14:textId="77777777" w:rsidR="002E1382" w:rsidRPr="000B7843" w:rsidRDefault="002E1382" w:rsidP="002E1382">
      <w:pPr>
        <w:pStyle w:val="BodyText"/>
        <w:tabs>
          <w:tab w:val="left" w:pos="2455"/>
          <w:tab w:val="left" w:pos="4145"/>
          <w:tab w:val="left" w:pos="5881"/>
        </w:tabs>
        <w:kinsoku w:val="0"/>
        <w:overflowPunct w:val="0"/>
        <w:ind w:left="0" w:firstLine="567"/>
        <w:jc w:val="both"/>
        <w:rPr>
          <w:spacing w:val="-1"/>
          <w:lang w:val="ro-RO"/>
        </w:rPr>
      </w:pPr>
      <w:r w:rsidRPr="000B7843">
        <w:rPr>
          <w:spacing w:val="-1"/>
          <w:lang w:val="ro-RO"/>
        </w:rPr>
        <w:t>Esecul de a depune o oferta care sa nu contina toate informatiile cerute in termenul prevazut, va duce la respingerea ofertei. Nu se va tine cont de nici o exprimare a unei rezerve in oferta relativ la Documentatia de Atribuire; orice exprimare a unei astfel de rezerve va duce la respingerea imediata a ofertei, fara nici o evaluare.</w:t>
      </w:r>
    </w:p>
    <w:p w14:paraId="2B525824" w14:textId="6101275A" w:rsidR="00FE2648" w:rsidRPr="000B7843" w:rsidRDefault="00FE2648">
      <w:pPr>
        <w:tabs>
          <w:tab w:val="left" w:pos="10009"/>
        </w:tabs>
        <w:kinsoku w:val="0"/>
        <w:overflowPunct w:val="0"/>
        <w:spacing w:before="69"/>
        <w:ind w:left="227"/>
        <w:rPr>
          <w:color w:val="000000"/>
          <w:lang w:val="ro-RO"/>
        </w:rPr>
      </w:pPr>
      <w:r w:rsidRPr="000B7843">
        <w:rPr>
          <w:b/>
          <w:bCs/>
          <w:color w:val="FFFFFF"/>
          <w:lang w:val="ro-RO"/>
        </w:rPr>
        <w:t xml:space="preserve">2. </w:t>
      </w:r>
      <w:r w:rsidRPr="000B7843">
        <w:rPr>
          <w:b/>
          <w:bCs/>
          <w:color w:val="FFFFFF"/>
          <w:spacing w:val="-1"/>
          <w:lang w:val="ro-RO"/>
        </w:rPr>
        <w:t>Informatii</w:t>
      </w:r>
      <w:r w:rsidRPr="000B7843">
        <w:rPr>
          <w:b/>
          <w:bCs/>
          <w:color w:val="FFFFFF"/>
          <w:lang w:val="ro-RO"/>
        </w:rPr>
        <w:t xml:space="preserve"> </w:t>
      </w:r>
      <w:r w:rsidRPr="000B7843">
        <w:rPr>
          <w:b/>
          <w:bCs/>
          <w:color w:val="FFFFFF"/>
          <w:spacing w:val="-1"/>
          <w:lang w:val="ro-RO"/>
        </w:rPr>
        <w:t>generale</w:t>
      </w:r>
      <w:r w:rsidRPr="000B7843">
        <w:rPr>
          <w:b/>
          <w:bCs/>
          <w:color w:val="FFFFFF"/>
          <w:spacing w:val="1"/>
          <w:lang w:val="ro-RO"/>
        </w:rPr>
        <w:t xml:space="preserve"> </w:t>
      </w:r>
      <w:r w:rsidRPr="000B7843">
        <w:rPr>
          <w:b/>
          <w:bCs/>
          <w:color w:val="FFFFFF"/>
          <w:lang w:val="ro-RO"/>
        </w:rPr>
        <w:t xml:space="preserve">cu </w:t>
      </w:r>
      <w:r w:rsidRPr="000B7843">
        <w:rPr>
          <w:b/>
          <w:bCs/>
          <w:color w:val="FFFFFF"/>
          <w:spacing w:val="-1"/>
          <w:lang w:val="ro-RO"/>
        </w:rPr>
        <w:t xml:space="preserve">privire </w:t>
      </w:r>
      <w:r w:rsidRPr="000B7843">
        <w:rPr>
          <w:b/>
          <w:bCs/>
          <w:color w:val="FFFFFF"/>
          <w:lang w:val="ro-RO"/>
        </w:rPr>
        <w:t xml:space="preserve">la </w:t>
      </w:r>
      <w:r w:rsidRPr="000B7843">
        <w:rPr>
          <w:b/>
          <w:bCs/>
          <w:color w:val="FFFFFF"/>
          <w:spacing w:val="-1"/>
          <w:lang w:val="ro-RO"/>
        </w:rPr>
        <w:t>oferta:</w:t>
      </w:r>
      <w:r w:rsidRPr="000B7843">
        <w:rPr>
          <w:b/>
          <w:bCs/>
          <w:color w:val="FFFFFF"/>
          <w:lang w:val="ro-RO"/>
        </w:rPr>
        <w:t xml:space="preserve"> </w:t>
      </w:r>
      <w:r w:rsidRPr="000B7843">
        <w:rPr>
          <w:b/>
          <w:bCs/>
          <w:color w:val="FFFFFF"/>
          <w:lang w:val="ro-RO"/>
        </w:rPr>
        <w:tab/>
      </w:r>
    </w:p>
    <w:p w14:paraId="1D10E222" w14:textId="77777777" w:rsidR="00FE2648" w:rsidRPr="000B7843" w:rsidRDefault="00FE2648">
      <w:pPr>
        <w:pStyle w:val="Heading2"/>
        <w:numPr>
          <w:ilvl w:val="1"/>
          <w:numId w:val="17"/>
        </w:numPr>
        <w:tabs>
          <w:tab w:val="left" w:pos="697"/>
        </w:tabs>
        <w:kinsoku w:val="0"/>
        <w:overflowPunct w:val="0"/>
        <w:ind w:firstLine="40"/>
        <w:rPr>
          <w:b w:val="0"/>
          <w:bCs w:val="0"/>
          <w:i w:val="0"/>
          <w:iCs w:val="0"/>
          <w:lang w:val="ro-RO"/>
        </w:rPr>
      </w:pPr>
      <w:r w:rsidRPr="000B7843">
        <w:rPr>
          <w:spacing w:val="-1"/>
          <w:lang w:val="ro-RO"/>
        </w:rPr>
        <w:t>Obiectul</w:t>
      </w:r>
      <w:r w:rsidRPr="000B7843">
        <w:rPr>
          <w:lang w:val="ro-RO"/>
        </w:rPr>
        <w:t xml:space="preserve"> si elementele</w:t>
      </w:r>
      <w:r w:rsidRPr="000B7843">
        <w:rPr>
          <w:spacing w:val="-1"/>
          <w:lang w:val="ro-RO"/>
        </w:rPr>
        <w:t xml:space="preserve"> </w:t>
      </w:r>
      <w:r w:rsidRPr="000B7843">
        <w:rPr>
          <w:lang w:val="ro-RO"/>
        </w:rPr>
        <w:t>contractului:</w:t>
      </w:r>
    </w:p>
    <w:p w14:paraId="2BBFE23B" w14:textId="77777777" w:rsidR="00FE2648" w:rsidRPr="000B7843" w:rsidRDefault="00FE2648">
      <w:pPr>
        <w:kinsoku w:val="0"/>
        <w:overflowPunct w:val="0"/>
        <w:spacing w:before="11" w:line="260" w:lineRule="exact"/>
        <w:rPr>
          <w:sz w:val="26"/>
          <w:szCs w:val="26"/>
          <w:lang w:val="ro-RO"/>
        </w:rPr>
      </w:pPr>
    </w:p>
    <w:p w14:paraId="7B56CDE4" w14:textId="77777777" w:rsidR="00FE2648" w:rsidRPr="000B7843" w:rsidRDefault="00FE2648" w:rsidP="00F32DBA">
      <w:pPr>
        <w:numPr>
          <w:ilvl w:val="0"/>
          <w:numId w:val="16"/>
        </w:numPr>
        <w:tabs>
          <w:tab w:val="left" w:pos="517"/>
          <w:tab w:val="left" w:pos="851"/>
        </w:tabs>
        <w:kinsoku w:val="0"/>
        <w:overflowPunct w:val="0"/>
        <w:ind w:left="0" w:firstLine="567"/>
        <w:rPr>
          <w:lang w:val="ro-RO"/>
        </w:rPr>
      </w:pPr>
      <w:r w:rsidRPr="000B7843">
        <w:rPr>
          <w:spacing w:val="-1"/>
          <w:lang w:val="ro-RO"/>
        </w:rPr>
        <w:t>Denumire</w:t>
      </w:r>
      <w:r w:rsidRPr="000B7843">
        <w:rPr>
          <w:lang w:val="ro-RO"/>
        </w:rPr>
        <w:t xml:space="preserve"> </w:t>
      </w:r>
      <w:r w:rsidRPr="000B7843">
        <w:rPr>
          <w:spacing w:val="-1"/>
          <w:lang w:val="ro-RO"/>
        </w:rPr>
        <w:t>contract:</w:t>
      </w:r>
      <w:r w:rsidRPr="000B7843">
        <w:rPr>
          <w:spacing w:val="1"/>
          <w:lang w:val="ro-RO"/>
        </w:rPr>
        <w:t xml:space="preserve"> </w:t>
      </w:r>
      <w:r w:rsidRPr="000B7843">
        <w:rPr>
          <w:b/>
          <w:bCs/>
          <w:i/>
          <w:iCs/>
          <w:lang w:val="ro-RO"/>
        </w:rPr>
        <w:t>contract de</w:t>
      </w:r>
      <w:r w:rsidRPr="000B7843">
        <w:rPr>
          <w:b/>
          <w:bCs/>
          <w:i/>
          <w:iCs/>
          <w:spacing w:val="-1"/>
          <w:lang w:val="ro-RO"/>
        </w:rPr>
        <w:t xml:space="preserve"> furnizare</w:t>
      </w:r>
    </w:p>
    <w:p w14:paraId="4C25A993" w14:textId="77777777" w:rsidR="00FE2648" w:rsidRPr="000B7843" w:rsidRDefault="00FE2648">
      <w:pPr>
        <w:kinsoku w:val="0"/>
        <w:overflowPunct w:val="0"/>
        <w:spacing w:before="16" w:line="260" w:lineRule="exact"/>
        <w:rPr>
          <w:sz w:val="26"/>
          <w:szCs w:val="26"/>
          <w:lang w:val="ro-RO"/>
        </w:rPr>
      </w:pPr>
    </w:p>
    <w:p w14:paraId="5BE74F15" w14:textId="77777777" w:rsidR="00FE2648" w:rsidRPr="000B7843" w:rsidRDefault="00FE2648" w:rsidP="00F32DBA">
      <w:pPr>
        <w:numPr>
          <w:ilvl w:val="0"/>
          <w:numId w:val="16"/>
        </w:numPr>
        <w:tabs>
          <w:tab w:val="left" w:pos="517"/>
          <w:tab w:val="left" w:pos="851"/>
        </w:tabs>
        <w:kinsoku w:val="0"/>
        <w:overflowPunct w:val="0"/>
        <w:ind w:left="0" w:firstLine="567"/>
        <w:rPr>
          <w:spacing w:val="-1"/>
          <w:lang w:val="ro-RO"/>
        </w:rPr>
      </w:pPr>
      <w:r w:rsidRPr="000B7843">
        <w:rPr>
          <w:spacing w:val="-1"/>
          <w:lang w:val="ro-RO"/>
        </w:rPr>
        <w:t>Obiectul</w:t>
      </w:r>
      <w:r w:rsidRPr="000B7843">
        <w:rPr>
          <w:lang w:val="ro-RO"/>
        </w:rPr>
        <w:t xml:space="preserve"> </w:t>
      </w:r>
      <w:r w:rsidRPr="000B7843">
        <w:rPr>
          <w:spacing w:val="-1"/>
          <w:lang w:val="ro-RO"/>
        </w:rPr>
        <w:t>contractului</w:t>
      </w:r>
      <w:r w:rsidRPr="000B7843">
        <w:rPr>
          <w:lang w:val="ro-RO"/>
        </w:rPr>
        <w:t xml:space="preserve"> si locul de</w:t>
      </w:r>
      <w:r w:rsidRPr="000B7843">
        <w:rPr>
          <w:spacing w:val="-1"/>
          <w:lang w:val="ro-RO"/>
        </w:rPr>
        <w:t xml:space="preserve"> livrare:</w:t>
      </w:r>
    </w:p>
    <w:p w14:paraId="53D1BAEF" w14:textId="77777777" w:rsidR="00FE2648" w:rsidRPr="000B7843" w:rsidRDefault="00FE2648">
      <w:pPr>
        <w:kinsoku w:val="0"/>
        <w:overflowPunct w:val="0"/>
        <w:spacing w:before="16" w:line="260" w:lineRule="exact"/>
        <w:rPr>
          <w:sz w:val="26"/>
          <w:szCs w:val="26"/>
          <w:lang w:val="ro-RO"/>
        </w:rPr>
      </w:pPr>
    </w:p>
    <w:p w14:paraId="2FFD48A7" w14:textId="77777777" w:rsidR="00FE2648" w:rsidRPr="000B7843" w:rsidRDefault="003D5D47">
      <w:pPr>
        <w:pStyle w:val="BodyText"/>
        <w:tabs>
          <w:tab w:val="left" w:pos="2455"/>
          <w:tab w:val="left" w:pos="4145"/>
          <w:tab w:val="left" w:pos="5881"/>
        </w:tabs>
        <w:kinsoku w:val="0"/>
        <w:overflowPunct w:val="0"/>
        <w:ind w:left="617"/>
        <w:rPr>
          <w:spacing w:val="-1"/>
          <w:lang w:val="ro-RO"/>
        </w:rPr>
      </w:pPr>
      <w:r w:rsidRPr="000B7843">
        <w:rPr>
          <w:spacing w:val="-1"/>
          <w:lang w:val="ro-RO"/>
        </w:rPr>
        <w:t xml:space="preserve">Obiectul contractului il constituie achizitia urmatoarelor </w:t>
      </w:r>
      <w:r w:rsidR="001D0741" w:rsidRPr="000B7843">
        <w:rPr>
          <w:spacing w:val="-1"/>
          <w:lang w:val="ro-RO"/>
        </w:rPr>
        <w:t>bunuri</w:t>
      </w:r>
      <w:r w:rsidRPr="000B7843">
        <w:rPr>
          <w:spacing w:val="-1"/>
          <w:lang w:val="ro-RO"/>
        </w:rPr>
        <w:t>:</w:t>
      </w:r>
    </w:p>
    <w:p w14:paraId="22D902BD" w14:textId="77777777" w:rsidR="00FD41DC" w:rsidRPr="000B7843" w:rsidRDefault="00FD41DC">
      <w:pPr>
        <w:pStyle w:val="BodyText"/>
        <w:tabs>
          <w:tab w:val="left" w:pos="2455"/>
          <w:tab w:val="left" w:pos="4145"/>
          <w:tab w:val="left" w:pos="5881"/>
        </w:tabs>
        <w:kinsoku w:val="0"/>
        <w:overflowPunct w:val="0"/>
        <w:ind w:left="617"/>
        <w:rPr>
          <w:spacing w:val="-1"/>
          <w:lang w:val="ro-RO"/>
        </w:rPr>
      </w:pPr>
    </w:p>
    <w:tbl>
      <w:tblPr>
        <w:tblW w:w="7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4480"/>
        <w:gridCol w:w="1070"/>
        <w:gridCol w:w="1176"/>
      </w:tblGrid>
      <w:tr w:rsidR="00962CDC" w:rsidRPr="000B7843" w14:paraId="683AB10C" w14:textId="77777777" w:rsidTr="00962CDC">
        <w:trPr>
          <w:trHeight w:val="457"/>
          <w:jc w:val="center"/>
        </w:trPr>
        <w:tc>
          <w:tcPr>
            <w:tcW w:w="943" w:type="dxa"/>
            <w:shd w:val="clear" w:color="auto" w:fill="808080"/>
          </w:tcPr>
          <w:p w14:paraId="7A4ADEDA" w14:textId="77777777" w:rsidR="00962CDC" w:rsidRPr="000B7843" w:rsidRDefault="00962CDC" w:rsidP="00844023">
            <w:pPr>
              <w:pStyle w:val="BodyText"/>
              <w:tabs>
                <w:tab w:val="left" w:pos="2455"/>
                <w:tab w:val="left" w:pos="4145"/>
                <w:tab w:val="left" w:pos="5881"/>
              </w:tabs>
              <w:kinsoku w:val="0"/>
              <w:overflowPunct w:val="0"/>
              <w:ind w:left="0"/>
              <w:jc w:val="center"/>
              <w:rPr>
                <w:spacing w:val="-1"/>
                <w:lang w:val="ro-RO"/>
              </w:rPr>
            </w:pPr>
            <w:r w:rsidRPr="000B7843">
              <w:rPr>
                <w:b/>
                <w:bCs/>
                <w:color w:val="FFFFFF"/>
                <w:spacing w:val="-1"/>
                <w:lang w:val="ro-RO"/>
              </w:rPr>
              <w:t>Nr.</w:t>
            </w:r>
            <w:r w:rsidRPr="000B7843">
              <w:rPr>
                <w:b/>
                <w:bCs/>
                <w:color w:val="FFFFFF"/>
                <w:spacing w:val="21"/>
                <w:lang w:val="ro-RO"/>
              </w:rPr>
              <w:t xml:space="preserve"> </w:t>
            </w:r>
            <w:r w:rsidRPr="000B7843">
              <w:rPr>
                <w:b/>
                <w:bCs/>
                <w:color w:val="FFFFFF"/>
                <w:lang w:val="ro-RO"/>
              </w:rPr>
              <w:t>crt.</w:t>
            </w:r>
          </w:p>
        </w:tc>
        <w:tc>
          <w:tcPr>
            <w:tcW w:w="4480" w:type="dxa"/>
            <w:shd w:val="clear" w:color="auto" w:fill="808080"/>
          </w:tcPr>
          <w:p w14:paraId="25545B5D" w14:textId="77777777" w:rsidR="00962CDC" w:rsidRPr="000B7843" w:rsidRDefault="00962CDC" w:rsidP="00844023">
            <w:pPr>
              <w:pStyle w:val="BodyText"/>
              <w:tabs>
                <w:tab w:val="left" w:pos="2455"/>
                <w:tab w:val="left" w:pos="4145"/>
                <w:tab w:val="left" w:pos="5881"/>
              </w:tabs>
              <w:kinsoku w:val="0"/>
              <w:overflowPunct w:val="0"/>
              <w:ind w:left="0"/>
              <w:jc w:val="center"/>
              <w:rPr>
                <w:spacing w:val="-1"/>
                <w:lang w:val="ro-RO"/>
              </w:rPr>
            </w:pPr>
            <w:r w:rsidRPr="000B7843">
              <w:rPr>
                <w:b/>
                <w:bCs/>
                <w:color w:val="FFFFFF"/>
                <w:spacing w:val="-1"/>
                <w:lang w:val="ro-RO"/>
              </w:rPr>
              <w:t>Denumire</w:t>
            </w:r>
            <w:r w:rsidRPr="000B7843">
              <w:rPr>
                <w:b/>
                <w:bCs/>
                <w:color w:val="FFFFFF"/>
                <w:lang w:val="ro-RO"/>
              </w:rPr>
              <w:t xml:space="preserve"> </w:t>
            </w:r>
            <w:r w:rsidRPr="000B7843">
              <w:rPr>
                <w:b/>
                <w:bCs/>
                <w:color w:val="FFFFFF"/>
                <w:spacing w:val="-1"/>
                <w:lang w:val="ro-RO"/>
              </w:rPr>
              <w:t>echipament</w:t>
            </w:r>
          </w:p>
        </w:tc>
        <w:tc>
          <w:tcPr>
            <w:tcW w:w="1070" w:type="dxa"/>
            <w:shd w:val="clear" w:color="auto" w:fill="808080"/>
          </w:tcPr>
          <w:p w14:paraId="68CFC76A" w14:textId="77777777" w:rsidR="00962CDC" w:rsidRPr="000B7843" w:rsidRDefault="00962CDC" w:rsidP="00844023">
            <w:pPr>
              <w:pStyle w:val="BodyText"/>
              <w:tabs>
                <w:tab w:val="left" w:pos="2455"/>
                <w:tab w:val="left" w:pos="4145"/>
                <w:tab w:val="left" w:pos="5881"/>
              </w:tabs>
              <w:kinsoku w:val="0"/>
              <w:overflowPunct w:val="0"/>
              <w:ind w:left="0"/>
              <w:jc w:val="center"/>
              <w:rPr>
                <w:b/>
                <w:bCs/>
                <w:color w:val="FFFFFF"/>
                <w:spacing w:val="-1"/>
                <w:lang w:val="ro-RO"/>
              </w:rPr>
            </w:pPr>
            <w:r w:rsidRPr="000B7843">
              <w:rPr>
                <w:b/>
                <w:bCs/>
                <w:color w:val="FFFFFF"/>
                <w:spacing w:val="-1"/>
                <w:lang w:val="ro-RO"/>
              </w:rPr>
              <w:t>UM</w:t>
            </w:r>
          </w:p>
        </w:tc>
        <w:tc>
          <w:tcPr>
            <w:tcW w:w="1176" w:type="dxa"/>
            <w:shd w:val="clear" w:color="auto" w:fill="808080"/>
          </w:tcPr>
          <w:p w14:paraId="06222D90" w14:textId="77777777" w:rsidR="00962CDC" w:rsidRPr="000B7843" w:rsidRDefault="00962CDC" w:rsidP="00844023">
            <w:pPr>
              <w:pStyle w:val="BodyText"/>
              <w:tabs>
                <w:tab w:val="left" w:pos="2455"/>
                <w:tab w:val="left" w:pos="4145"/>
                <w:tab w:val="left" w:pos="5881"/>
              </w:tabs>
              <w:kinsoku w:val="0"/>
              <w:overflowPunct w:val="0"/>
              <w:ind w:left="0"/>
              <w:jc w:val="center"/>
              <w:rPr>
                <w:b/>
                <w:bCs/>
                <w:color w:val="FFFFFF"/>
                <w:spacing w:val="-1"/>
                <w:lang w:val="ro-RO"/>
              </w:rPr>
            </w:pPr>
            <w:r w:rsidRPr="000B7843">
              <w:rPr>
                <w:b/>
                <w:bCs/>
                <w:color w:val="FFFFFF"/>
                <w:spacing w:val="-1"/>
                <w:lang w:val="ro-RO"/>
              </w:rPr>
              <w:t>Cant.</w:t>
            </w:r>
          </w:p>
        </w:tc>
      </w:tr>
      <w:tr w:rsidR="00962CDC" w:rsidRPr="000B7843" w14:paraId="51B9BD7D" w14:textId="77777777" w:rsidTr="00962CDC">
        <w:trPr>
          <w:trHeight w:val="218"/>
          <w:jc w:val="center"/>
        </w:trPr>
        <w:tc>
          <w:tcPr>
            <w:tcW w:w="943" w:type="dxa"/>
            <w:vAlign w:val="center"/>
          </w:tcPr>
          <w:p w14:paraId="2EA6FAFE" w14:textId="77777777" w:rsidR="00962CDC" w:rsidRPr="000B7843" w:rsidRDefault="00962CDC" w:rsidP="00746BDF">
            <w:pPr>
              <w:pStyle w:val="BodyText"/>
              <w:tabs>
                <w:tab w:val="left" w:pos="2455"/>
                <w:tab w:val="left" w:pos="4145"/>
                <w:tab w:val="left" w:pos="5881"/>
              </w:tabs>
              <w:kinsoku w:val="0"/>
              <w:overflowPunct w:val="0"/>
              <w:ind w:left="0"/>
              <w:jc w:val="center"/>
              <w:rPr>
                <w:spacing w:val="-1"/>
                <w:lang w:val="ro-RO"/>
              </w:rPr>
            </w:pPr>
            <w:r w:rsidRPr="000B7843">
              <w:rPr>
                <w:spacing w:val="-1"/>
                <w:lang w:val="ro-RO"/>
              </w:rPr>
              <w:t>1</w:t>
            </w:r>
          </w:p>
        </w:tc>
        <w:tc>
          <w:tcPr>
            <w:tcW w:w="4480" w:type="dxa"/>
            <w:vAlign w:val="center"/>
          </w:tcPr>
          <w:p w14:paraId="56F7AFC0" w14:textId="71828F8A" w:rsidR="00962CDC" w:rsidRPr="000B7843" w:rsidRDefault="008E08E8" w:rsidP="00C03A82">
            <w:pPr>
              <w:pStyle w:val="BodyText"/>
              <w:tabs>
                <w:tab w:val="left" w:pos="2455"/>
                <w:tab w:val="left" w:pos="4145"/>
                <w:tab w:val="left" w:pos="5881"/>
              </w:tabs>
              <w:kinsoku w:val="0"/>
              <w:overflowPunct w:val="0"/>
              <w:ind w:left="0"/>
              <w:jc w:val="center"/>
              <w:rPr>
                <w:spacing w:val="-1"/>
                <w:lang w:val="ro-RO"/>
              </w:rPr>
            </w:pPr>
            <w:r>
              <w:rPr>
                <w:rFonts w:eastAsia="Arial"/>
                <w:lang w:val="ro-RO"/>
              </w:rPr>
              <w:t>INFOLIATOR</w:t>
            </w:r>
          </w:p>
        </w:tc>
        <w:tc>
          <w:tcPr>
            <w:tcW w:w="1070" w:type="dxa"/>
            <w:vAlign w:val="center"/>
          </w:tcPr>
          <w:p w14:paraId="5B7968AF" w14:textId="77777777" w:rsidR="00962CDC" w:rsidRPr="000B7843" w:rsidRDefault="00962CDC" w:rsidP="00844023">
            <w:pPr>
              <w:pStyle w:val="BodyText"/>
              <w:tabs>
                <w:tab w:val="left" w:pos="2455"/>
                <w:tab w:val="left" w:pos="4145"/>
                <w:tab w:val="left" w:pos="5881"/>
              </w:tabs>
              <w:kinsoku w:val="0"/>
              <w:overflowPunct w:val="0"/>
              <w:ind w:left="0"/>
              <w:jc w:val="center"/>
              <w:rPr>
                <w:spacing w:val="-1"/>
                <w:lang w:val="ro-RO"/>
              </w:rPr>
            </w:pPr>
            <w:r w:rsidRPr="000B7843">
              <w:rPr>
                <w:spacing w:val="-1"/>
                <w:lang w:val="ro-RO"/>
              </w:rPr>
              <w:t>Buc.</w:t>
            </w:r>
          </w:p>
        </w:tc>
        <w:tc>
          <w:tcPr>
            <w:tcW w:w="1176" w:type="dxa"/>
            <w:vAlign w:val="center"/>
          </w:tcPr>
          <w:p w14:paraId="5BB1DEB5" w14:textId="77777777" w:rsidR="00962CDC" w:rsidRPr="000B7843" w:rsidRDefault="00962CDC" w:rsidP="00844023">
            <w:pPr>
              <w:pStyle w:val="BodyText"/>
              <w:tabs>
                <w:tab w:val="left" w:pos="2455"/>
                <w:tab w:val="left" w:pos="4145"/>
                <w:tab w:val="left" w:pos="5881"/>
              </w:tabs>
              <w:kinsoku w:val="0"/>
              <w:overflowPunct w:val="0"/>
              <w:ind w:left="0"/>
              <w:jc w:val="center"/>
              <w:rPr>
                <w:spacing w:val="-1"/>
                <w:lang w:val="ro-RO"/>
              </w:rPr>
            </w:pPr>
            <w:r w:rsidRPr="000B7843">
              <w:rPr>
                <w:spacing w:val="-1"/>
                <w:lang w:val="ro-RO"/>
              </w:rPr>
              <w:t>1</w:t>
            </w:r>
          </w:p>
        </w:tc>
      </w:tr>
    </w:tbl>
    <w:p w14:paraId="7B250164" w14:textId="77777777" w:rsidR="00FD41DC" w:rsidRPr="000B7843" w:rsidRDefault="00FD41DC">
      <w:pPr>
        <w:pStyle w:val="BodyText"/>
        <w:tabs>
          <w:tab w:val="left" w:pos="2455"/>
          <w:tab w:val="left" w:pos="4145"/>
          <w:tab w:val="left" w:pos="5881"/>
        </w:tabs>
        <w:kinsoku w:val="0"/>
        <w:overflowPunct w:val="0"/>
        <w:ind w:left="617"/>
        <w:rPr>
          <w:spacing w:val="-1"/>
          <w:lang w:val="ro-RO"/>
        </w:rPr>
      </w:pPr>
    </w:p>
    <w:p w14:paraId="55B363B8" w14:textId="77777777" w:rsidR="00FE2648" w:rsidRPr="000B7843" w:rsidRDefault="003D5D47" w:rsidP="006B7621">
      <w:pPr>
        <w:pStyle w:val="BodyText"/>
        <w:tabs>
          <w:tab w:val="left" w:pos="2455"/>
          <w:tab w:val="left" w:pos="4145"/>
          <w:tab w:val="left" w:pos="5881"/>
        </w:tabs>
        <w:kinsoku w:val="0"/>
        <w:overflowPunct w:val="0"/>
        <w:spacing w:line="276" w:lineRule="auto"/>
        <w:ind w:left="0" w:firstLine="567"/>
        <w:jc w:val="both"/>
        <w:rPr>
          <w:lang w:val="ro-RO"/>
        </w:rPr>
      </w:pPr>
      <w:r w:rsidRPr="000B7843">
        <w:rPr>
          <w:lang w:val="ro-RO"/>
        </w:rPr>
        <w:t>Totodata</w:t>
      </w:r>
      <w:r w:rsidR="00FE2648" w:rsidRPr="000B7843">
        <w:rPr>
          <w:spacing w:val="-1"/>
          <w:lang w:val="ro-RO"/>
        </w:rPr>
        <w:t>,</w:t>
      </w:r>
      <w:r w:rsidR="00FE2648" w:rsidRPr="000B7843">
        <w:rPr>
          <w:spacing w:val="23"/>
          <w:lang w:val="ro-RO"/>
        </w:rPr>
        <w:t xml:space="preserve"> </w:t>
      </w:r>
      <w:r w:rsidR="00FE2648" w:rsidRPr="000B7843">
        <w:rPr>
          <w:lang w:val="ro-RO"/>
        </w:rPr>
        <w:t>obiect</w:t>
      </w:r>
      <w:r w:rsidR="00FE2648" w:rsidRPr="000B7843">
        <w:rPr>
          <w:spacing w:val="24"/>
          <w:lang w:val="ro-RO"/>
        </w:rPr>
        <w:t xml:space="preserve"> </w:t>
      </w:r>
      <w:r w:rsidR="00FE2648" w:rsidRPr="000B7843">
        <w:rPr>
          <w:spacing w:val="-1"/>
          <w:lang w:val="ro-RO"/>
        </w:rPr>
        <w:t>al</w:t>
      </w:r>
      <w:r w:rsidR="00FE2648" w:rsidRPr="000B7843">
        <w:rPr>
          <w:spacing w:val="28"/>
          <w:lang w:val="ro-RO"/>
        </w:rPr>
        <w:t xml:space="preserve"> </w:t>
      </w:r>
      <w:r w:rsidR="00FE2648" w:rsidRPr="000B7843">
        <w:rPr>
          <w:spacing w:val="-1"/>
          <w:lang w:val="ro-RO"/>
        </w:rPr>
        <w:t xml:space="preserve">contractului îl constituie </w:t>
      </w:r>
      <w:r w:rsidRPr="000B7843">
        <w:rPr>
          <w:spacing w:val="-1"/>
          <w:lang w:val="ro-RO"/>
        </w:rPr>
        <w:t>si</w:t>
      </w:r>
      <w:r w:rsidRPr="000B7843">
        <w:rPr>
          <w:spacing w:val="27"/>
          <w:lang w:val="ro-RO"/>
        </w:rPr>
        <w:t xml:space="preserve"> </w:t>
      </w:r>
      <w:r w:rsidR="00FE2648" w:rsidRPr="000B7843">
        <w:rPr>
          <w:b/>
          <w:bCs/>
          <w:spacing w:val="-1"/>
          <w:lang w:val="ro-RO"/>
        </w:rPr>
        <w:t>ambalarea,</w:t>
      </w:r>
      <w:r w:rsidR="00FE2648" w:rsidRPr="000B7843">
        <w:rPr>
          <w:b/>
          <w:bCs/>
          <w:spacing w:val="26"/>
          <w:lang w:val="ro-RO"/>
        </w:rPr>
        <w:t xml:space="preserve"> </w:t>
      </w:r>
      <w:r w:rsidRPr="000B7843">
        <w:rPr>
          <w:b/>
          <w:bCs/>
          <w:spacing w:val="-1"/>
          <w:lang w:val="ro-RO"/>
        </w:rPr>
        <w:t>montajul</w:t>
      </w:r>
      <w:r w:rsidR="00FE2648" w:rsidRPr="000B7843">
        <w:rPr>
          <w:b/>
          <w:bCs/>
          <w:spacing w:val="23"/>
          <w:lang w:val="ro-RO"/>
        </w:rPr>
        <w:t xml:space="preserve"> </w:t>
      </w:r>
      <w:r w:rsidR="00FE2648" w:rsidRPr="000B7843">
        <w:rPr>
          <w:b/>
          <w:bCs/>
          <w:lang w:val="ro-RO"/>
        </w:rPr>
        <w:t>si</w:t>
      </w:r>
      <w:r w:rsidR="00FE2648" w:rsidRPr="000B7843">
        <w:rPr>
          <w:b/>
          <w:bCs/>
          <w:spacing w:val="26"/>
          <w:lang w:val="ro-RO"/>
        </w:rPr>
        <w:t xml:space="preserve"> </w:t>
      </w:r>
      <w:r w:rsidR="00FE2648" w:rsidRPr="000B7843">
        <w:rPr>
          <w:b/>
          <w:bCs/>
          <w:spacing w:val="-1"/>
          <w:lang w:val="ro-RO"/>
        </w:rPr>
        <w:t>punerea</w:t>
      </w:r>
      <w:r w:rsidR="00FE2648" w:rsidRPr="000B7843">
        <w:rPr>
          <w:b/>
          <w:bCs/>
          <w:spacing w:val="23"/>
          <w:lang w:val="ro-RO"/>
        </w:rPr>
        <w:t xml:space="preserve"> </w:t>
      </w:r>
      <w:r w:rsidR="00FE2648" w:rsidRPr="000B7843">
        <w:rPr>
          <w:b/>
          <w:bCs/>
          <w:spacing w:val="1"/>
          <w:lang w:val="ro-RO"/>
        </w:rPr>
        <w:t>în</w:t>
      </w:r>
      <w:r w:rsidR="00FE2648" w:rsidRPr="000B7843">
        <w:rPr>
          <w:b/>
          <w:bCs/>
          <w:spacing w:val="105"/>
          <w:lang w:val="ro-RO"/>
        </w:rPr>
        <w:t xml:space="preserve"> </w:t>
      </w:r>
      <w:r w:rsidR="00FE2648" w:rsidRPr="000B7843">
        <w:rPr>
          <w:b/>
          <w:bCs/>
          <w:spacing w:val="-1"/>
          <w:lang w:val="ro-RO"/>
        </w:rPr>
        <w:t>funcțiune</w:t>
      </w:r>
      <w:r w:rsidR="00FE2648" w:rsidRPr="000B7843">
        <w:rPr>
          <w:b/>
          <w:bCs/>
          <w:spacing w:val="3"/>
          <w:lang w:val="ro-RO"/>
        </w:rPr>
        <w:t xml:space="preserve"> </w:t>
      </w:r>
      <w:r w:rsidR="00FE2648" w:rsidRPr="000B7843">
        <w:rPr>
          <w:b/>
          <w:bCs/>
          <w:lang w:val="ro-RO"/>
        </w:rPr>
        <w:lastRenderedPageBreak/>
        <w:t>a</w:t>
      </w:r>
      <w:r w:rsidR="00FE2648" w:rsidRPr="000B7843">
        <w:rPr>
          <w:b/>
          <w:bCs/>
          <w:spacing w:val="4"/>
          <w:lang w:val="ro-RO"/>
        </w:rPr>
        <w:t xml:space="preserve"> </w:t>
      </w:r>
      <w:r w:rsidR="00FE2648" w:rsidRPr="000B7843">
        <w:rPr>
          <w:b/>
          <w:bCs/>
          <w:spacing w:val="-1"/>
          <w:lang w:val="ro-RO"/>
        </w:rPr>
        <w:t>utilajelor/echipamentelor</w:t>
      </w:r>
      <w:r w:rsidR="00FE2648" w:rsidRPr="000B7843">
        <w:rPr>
          <w:b/>
          <w:bCs/>
          <w:spacing w:val="4"/>
          <w:lang w:val="ro-RO"/>
        </w:rPr>
        <w:t xml:space="preserve"> </w:t>
      </w:r>
      <w:r w:rsidR="00FE2648" w:rsidRPr="000B7843">
        <w:rPr>
          <w:lang w:val="ro-RO"/>
        </w:rPr>
        <w:t>pentru</w:t>
      </w:r>
      <w:r w:rsidR="00FE2648" w:rsidRPr="000B7843">
        <w:rPr>
          <w:spacing w:val="4"/>
          <w:lang w:val="ro-RO"/>
        </w:rPr>
        <w:t xml:space="preserve"> </w:t>
      </w:r>
      <w:r w:rsidR="00FE2648" w:rsidRPr="000B7843">
        <w:rPr>
          <w:lang w:val="ro-RO"/>
        </w:rPr>
        <w:t>care</w:t>
      </w:r>
      <w:r w:rsidR="00FE2648" w:rsidRPr="000B7843">
        <w:rPr>
          <w:spacing w:val="3"/>
          <w:lang w:val="ro-RO"/>
        </w:rPr>
        <w:t xml:space="preserve"> </w:t>
      </w:r>
      <w:r w:rsidR="00FE2648" w:rsidRPr="000B7843">
        <w:rPr>
          <w:lang w:val="ro-RO"/>
        </w:rPr>
        <w:t>se</w:t>
      </w:r>
      <w:r w:rsidR="00FE2648" w:rsidRPr="000B7843">
        <w:rPr>
          <w:spacing w:val="3"/>
          <w:lang w:val="ro-RO"/>
        </w:rPr>
        <w:t xml:space="preserve"> </w:t>
      </w:r>
      <w:r w:rsidR="00FE2648" w:rsidRPr="000B7843">
        <w:rPr>
          <w:spacing w:val="-1"/>
          <w:lang w:val="ro-RO"/>
        </w:rPr>
        <w:t>solicită</w:t>
      </w:r>
      <w:r w:rsidR="00FE2648" w:rsidRPr="000B7843">
        <w:rPr>
          <w:spacing w:val="3"/>
          <w:lang w:val="ro-RO"/>
        </w:rPr>
        <w:t xml:space="preserve"> </w:t>
      </w:r>
      <w:r w:rsidR="00FE2648" w:rsidRPr="000B7843">
        <w:rPr>
          <w:spacing w:val="-1"/>
          <w:lang w:val="ro-RO"/>
        </w:rPr>
        <w:t>oferte,</w:t>
      </w:r>
      <w:r w:rsidR="00FE2648" w:rsidRPr="000B7843">
        <w:rPr>
          <w:spacing w:val="4"/>
          <w:lang w:val="ro-RO"/>
        </w:rPr>
        <w:t xml:space="preserve"> </w:t>
      </w:r>
      <w:r w:rsidR="00FE2648" w:rsidRPr="000B7843">
        <w:rPr>
          <w:spacing w:val="1"/>
          <w:lang w:val="ro-RO"/>
        </w:rPr>
        <w:t>la</w:t>
      </w:r>
      <w:r w:rsidR="00FE2648" w:rsidRPr="000B7843">
        <w:rPr>
          <w:spacing w:val="3"/>
          <w:lang w:val="ro-RO"/>
        </w:rPr>
        <w:t xml:space="preserve"> </w:t>
      </w:r>
      <w:r w:rsidR="00FE2648" w:rsidRPr="000B7843">
        <w:rPr>
          <w:lang w:val="ro-RO"/>
        </w:rPr>
        <w:t>adresa</w:t>
      </w:r>
      <w:r w:rsidR="00FE2648" w:rsidRPr="000B7843">
        <w:rPr>
          <w:spacing w:val="3"/>
          <w:lang w:val="ro-RO"/>
        </w:rPr>
        <w:t xml:space="preserve"> </w:t>
      </w:r>
      <w:r w:rsidR="00FE2648" w:rsidRPr="000B7843">
        <w:rPr>
          <w:lang w:val="ro-RO"/>
        </w:rPr>
        <w:t>de</w:t>
      </w:r>
      <w:r w:rsidR="00FE2648" w:rsidRPr="000B7843">
        <w:rPr>
          <w:spacing w:val="3"/>
          <w:lang w:val="ro-RO"/>
        </w:rPr>
        <w:t xml:space="preserve"> </w:t>
      </w:r>
      <w:r w:rsidR="00FE2648" w:rsidRPr="000B7843">
        <w:rPr>
          <w:lang w:val="ro-RO"/>
        </w:rPr>
        <w:t>livrare</w:t>
      </w:r>
      <w:r w:rsidR="00FE2648" w:rsidRPr="000B7843">
        <w:rPr>
          <w:spacing w:val="5"/>
          <w:lang w:val="ro-RO"/>
        </w:rPr>
        <w:t xml:space="preserve"> </w:t>
      </w:r>
      <w:r w:rsidR="00FE2648" w:rsidRPr="000B7843">
        <w:rPr>
          <w:spacing w:val="-1"/>
          <w:lang w:val="ro-RO"/>
        </w:rPr>
        <w:t>specificată</w:t>
      </w:r>
      <w:r w:rsidR="00ED0753" w:rsidRPr="000B7843">
        <w:rPr>
          <w:spacing w:val="-1"/>
          <w:lang w:val="ro-RO"/>
        </w:rPr>
        <w:t xml:space="preserve"> </w:t>
      </w:r>
      <w:r w:rsidR="00FE2648" w:rsidRPr="000B7843">
        <w:rPr>
          <w:lang w:val="ro-RO"/>
        </w:rPr>
        <w:t>în</w:t>
      </w:r>
      <w:r w:rsidR="00FE2648" w:rsidRPr="000B7843">
        <w:rPr>
          <w:spacing w:val="12"/>
          <w:lang w:val="ro-RO"/>
        </w:rPr>
        <w:t xml:space="preserve"> </w:t>
      </w:r>
      <w:r w:rsidR="00FE2648" w:rsidRPr="000B7843">
        <w:rPr>
          <w:spacing w:val="-1"/>
          <w:lang w:val="ro-RO"/>
        </w:rPr>
        <w:t>cadrul</w:t>
      </w:r>
      <w:r w:rsidR="00FE2648" w:rsidRPr="000B7843">
        <w:rPr>
          <w:spacing w:val="12"/>
          <w:lang w:val="ro-RO"/>
        </w:rPr>
        <w:t xml:space="preserve"> </w:t>
      </w:r>
      <w:r w:rsidR="00FE2648" w:rsidRPr="000B7843">
        <w:rPr>
          <w:spacing w:val="-1"/>
          <w:lang w:val="ro-RO"/>
        </w:rPr>
        <w:t>prezentei</w:t>
      </w:r>
      <w:r w:rsidR="00FE2648" w:rsidRPr="000B7843">
        <w:rPr>
          <w:spacing w:val="11"/>
          <w:lang w:val="ro-RO"/>
        </w:rPr>
        <w:t xml:space="preserve"> </w:t>
      </w:r>
      <w:r w:rsidR="002E25B7" w:rsidRPr="000B7843">
        <w:rPr>
          <w:lang w:val="ro-RO"/>
        </w:rPr>
        <w:t>documentații</w:t>
      </w:r>
      <w:r w:rsidR="00FE2648" w:rsidRPr="000B7843">
        <w:rPr>
          <w:spacing w:val="-1"/>
          <w:lang w:val="ro-RO"/>
        </w:rPr>
        <w:t>.</w:t>
      </w:r>
      <w:r w:rsidR="00FE2648" w:rsidRPr="000B7843">
        <w:rPr>
          <w:spacing w:val="6"/>
          <w:lang w:val="ro-RO"/>
        </w:rPr>
        <w:t xml:space="preserve"> </w:t>
      </w:r>
      <w:r w:rsidR="00FE2648" w:rsidRPr="000B7843">
        <w:rPr>
          <w:b/>
          <w:bCs/>
          <w:spacing w:val="-1"/>
          <w:lang w:val="ro-RO"/>
        </w:rPr>
        <w:t>Aceste</w:t>
      </w:r>
      <w:r w:rsidR="00FE2648" w:rsidRPr="000B7843">
        <w:rPr>
          <w:b/>
          <w:bCs/>
          <w:lang w:val="ro-RO"/>
        </w:rPr>
        <w:t xml:space="preserve"> </w:t>
      </w:r>
      <w:r w:rsidR="00FE2648" w:rsidRPr="000B7843">
        <w:rPr>
          <w:b/>
          <w:bCs/>
          <w:spacing w:val="-1"/>
          <w:lang w:val="ro-RO"/>
        </w:rPr>
        <w:t>servicii</w:t>
      </w:r>
      <w:r w:rsidR="00FE2648" w:rsidRPr="000B7843">
        <w:rPr>
          <w:b/>
          <w:bCs/>
          <w:spacing w:val="2"/>
          <w:lang w:val="ro-RO"/>
        </w:rPr>
        <w:t xml:space="preserve"> </w:t>
      </w:r>
      <w:r w:rsidR="00FE2648" w:rsidRPr="000B7843">
        <w:rPr>
          <w:b/>
          <w:bCs/>
          <w:lang w:val="ro-RO"/>
        </w:rPr>
        <w:t>vor</w:t>
      </w:r>
      <w:r w:rsidR="00FE2648" w:rsidRPr="000B7843">
        <w:rPr>
          <w:b/>
          <w:bCs/>
          <w:spacing w:val="1"/>
          <w:lang w:val="ro-RO"/>
        </w:rPr>
        <w:t xml:space="preserve"> </w:t>
      </w:r>
      <w:r w:rsidR="00FE2648" w:rsidRPr="000B7843">
        <w:rPr>
          <w:b/>
          <w:bCs/>
          <w:lang w:val="ro-RO"/>
        </w:rPr>
        <w:t xml:space="preserve">fi </w:t>
      </w:r>
      <w:r w:rsidR="00FE2648" w:rsidRPr="000B7843">
        <w:rPr>
          <w:b/>
          <w:bCs/>
          <w:spacing w:val="-1"/>
          <w:lang w:val="ro-RO"/>
        </w:rPr>
        <w:t>asigurate</w:t>
      </w:r>
      <w:r w:rsidR="00FE2648" w:rsidRPr="000B7843">
        <w:rPr>
          <w:b/>
          <w:bCs/>
          <w:spacing w:val="3"/>
          <w:lang w:val="ro-RO"/>
        </w:rPr>
        <w:t xml:space="preserve"> </w:t>
      </w:r>
      <w:r w:rsidR="00FE2648" w:rsidRPr="000B7843">
        <w:rPr>
          <w:b/>
          <w:bCs/>
          <w:spacing w:val="-1"/>
          <w:lang w:val="ro-RO"/>
        </w:rPr>
        <w:t>obligatoriu</w:t>
      </w:r>
      <w:r w:rsidR="00FE2648" w:rsidRPr="000B7843">
        <w:rPr>
          <w:b/>
          <w:bCs/>
          <w:spacing w:val="1"/>
          <w:lang w:val="ro-RO"/>
        </w:rPr>
        <w:t xml:space="preserve"> </w:t>
      </w:r>
      <w:r w:rsidR="00FE2648" w:rsidRPr="000B7843">
        <w:rPr>
          <w:b/>
          <w:bCs/>
          <w:spacing w:val="-1"/>
          <w:lang w:val="ro-RO"/>
        </w:rPr>
        <w:t>cu</w:t>
      </w:r>
      <w:r w:rsidR="00FE2648" w:rsidRPr="000B7843">
        <w:rPr>
          <w:b/>
          <w:bCs/>
          <w:spacing w:val="2"/>
          <w:lang w:val="ro-RO"/>
        </w:rPr>
        <w:t xml:space="preserve"> </w:t>
      </w:r>
      <w:r w:rsidR="00FE2648" w:rsidRPr="000B7843">
        <w:rPr>
          <w:b/>
          <w:bCs/>
          <w:spacing w:val="-1"/>
          <w:lang w:val="ro-RO"/>
        </w:rPr>
        <w:t>titlu</w:t>
      </w:r>
      <w:r w:rsidR="00FE2648" w:rsidRPr="000B7843">
        <w:rPr>
          <w:b/>
          <w:bCs/>
          <w:lang w:val="ro-RO"/>
        </w:rPr>
        <w:t xml:space="preserve"> </w:t>
      </w:r>
      <w:r w:rsidR="00FE2648" w:rsidRPr="000B7843">
        <w:rPr>
          <w:b/>
          <w:bCs/>
          <w:spacing w:val="-1"/>
          <w:lang w:val="ro-RO"/>
        </w:rPr>
        <w:t>gratuit</w:t>
      </w:r>
      <w:r w:rsidR="00FE2648" w:rsidRPr="000B7843">
        <w:rPr>
          <w:b/>
          <w:bCs/>
          <w:spacing w:val="1"/>
          <w:lang w:val="ro-RO"/>
        </w:rPr>
        <w:t xml:space="preserve"> </w:t>
      </w:r>
      <w:r w:rsidR="00FE2648" w:rsidRPr="000B7843">
        <w:rPr>
          <w:b/>
          <w:bCs/>
          <w:lang w:val="ro-RO"/>
        </w:rPr>
        <w:t>de</w:t>
      </w:r>
      <w:r w:rsidR="00FE2648" w:rsidRPr="000B7843">
        <w:rPr>
          <w:b/>
          <w:bCs/>
          <w:spacing w:val="1"/>
          <w:lang w:val="ro-RO"/>
        </w:rPr>
        <w:t xml:space="preserve"> </w:t>
      </w:r>
      <w:r w:rsidR="00FE2648" w:rsidRPr="000B7843">
        <w:rPr>
          <w:b/>
          <w:bCs/>
          <w:spacing w:val="-1"/>
          <w:lang w:val="ro-RO"/>
        </w:rPr>
        <w:t>către</w:t>
      </w:r>
      <w:r w:rsidR="00ED0753" w:rsidRPr="000B7843">
        <w:rPr>
          <w:b/>
          <w:bCs/>
          <w:spacing w:val="121"/>
          <w:lang w:val="ro-RO"/>
        </w:rPr>
        <w:t xml:space="preserve"> </w:t>
      </w:r>
      <w:r w:rsidR="00FE2648" w:rsidRPr="000B7843">
        <w:rPr>
          <w:b/>
          <w:bCs/>
          <w:spacing w:val="-1"/>
          <w:lang w:val="ro-RO"/>
        </w:rPr>
        <w:t>furnizor,</w:t>
      </w:r>
      <w:r w:rsidR="00FE2648" w:rsidRPr="000B7843">
        <w:rPr>
          <w:b/>
          <w:bCs/>
          <w:lang w:val="ro-RO"/>
        </w:rPr>
        <w:t xml:space="preserve"> </w:t>
      </w:r>
      <w:r w:rsidR="00FE2648" w:rsidRPr="000B7843">
        <w:rPr>
          <w:b/>
          <w:bCs/>
          <w:spacing w:val="-1"/>
          <w:lang w:val="ro-RO"/>
        </w:rPr>
        <w:t>acest</w:t>
      </w:r>
      <w:r w:rsidR="00FE2648" w:rsidRPr="000B7843">
        <w:rPr>
          <w:b/>
          <w:bCs/>
          <w:lang w:val="ro-RO"/>
        </w:rPr>
        <w:t xml:space="preserve"> </w:t>
      </w:r>
      <w:r w:rsidR="00FE2648" w:rsidRPr="000B7843">
        <w:rPr>
          <w:b/>
          <w:bCs/>
          <w:spacing w:val="-1"/>
          <w:lang w:val="ro-RO"/>
        </w:rPr>
        <w:t>aspect</w:t>
      </w:r>
      <w:r w:rsidR="00FE2648" w:rsidRPr="000B7843">
        <w:rPr>
          <w:b/>
          <w:bCs/>
          <w:lang w:val="ro-RO"/>
        </w:rPr>
        <w:t xml:space="preserve"> </w:t>
      </w:r>
      <w:r w:rsidR="00FE2648" w:rsidRPr="000B7843">
        <w:rPr>
          <w:b/>
          <w:bCs/>
          <w:spacing w:val="-1"/>
          <w:lang w:val="ro-RO"/>
        </w:rPr>
        <w:t>urmând</w:t>
      </w:r>
      <w:r w:rsidR="00FE2648" w:rsidRPr="000B7843">
        <w:rPr>
          <w:b/>
          <w:bCs/>
          <w:spacing w:val="3"/>
          <w:lang w:val="ro-RO"/>
        </w:rPr>
        <w:t xml:space="preserve"> </w:t>
      </w:r>
      <w:r w:rsidR="00FE2648" w:rsidRPr="000B7843">
        <w:rPr>
          <w:b/>
          <w:bCs/>
          <w:lang w:val="ro-RO"/>
        </w:rPr>
        <w:t xml:space="preserve">a fi </w:t>
      </w:r>
      <w:r w:rsidR="00FE2648" w:rsidRPr="000B7843">
        <w:rPr>
          <w:b/>
          <w:bCs/>
          <w:spacing w:val="-1"/>
          <w:lang w:val="ro-RO"/>
        </w:rPr>
        <w:t>menționat</w:t>
      </w:r>
      <w:r w:rsidR="00FE2648" w:rsidRPr="000B7843">
        <w:rPr>
          <w:b/>
          <w:bCs/>
          <w:lang w:val="ro-RO"/>
        </w:rPr>
        <w:t xml:space="preserve"> în </w:t>
      </w:r>
      <w:r w:rsidR="00FE2648" w:rsidRPr="000B7843">
        <w:rPr>
          <w:b/>
          <w:bCs/>
          <w:spacing w:val="-1"/>
          <w:lang w:val="ro-RO"/>
        </w:rPr>
        <w:t>oferta</w:t>
      </w:r>
      <w:r w:rsidR="00FE2648" w:rsidRPr="000B7843">
        <w:rPr>
          <w:b/>
          <w:bCs/>
          <w:lang w:val="ro-RO"/>
        </w:rPr>
        <w:t xml:space="preserve"> financiară.</w:t>
      </w:r>
    </w:p>
    <w:p w14:paraId="5E057690" w14:textId="77777777" w:rsidR="00FE2648" w:rsidRPr="000B7843" w:rsidRDefault="00FE2648">
      <w:pPr>
        <w:kinsoku w:val="0"/>
        <w:overflowPunct w:val="0"/>
        <w:spacing w:before="15" w:line="260" w:lineRule="exact"/>
        <w:rPr>
          <w:sz w:val="26"/>
          <w:szCs w:val="26"/>
          <w:lang w:val="ro-RO"/>
        </w:rPr>
      </w:pPr>
    </w:p>
    <w:p w14:paraId="12A261A9" w14:textId="5ED354AA" w:rsidR="00FE2648" w:rsidRPr="000B7843" w:rsidRDefault="00FE2648" w:rsidP="0011738F">
      <w:pPr>
        <w:pStyle w:val="TableParagraph"/>
        <w:numPr>
          <w:ilvl w:val="0"/>
          <w:numId w:val="46"/>
        </w:numPr>
        <w:kinsoku w:val="0"/>
        <w:overflowPunct w:val="0"/>
        <w:spacing w:line="269" w:lineRule="exact"/>
        <w:jc w:val="both"/>
        <w:rPr>
          <w:spacing w:val="-1"/>
          <w:lang w:val="ro-RO"/>
        </w:rPr>
      </w:pPr>
      <w:r w:rsidRPr="000B7843">
        <w:rPr>
          <w:spacing w:val="-1"/>
          <w:lang w:val="ro-RO"/>
        </w:rPr>
        <w:t>Locul</w:t>
      </w:r>
      <w:r w:rsidRPr="000B7843">
        <w:rPr>
          <w:lang w:val="ro-RO"/>
        </w:rPr>
        <w:t xml:space="preserve"> de</w:t>
      </w:r>
      <w:r w:rsidRPr="000B7843">
        <w:rPr>
          <w:spacing w:val="-1"/>
          <w:lang w:val="ro-RO"/>
        </w:rPr>
        <w:t xml:space="preserve"> livrare:</w:t>
      </w:r>
      <w:r w:rsidR="003A4F48" w:rsidRPr="000B7843">
        <w:rPr>
          <w:spacing w:val="-1"/>
          <w:lang w:val="ro-RO"/>
        </w:rPr>
        <w:t xml:space="preserve"> </w:t>
      </w:r>
      <w:proofErr w:type="spellStart"/>
      <w:r w:rsidR="00BA3C4F" w:rsidRPr="000B7843">
        <w:t>Municipiul</w:t>
      </w:r>
      <w:proofErr w:type="spellEnd"/>
      <w:r w:rsidR="00BA3C4F" w:rsidRPr="000B7843">
        <w:t xml:space="preserve"> </w:t>
      </w:r>
      <w:proofErr w:type="spellStart"/>
      <w:r w:rsidR="00BA3C4F" w:rsidRPr="000B7843">
        <w:t>Câmpulung</w:t>
      </w:r>
      <w:proofErr w:type="spellEnd"/>
      <w:r w:rsidR="00BA3C4F" w:rsidRPr="000B7843">
        <w:t>,</w:t>
      </w:r>
      <w:r w:rsidR="00BA3C4F" w:rsidRPr="000B7843">
        <w:rPr>
          <w:spacing w:val="-1"/>
          <w:lang w:val="ro-RO"/>
        </w:rPr>
        <w:t xml:space="preserve"> </w:t>
      </w:r>
      <w:r w:rsidR="00A658C6">
        <w:t>Lt. Col</w:t>
      </w:r>
      <w:r w:rsidR="00BA3C4F" w:rsidRPr="000B7843">
        <w:t xml:space="preserve">. </w:t>
      </w:r>
      <w:r w:rsidR="00A658C6">
        <w:t>Nicolae Popp</w:t>
      </w:r>
      <w:r w:rsidR="00BA3C4F" w:rsidRPr="000B7843">
        <w:t xml:space="preserve">, nr. 47C, </w:t>
      </w:r>
      <w:r w:rsidR="00A658C6">
        <w:t xml:space="preserve">in </w:t>
      </w:r>
      <w:proofErr w:type="spellStart"/>
      <w:r w:rsidR="00A658C6">
        <w:t>Punctul</w:t>
      </w:r>
      <w:proofErr w:type="spellEnd"/>
      <w:r w:rsidR="00A658C6">
        <w:t xml:space="preserve"> </w:t>
      </w:r>
      <w:proofErr w:type="spellStart"/>
      <w:r w:rsidR="00A658C6">
        <w:t>numit</w:t>
      </w:r>
      <w:proofErr w:type="spellEnd"/>
      <w:r w:rsidR="00A658C6">
        <w:t xml:space="preserve"> </w:t>
      </w:r>
      <w:proofErr w:type="spellStart"/>
      <w:r w:rsidR="00A658C6">
        <w:t>Grui</w:t>
      </w:r>
      <w:proofErr w:type="spellEnd"/>
      <w:r w:rsidR="00A658C6">
        <w:t xml:space="preserve"> </w:t>
      </w:r>
      <w:proofErr w:type="spellStart"/>
      <w:r w:rsidR="00A658C6">
        <w:t>Ateliere</w:t>
      </w:r>
      <w:proofErr w:type="spellEnd"/>
      <w:r w:rsidR="00A658C6">
        <w:t xml:space="preserve"> </w:t>
      </w:r>
      <w:proofErr w:type="spellStart"/>
      <w:r w:rsidR="00A658C6">
        <w:t>Mecanice</w:t>
      </w:r>
      <w:proofErr w:type="spellEnd"/>
      <w:r w:rsidR="00BA3C4F" w:rsidRPr="000B7843">
        <w:t xml:space="preserve">, </w:t>
      </w:r>
      <w:proofErr w:type="spellStart"/>
      <w:r w:rsidR="00BA3C4F" w:rsidRPr="000B7843">
        <w:t>Judeţul</w:t>
      </w:r>
      <w:proofErr w:type="spellEnd"/>
      <w:r w:rsidR="00BA3C4F" w:rsidRPr="000B7843">
        <w:t xml:space="preserve"> </w:t>
      </w:r>
      <w:proofErr w:type="spellStart"/>
      <w:r w:rsidR="00BA3C4F" w:rsidRPr="000B7843">
        <w:t>Argeş</w:t>
      </w:r>
      <w:proofErr w:type="spellEnd"/>
      <w:r w:rsidR="00BB3230" w:rsidRPr="000B7843">
        <w:rPr>
          <w:spacing w:val="-1"/>
          <w:lang w:val="ro-RO"/>
        </w:rPr>
        <w:t>, România</w:t>
      </w:r>
    </w:p>
    <w:p w14:paraId="7A8940B8" w14:textId="77777777" w:rsidR="00FE2648" w:rsidRPr="000B7843" w:rsidRDefault="00FE2648">
      <w:pPr>
        <w:kinsoku w:val="0"/>
        <w:overflowPunct w:val="0"/>
        <w:spacing w:before="8" w:line="260" w:lineRule="exact"/>
        <w:rPr>
          <w:sz w:val="26"/>
          <w:szCs w:val="26"/>
          <w:lang w:val="ro-RO"/>
        </w:rPr>
      </w:pPr>
    </w:p>
    <w:p w14:paraId="04040037" w14:textId="77777777" w:rsidR="00A21E9A" w:rsidRPr="00296571" w:rsidRDefault="00A21E9A" w:rsidP="00A21E9A">
      <w:pPr>
        <w:numPr>
          <w:ilvl w:val="0"/>
          <w:numId w:val="47"/>
        </w:numPr>
        <w:tabs>
          <w:tab w:val="left" w:pos="517"/>
          <w:tab w:val="left" w:pos="851"/>
        </w:tabs>
        <w:kinsoku w:val="0"/>
        <w:overflowPunct w:val="0"/>
        <w:ind w:left="709"/>
        <w:jc w:val="both"/>
        <w:rPr>
          <w:b/>
          <w:spacing w:val="-1"/>
          <w:lang w:val="ro-RO"/>
        </w:rPr>
      </w:pPr>
      <w:r w:rsidRPr="00296571">
        <w:rPr>
          <w:spacing w:val="-1"/>
          <w:lang w:val="ro-RO"/>
        </w:rPr>
        <w:t>Durata</w:t>
      </w:r>
      <w:r w:rsidRPr="00296571">
        <w:rPr>
          <w:spacing w:val="15"/>
          <w:lang w:val="ro-RO"/>
        </w:rPr>
        <w:t xml:space="preserve"> </w:t>
      </w:r>
      <w:r w:rsidRPr="00296571">
        <w:rPr>
          <w:spacing w:val="-1"/>
          <w:lang w:val="ro-RO"/>
        </w:rPr>
        <w:t>contractului</w:t>
      </w:r>
      <w:r w:rsidRPr="00296571">
        <w:rPr>
          <w:spacing w:val="15"/>
          <w:lang w:val="ro-RO"/>
        </w:rPr>
        <w:t xml:space="preserve"> </w:t>
      </w:r>
      <w:r w:rsidRPr="00296571">
        <w:rPr>
          <w:lang w:val="ro-RO"/>
        </w:rPr>
        <w:t>de</w:t>
      </w:r>
      <w:r w:rsidRPr="00296571">
        <w:rPr>
          <w:spacing w:val="15"/>
          <w:lang w:val="ro-RO"/>
        </w:rPr>
        <w:t xml:space="preserve"> </w:t>
      </w:r>
      <w:r w:rsidRPr="00296571">
        <w:rPr>
          <w:spacing w:val="-1"/>
          <w:lang w:val="ro-RO"/>
        </w:rPr>
        <w:t>achiziţie</w:t>
      </w:r>
      <w:r w:rsidRPr="00296571">
        <w:rPr>
          <w:b/>
          <w:spacing w:val="-1"/>
          <w:lang w:val="ro-RO"/>
        </w:rPr>
        <w:t xml:space="preserve">: maxim 7 luni de la semnarea contractului, dar nu mai tarziu de 30.06.2023 </w:t>
      </w:r>
    </w:p>
    <w:p w14:paraId="2888E578" w14:textId="77777777" w:rsidR="00A21E9A" w:rsidRPr="00296571" w:rsidRDefault="00A21E9A" w:rsidP="00A21E9A">
      <w:pPr>
        <w:numPr>
          <w:ilvl w:val="0"/>
          <w:numId w:val="47"/>
        </w:numPr>
        <w:tabs>
          <w:tab w:val="left" w:pos="517"/>
          <w:tab w:val="left" w:pos="851"/>
        </w:tabs>
        <w:kinsoku w:val="0"/>
        <w:overflowPunct w:val="0"/>
        <w:ind w:left="0" w:firstLine="567"/>
        <w:rPr>
          <w:b/>
          <w:spacing w:val="-1"/>
          <w:lang w:val="ro-RO"/>
        </w:rPr>
      </w:pPr>
      <w:r w:rsidRPr="00296571">
        <w:rPr>
          <w:b/>
          <w:spacing w:val="-1"/>
          <w:lang w:val="ro-RO"/>
        </w:rPr>
        <w:t>Divizare pe loturi: NU</w:t>
      </w:r>
    </w:p>
    <w:p w14:paraId="26D7FBDF" w14:textId="77777777" w:rsidR="00A21E9A" w:rsidRPr="00296571" w:rsidRDefault="00A21E9A" w:rsidP="00A21E9A">
      <w:pPr>
        <w:numPr>
          <w:ilvl w:val="0"/>
          <w:numId w:val="47"/>
        </w:numPr>
        <w:tabs>
          <w:tab w:val="left" w:pos="517"/>
          <w:tab w:val="left" w:pos="851"/>
        </w:tabs>
        <w:kinsoku w:val="0"/>
        <w:overflowPunct w:val="0"/>
        <w:spacing w:before="8" w:line="220" w:lineRule="exact"/>
        <w:ind w:left="0" w:firstLine="567"/>
        <w:jc w:val="both"/>
        <w:rPr>
          <w:b/>
          <w:spacing w:val="-1"/>
          <w:lang w:val="ro-RO"/>
        </w:rPr>
      </w:pPr>
      <w:r w:rsidRPr="00296571">
        <w:rPr>
          <w:b/>
          <w:spacing w:val="-1"/>
          <w:lang w:val="ro-RO"/>
        </w:rPr>
        <w:t>Termen de livrare: maxim 6  luni de la semnarea contractului, dar nu mai tarziu de 31.05.2023</w:t>
      </w:r>
    </w:p>
    <w:p w14:paraId="46E6543B" w14:textId="0C0FC8CA" w:rsidR="00A21E9A" w:rsidRPr="00296571" w:rsidRDefault="00A21E9A" w:rsidP="00A21E9A">
      <w:pPr>
        <w:numPr>
          <w:ilvl w:val="0"/>
          <w:numId w:val="47"/>
        </w:numPr>
        <w:tabs>
          <w:tab w:val="left" w:pos="517"/>
          <w:tab w:val="left" w:pos="851"/>
        </w:tabs>
        <w:kinsoku w:val="0"/>
        <w:overflowPunct w:val="0"/>
        <w:spacing w:before="8" w:line="220" w:lineRule="exact"/>
        <w:ind w:left="0" w:firstLine="567"/>
        <w:jc w:val="both"/>
        <w:rPr>
          <w:spacing w:val="-1"/>
          <w:lang w:val="ro-RO"/>
        </w:rPr>
      </w:pPr>
      <w:r w:rsidRPr="00296571">
        <w:rPr>
          <w:lang w:val="ro-RO"/>
        </w:rPr>
        <w:t>Modalitate de plata:</w:t>
      </w:r>
      <w:r w:rsidRPr="00296571">
        <w:rPr>
          <w:spacing w:val="-1"/>
          <w:lang w:val="ro-RO"/>
        </w:rPr>
        <w:t xml:space="preserve"> </w:t>
      </w:r>
      <w:r w:rsidR="00A01AF6" w:rsidRPr="00296571">
        <w:rPr>
          <w:b/>
          <w:spacing w:val="-1"/>
          <w:lang w:val="ro-RO"/>
        </w:rPr>
        <w:t>100% avans inainte de livrare</w:t>
      </w:r>
      <w:r w:rsidRPr="00296571">
        <w:rPr>
          <w:b/>
          <w:spacing w:val="-1"/>
          <w:lang w:val="ro-RO"/>
        </w:rPr>
        <w:t>.</w:t>
      </w:r>
    </w:p>
    <w:p w14:paraId="6A58FE46" w14:textId="77777777" w:rsidR="00FE2648" w:rsidRPr="000B7843" w:rsidRDefault="00626E3C" w:rsidP="00A21E9A">
      <w:pPr>
        <w:numPr>
          <w:ilvl w:val="0"/>
          <w:numId w:val="47"/>
        </w:numPr>
        <w:tabs>
          <w:tab w:val="left" w:pos="517"/>
          <w:tab w:val="left" w:pos="851"/>
        </w:tabs>
        <w:kinsoku w:val="0"/>
        <w:overflowPunct w:val="0"/>
        <w:ind w:left="0" w:firstLine="567"/>
        <w:jc w:val="both"/>
        <w:rPr>
          <w:lang w:val="ro-RO"/>
        </w:rPr>
      </w:pPr>
      <w:r w:rsidRPr="000B7843">
        <w:rPr>
          <w:rFonts w:eastAsia="TimesNewRomanPSMT"/>
          <w:lang w:val="ro-RO"/>
        </w:rPr>
        <w:t>Valoarea estimata a contractului de achizitie (</w:t>
      </w:r>
      <w:r w:rsidRPr="000B7843">
        <w:rPr>
          <w:rFonts w:eastAsia="TimesNewRomanPSMT"/>
          <w:b/>
          <w:i/>
          <w:lang w:val="ro-RO"/>
        </w:rPr>
        <w:t>conform Notei justificative privind determinarea valorii estimate a contractului de achizitie</w:t>
      </w:r>
      <w:r w:rsidRPr="000B7843">
        <w:rPr>
          <w:rFonts w:eastAsia="TimesNewRomanPSMT"/>
          <w:lang w:val="ro-RO"/>
        </w:rPr>
        <w:t>)</w:t>
      </w:r>
      <w:r w:rsidR="00FE2648" w:rsidRPr="000B7843">
        <w:rPr>
          <w:b/>
          <w:bCs/>
          <w:spacing w:val="-1"/>
          <w:lang w:val="ro-RO"/>
        </w:rPr>
        <w:t>.</w:t>
      </w:r>
    </w:p>
    <w:p w14:paraId="731FA2BC" w14:textId="77777777" w:rsidR="00FE2648" w:rsidRPr="000B7843" w:rsidRDefault="00FE2648">
      <w:pPr>
        <w:kinsoku w:val="0"/>
        <w:overflowPunct w:val="0"/>
        <w:spacing w:before="16" w:line="260" w:lineRule="exact"/>
        <w:rPr>
          <w:sz w:val="26"/>
          <w:szCs w:val="26"/>
          <w:lang w:val="ro-RO"/>
        </w:rPr>
      </w:pPr>
    </w:p>
    <w:p w14:paraId="1FB3084D" w14:textId="1CEF583B" w:rsidR="00FE2648" w:rsidRPr="00B144A9" w:rsidRDefault="00626E3C" w:rsidP="00F65E96">
      <w:pPr>
        <w:jc w:val="both"/>
        <w:rPr>
          <w:lang w:val="ro-RO"/>
        </w:rPr>
      </w:pPr>
      <w:r w:rsidRPr="00B144A9">
        <w:rPr>
          <w:lang w:val="ro-RO"/>
        </w:rPr>
        <w:t xml:space="preserve">Valoare totala estimata </w:t>
      </w:r>
      <w:r w:rsidRPr="00B144A9">
        <w:rPr>
          <w:rFonts w:eastAsia="TimesNewRomanPSMT"/>
          <w:lang w:val="ro-RO"/>
        </w:rPr>
        <w:t>a contractului de achizitie este de</w:t>
      </w:r>
      <w:r w:rsidRPr="00B144A9">
        <w:rPr>
          <w:lang w:val="ro-RO"/>
        </w:rPr>
        <w:t xml:space="preserve"> </w:t>
      </w:r>
      <w:r w:rsidR="008E08E8" w:rsidRPr="00B144A9">
        <w:rPr>
          <w:b/>
          <w:i/>
          <w:lang w:val="ro-RO"/>
        </w:rPr>
        <w:t>29.533,40</w:t>
      </w:r>
      <w:r w:rsidR="004B44C0" w:rsidRPr="00B144A9">
        <w:rPr>
          <w:b/>
          <w:sz w:val="20"/>
          <w:szCs w:val="20"/>
          <w:lang w:val="ro-RO"/>
        </w:rPr>
        <w:t xml:space="preserve"> </w:t>
      </w:r>
      <w:r w:rsidRPr="00B144A9">
        <w:rPr>
          <w:b/>
          <w:i/>
          <w:lang w:val="ro-RO"/>
        </w:rPr>
        <w:t>lei fara TVA</w:t>
      </w:r>
      <w:r w:rsidRPr="00B144A9">
        <w:rPr>
          <w:rFonts w:eastAsia="TimesNewRomanPSMT"/>
          <w:lang w:val="ro-RO"/>
        </w:rPr>
        <w:t xml:space="preserve"> – echivalent</w:t>
      </w:r>
      <w:r w:rsidR="006C667E" w:rsidRPr="00B144A9">
        <w:rPr>
          <w:rFonts w:eastAsia="TimesNewRomanPSMT"/>
          <w:lang w:val="ro-RO"/>
        </w:rPr>
        <w:t xml:space="preserve">  </w:t>
      </w:r>
      <w:r w:rsidR="0045618C" w:rsidRPr="00B144A9">
        <w:rPr>
          <w:rFonts w:eastAsia="TimesNewRomanPSMT"/>
          <w:lang w:val="ro-RO"/>
        </w:rPr>
        <w:t>a</w:t>
      </w:r>
      <w:r w:rsidR="00A33846" w:rsidRPr="00B144A9">
        <w:rPr>
          <w:rFonts w:eastAsia="TimesNewRomanPSMT"/>
          <w:lang w:val="ro-RO"/>
        </w:rPr>
        <w:t xml:space="preserve"> </w:t>
      </w:r>
      <w:r w:rsidR="0045618C" w:rsidRPr="00B144A9">
        <w:rPr>
          <w:rFonts w:eastAsia="TimesNewRomanPSMT"/>
          <w:lang w:val="ro-RO"/>
        </w:rPr>
        <w:t xml:space="preserve"> </w:t>
      </w:r>
      <w:r w:rsidR="00B144A9" w:rsidRPr="00B144A9">
        <w:rPr>
          <w:b/>
          <w:i/>
          <w:lang w:val="ro-RO"/>
        </w:rPr>
        <w:t>5.980,23</w:t>
      </w:r>
      <w:r w:rsidR="00986BE5" w:rsidRPr="00B144A9">
        <w:rPr>
          <w:b/>
          <w:i/>
          <w:lang w:val="ro-RO"/>
        </w:rPr>
        <w:t xml:space="preserve"> </w:t>
      </w:r>
      <w:r w:rsidRPr="00B144A9">
        <w:rPr>
          <w:b/>
          <w:i/>
          <w:lang w:val="ro-RO"/>
        </w:rPr>
        <w:t>Euro fara TVA</w:t>
      </w:r>
      <w:r w:rsidRPr="00B144A9">
        <w:rPr>
          <w:rFonts w:eastAsia="TimesNewRomanPSMT"/>
          <w:lang w:val="ro-RO"/>
        </w:rPr>
        <w:t xml:space="preserve"> (</w:t>
      </w:r>
      <w:r w:rsidRPr="00B144A9">
        <w:rPr>
          <w:lang w:val="ro-RO"/>
        </w:rPr>
        <w:t xml:space="preserve">echivalentul in Euro fiind stabilit pe baza cursului de schimb valutar </w:t>
      </w:r>
      <w:r w:rsidR="00022514" w:rsidRPr="00B144A9">
        <w:rPr>
          <w:rFonts w:eastAsia="TimesNewRomanPSMT"/>
          <w:lang w:val="ro-RO"/>
        </w:rPr>
        <w:t xml:space="preserve">BNR valabil la data publicarii anuntului </w:t>
      </w:r>
      <w:r w:rsidR="00022514" w:rsidRPr="00B144A9">
        <w:rPr>
          <w:b/>
          <w:i/>
          <w:lang w:val="ro-RO"/>
        </w:rPr>
        <w:t xml:space="preserve">– </w:t>
      </w:r>
      <w:r w:rsidR="0084790D" w:rsidRPr="00B144A9">
        <w:rPr>
          <w:b/>
          <w:i/>
          <w:lang w:val="ro-RO"/>
        </w:rPr>
        <w:t>4,9</w:t>
      </w:r>
      <w:r w:rsidR="00B144A9" w:rsidRPr="00B144A9">
        <w:rPr>
          <w:b/>
          <w:i/>
          <w:lang w:val="ro-RO"/>
        </w:rPr>
        <w:t xml:space="preserve">385 </w:t>
      </w:r>
      <w:r w:rsidR="0045789F" w:rsidRPr="00B144A9">
        <w:rPr>
          <w:b/>
          <w:i/>
          <w:lang w:val="ro-RO"/>
        </w:rPr>
        <w:t xml:space="preserve"> </w:t>
      </w:r>
      <w:r w:rsidR="00022514" w:rsidRPr="00B144A9">
        <w:rPr>
          <w:b/>
          <w:i/>
          <w:lang w:val="ro-RO"/>
        </w:rPr>
        <w:t>lei</w:t>
      </w:r>
      <w:r w:rsidR="00022514" w:rsidRPr="00B144A9">
        <w:rPr>
          <w:rFonts w:eastAsia="TimesNewRomanPSMT"/>
          <w:b/>
          <w:lang w:val="ro-RO"/>
        </w:rPr>
        <w:t xml:space="preserve"> /euro</w:t>
      </w:r>
      <w:r w:rsidRPr="00B144A9">
        <w:rPr>
          <w:rFonts w:eastAsia="TimesNewRomanPSMT"/>
          <w:lang w:val="ro-RO"/>
        </w:rPr>
        <w:t>)</w:t>
      </w:r>
      <w:r w:rsidRPr="00B144A9">
        <w:rPr>
          <w:lang w:val="ro-RO"/>
        </w:rPr>
        <w:t>, componenta fiind urmatoarea:</w:t>
      </w:r>
    </w:p>
    <w:p w14:paraId="32522B25" w14:textId="77777777" w:rsidR="00022514" w:rsidRPr="00B144A9" w:rsidRDefault="00022514" w:rsidP="00626E3C">
      <w:pPr>
        <w:tabs>
          <w:tab w:val="left" w:pos="709"/>
          <w:tab w:val="left" w:pos="851"/>
        </w:tabs>
        <w:kinsoku w:val="0"/>
        <w:overflowPunct w:val="0"/>
        <w:ind w:firstLine="567"/>
        <w:jc w:val="both"/>
        <w:rPr>
          <w:spacing w:val="-1"/>
          <w:lang w:val="ro-RO"/>
        </w:rPr>
      </w:pPr>
    </w:p>
    <w:tbl>
      <w:tblPr>
        <w:tblW w:w="9815" w:type="dxa"/>
        <w:tblLayout w:type="fixed"/>
        <w:tblLook w:val="04A0" w:firstRow="1" w:lastRow="0" w:firstColumn="1" w:lastColumn="0" w:noHBand="0" w:noVBand="1"/>
      </w:tblPr>
      <w:tblGrid>
        <w:gridCol w:w="507"/>
        <w:gridCol w:w="2153"/>
        <w:gridCol w:w="709"/>
        <w:gridCol w:w="708"/>
        <w:gridCol w:w="1418"/>
        <w:gridCol w:w="1559"/>
        <w:gridCol w:w="1134"/>
        <w:gridCol w:w="1627"/>
      </w:tblGrid>
      <w:tr w:rsidR="00E57774" w:rsidRPr="00B144A9" w14:paraId="6731E3B8" w14:textId="77777777" w:rsidTr="00084608">
        <w:trPr>
          <w:trHeight w:val="612"/>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54DF4A0" w14:textId="77777777" w:rsidR="00E57774" w:rsidRPr="00B144A9"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B144A9">
              <w:rPr>
                <w:b/>
                <w:bCs/>
                <w:spacing w:val="-1"/>
                <w:sz w:val="20"/>
                <w:szCs w:val="20"/>
                <w:lang w:val="ro-RO"/>
              </w:rPr>
              <w:t>Nr. crt.</w:t>
            </w:r>
          </w:p>
        </w:tc>
        <w:tc>
          <w:tcPr>
            <w:tcW w:w="2153" w:type="dxa"/>
            <w:tcBorders>
              <w:top w:val="single" w:sz="4" w:space="0" w:color="auto"/>
              <w:left w:val="nil"/>
              <w:bottom w:val="single" w:sz="4" w:space="0" w:color="auto"/>
              <w:right w:val="single" w:sz="4" w:space="0" w:color="auto"/>
            </w:tcBorders>
            <w:shd w:val="clear" w:color="auto" w:fill="auto"/>
            <w:vAlign w:val="center"/>
          </w:tcPr>
          <w:p w14:paraId="6AAE4ADB" w14:textId="77777777" w:rsidR="00E57774" w:rsidRPr="00B144A9"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B144A9">
              <w:rPr>
                <w:b/>
                <w:bCs/>
                <w:spacing w:val="-1"/>
                <w:sz w:val="20"/>
                <w:szCs w:val="20"/>
                <w:lang w:val="ro-RO"/>
              </w:rPr>
              <w:t>Produs/caracteristici</w:t>
            </w:r>
          </w:p>
        </w:tc>
        <w:tc>
          <w:tcPr>
            <w:tcW w:w="709" w:type="dxa"/>
            <w:tcBorders>
              <w:top w:val="single" w:sz="4" w:space="0" w:color="auto"/>
              <w:left w:val="nil"/>
              <w:bottom w:val="single" w:sz="4" w:space="0" w:color="auto"/>
              <w:right w:val="single" w:sz="4" w:space="0" w:color="auto"/>
            </w:tcBorders>
            <w:shd w:val="clear" w:color="auto" w:fill="auto"/>
            <w:vAlign w:val="center"/>
          </w:tcPr>
          <w:p w14:paraId="3B7A9E42" w14:textId="77777777" w:rsidR="00E57774" w:rsidRPr="00B144A9"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B144A9">
              <w:rPr>
                <w:b/>
                <w:bCs/>
                <w:spacing w:val="-1"/>
                <w:sz w:val="20"/>
                <w:szCs w:val="20"/>
                <w:lang w:val="ro-RO"/>
              </w:rPr>
              <w:t>U.M</w:t>
            </w:r>
          </w:p>
        </w:tc>
        <w:tc>
          <w:tcPr>
            <w:tcW w:w="708" w:type="dxa"/>
            <w:tcBorders>
              <w:top w:val="single" w:sz="4" w:space="0" w:color="auto"/>
              <w:left w:val="nil"/>
              <w:bottom w:val="single" w:sz="4" w:space="0" w:color="auto"/>
              <w:right w:val="single" w:sz="4" w:space="0" w:color="auto"/>
            </w:tcBorders>
            <w:shd w:val="clear" w:color="auto" w:fill="auto"/>
            <w:vAlign w:val="center"/>
          </w:tcPr>
          <w:p w14:paraId="6A1616A0" w14:textId="77777777" w:rsidR="00E57774" w:rsidRPr="00B144A9"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B144A9">
              <w:rPr>
                <w:b/>
                <w:bCs/>
                <w:spacing w:val="-1"/>
                <w:sz w:val="20"/>
                <w:szCs w:val="20"/>
                <w:lang w:val="ro-RO"/>
              </w:rPr>
              <w:t>Cant.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6EF15B" w14:textId="77777777" w:rsidR="00E57774" w:rsidRPr="00B144A9"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B144A9">
              <w:rPr>
                <w:b/>
                <w:bCs/>
                <w:spacing w:val="-1"/>
                <w:sz w:val="20"/>
                <w:szCs w:val="20"/>
                <w:lang w:val="ro-RO"/>
              </w:rPr>
              <w:t>Pret unitar</w:t>
            </w:r>
            <w:r w:rsidRPr="00B144A9">
              <w:rPr>
                <w:b/>
                <w:bCs/>
                <w:spacing w:val="-1"/>
                <w:sz w:val="20"/>
                <w:szCs w:val="20"/>
                <w:lang w:val="ro-RO"/>
              </w:rPr>
              <w:br/>
              <w:t xml:space="preserve"> (Lei fara TVA)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2E2C36" w14:textId="77777777" w:rsidR="00E57774" w:rsidRPr="00B144A9"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B144A9">
              <w:rPr>
                <w:b/>
                <w:bCs/>
                <w:spacing w:val="-1"/>
                <w:sz w:val="20"/>
                <w:szCs w:val="20"/>
                <w:lang w:val="ro-RO"/>
              </w:rPr>
              <w:t>Valoare estimată</w:t>
            </w:r>
            <w:r w:rsidRPr="00B144A9">
              <w:rPr>
                <w:b/>
                <w:bCs/>
                <w:spacing w:val="-1"/>
                <w:sz w:val="20"/>
                <w:szCs w:val="20"/>
                <w:lang w:val="ro-RO"/>
              </w:rPr>
              <w:br/>
              <w:t xml:space="preserve"> (Lei fara TVA)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631312" w14:textId="77777777" w:rsidR="00E57774" w:rsidRPr="00B144A9" w:rsidRDefault="00481D78" w:rsidP="00725297">
            <w:pPr>
              <w:pStyle w:val="BodyText"/>
              <w:tabs>
                <w:tab w:val="left" w:pos="2455"/>
                <w:tab w:val="left" w:pos="4145"/>
                <w:tab w:val="left" w:pos="5881"/>
              </w:tabs>
              <w:kinsoku w:val="0"/>
              <w:overflowPunct w:val="0"/>
              <w:ind w:left="0"/>
              <w:jc w:val="center"/>
              <w:rPr>
                <w:b/>
                <w:bCs/>
                <w:spacing w:val="-1"/>
                <w:sz w:val="20"/>
                <w:szCs w:val="20"/>
                <w:lang w:val="ro-RO"/>
              </w:rPr>
            </w:pPr>
            <w:r w:rsidRPr="00B144A9">
              <w:rPr>
                <w:b/>
                <w:bCs/>
                <w:spacing w:val="-1"/>
                <w:sz w:val="20"/>
                <w:szCs w:val="20"/>
                <w:lang w:val="ro-RO"/>
              </w:rPr>
              <w:t>Curs BNR</w:t>
            </w:r>
            <w:r w:rsidR="00B900B5" w:rsidRPr="00B144A9">
              <w:rPr>
                <w:b/>
                <w:bCs/>
                <w:spacing w:val="-1"/>
                <w:sz w:val="20"/>
                <w:szCs w:val="20"/>
                <w:lang w:val="ro-RO"/>
              </w:rPr>
              <w:t xml:space="preserve"> lei/euro</w:t>
            </w:r>
          </w:p>
        </w:tc>
        <w:tc>
          <w:tcPr>
            <w:tcW w:w="1627" w:type="dxa"/>
            <w:tcBorders>
              <w:top w:val="single" w:sz="4" w:space="0" w:color="auto"/>
              <w:left w:val="nil"/>
              <w:bottom w:val="single" w:sz="4" w:space="0" w:color="auto"/>
              <w:right w:val="single" w:sz="4" w:space="0" w:color="auto"/>
            </w:tcBorders>
            <w:shd w:val="clear" w:color="auto" w:fill="auto"/>
            <w:vAlign w:val="center"/>
          </w:tcPr>
          <w:p w14:paraId="10DF7255" w14:textId="77777777" w:rsidR="00E57774" w:rsidRPr="00B144A9"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B144A9">
              <w:rPr>
                <w:b/>
                <w:bCs/>
                <w:spacing w:val="-1"/>
                <w:sz w:val="20"/>
                <w:szCs w:val="20"/>
                <w:lang w:val="ro-RO"/>
              </w:rPr>
              <w:t>Valoare estimată</w:t>
            </w:r>
            <w:r w:rsidRPr="00B144A9">
              <w:rPr>
                <w:b/>
                <w:bCs/>
                <w:spacing w:val="-1"/>
                <w:sz w:val="20"/>
                <w:szCs w:val="20"/>
                <w:lang w:val="ro-RO"/>
              </w:rPr>
              <w:br/>
              <w:t xml:space="preserve"> (Euro fara TVA)</w:t>
            </w:r>
          </w:p>
        </w:tc>
      </w:tr>
      <w:tr w:rsidR="00725297" w:rsidRPr="00B144A9" w14:paraId="0CC152D9" w14:textId="77777777" w:rsidTr="00084608">
        <w:trPr>
          <w:trHeight w:val="276"/>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FF9F690" w14:textId="77777777" w:rsidR="00725297" w:rsidRPr="00B144A9" w:rsidRDefault="00725297" w:rsidP="005D3250">
            <w:pPr>
              <w:widowControl/>
              <w:jc w:val="center"/>
              <w:rPr>
                <w:b/>
                <w:sz w:val="18"/>
                <w:szCs w:val="18"/>
                <w:lang w:val="ro-RO"/>
              </w:rPr>
            </w:pPr>
            <w:r w:rsidRPr="00B144A9">
              <w:rPr>
                <w:b/>
                <w:sz w:val="18"/>
                <w:szCs w:val="18"/>
                <w:lang w:val="ro-RO"/>
              </w:rPr>
              <w:t>1</w:t>
            </w:r>
          </w:p>
        </w:tc>
        <w:tc>
          <w:tcPr>
            <w:tcW w:w="2153" w:type="dxa"/>
            <w:tcBorders>
              <w:top w:val="single" w:sz="4" w:space="0" w:color="auto"/>
              <w:left w:val="nil"/>
              <w:bottom w:val="single" w:sz="4" w:space="0" w:color="auto"/>
              <w:right w:val="single" w:sz="4" w:space="0" w:color="auto"/>
            </w:tcBorders>
            <w:shd w:val="clear" w:color="auto" w:fill="auto"/>
            <w:vAlign w:val="center"/>
          </w:tcPr>
          <w:p w14:paraId="3374E1A8" w14:textId="66CFAB68" w:rsidR="00725297" w:rsidRPr="00B144A9" w:rsidRDefault="008E08E8" w:rsidP="00C03A82">
            <w:pPr>
              <w:widowControl/>
              <w:jc w:val="center"/>
              <w:rPr>
                <w:b/>
                <w:sz w:val="20"/>
                <w:szCs w:val="20"/>
                <w:lang w:val="ro-RO"/>
              </w:rPr>
            </w:pPr>
            <w:r w:rsidRPr="00B144A9">
              <w:rPr>
                <w:rFonts w:eastAsia="Arial"/>
                <w:b/>
                <w:sz w:val="20"/>
                <w:szCs w:val="20"/>
                <w:lang w:val="ro-RO"/>
              </w:rPr>
              <w:t>INFOLIATOR</w:t>
            </w:r>
          </w:p>
        </w:tc>
        <w:tc>
          <w:tcPr>
            <w:tcW w:w="709" w:type="dxa"/>
            <w:tcBorders>
              <w:top w:val="single" w:sz="4" w:space="0" w:color="auto"/>
              <w:left w:val="nil"/>
              <w:bottom w:val="single" w:sz="4" w:space="0" w:color="auto"/>
              <w:right w:val="single" w:sz="4" w:space="0" w:color="auto"/>
            </w:tcBorders>
            <w:shd w:val="clear" w:color="auto" w:fill="auto"/>
            <w:vAlign w:val="center"/>
          </w:tcPr>
          <w:p w14:paraId="2601C0E0" w14:textId="77777777" w:rsidR="00725297" w:rsidRPr="00B144A9" w:rsidRDefault="00725297" w:rsidP="00C03A82">
            <w:pPr>
              <w:widowControl/>
              <w:jc w:val="center"/>
              <w:rPr>
                <w:b/>
                <w:sz w:val="20"/>
                <w:szCs w:val="20"/>
                <w:lang w:val="ro-RO"/>
              </w:rPr>
            </w:pPr>
            <w:r w:rsidRPr="00B144A9">
              <w:rPr>
                <w:b/>
                <w:sz w:val="20"/>
                <w:szCs w:val="20"/>
                <w:lang w:val="ro-RO"/>
              </w:rPr>
              <w:t>buc</w:t>
            </w:r>
          </w:p>
        </w:tc>
        <w:tc>
          <w:tcPr>
            <w:tcW w:w="708" w:type="dxa"/>
            <w:tcBorders>
              <w:top w:val="single" w:sz="4" w:space="0" w:color="auto"/>
              <w:left w:val="nil"/>
              <w:bottom w:val="single" w:sz="4" w:space="0" w:color="auto"/>
              <w:right w:val="single" w:sz="4" w:space="0" w:color="auto"/>
            </w:tcBorders>
            <w:shd w:val="clear" w:color="auto" w:fill="auto"/>
            <w:vAlign w:val="center"/>
          </w:tcPr>
          <w:p w14:paraId="2C5118DC" w14:textId="77777777" w:rsidR="00725297" w:rsidRPr="00B144A9" w:rsidRDefault="00725297" w:rsidP="00C03A82">
            <w:pPr>
              <w:widowControl/>
              <w:jc w:val="center"/>
              <w:rPr>
                <w:b/>
                <w:sz w:val="20"/>
                <w:szCs w:val="20"/>
                <w:lang w:val="ro-RO"/>
              </w:rPr>
            </w:pPr>
            <w:r w:rsidRPr="00B144A9">
              <w:rPr>
                <w:b/>
                <w:sz w:val="20"/>
                <w:szCs w:val="20"/>
                <w:lang w:val="ro-RO"/>
              </w:rPr>
              <w:t>1</w:t>
            </w:r>
          </w:p>
        </w:tc>
        <w:tc>
          <w:tcPr>
            <w:tcW w:w="1418" w:type="dxa"/>
            <w:tcBorders>
              <w:top w:val="single" w:sz="4" w:space="0" w:color="auto"/>
              <w:left w:val="nil"/>
              <w:bottom w:val="single" w:sz="4" w:space="0" w:color="auto"/>
              <w:right w:val="single" w:sz="4" w:space="0" w:color="auto"/>
            </w:tcBorders>
            <w:vAlign w:val="center"/>
          </w:tcPr>
          <w:p w14:paraId="3E336E56" w14:textId="5F4489B0" w:rsidR="00725297" w:rsidRPr="00B144A9" w:rsidRDefault="008E08E8" w:rsidP="00C03A82">
            <w:pPr>
              <w:jc w:val="right"/>
              <w:rPr>
                <w:b/>
                <w:sz w:val="20"/>
                <w:szCs w:val="20"/>
                <w:lang w:val="ro-RO"/>
              </w:rPr>
            </w:pPr>
            <w:r w:rsidRPr="00B144A9">
              <w:rPr>
                <w:b/>
                <w:sz w:val="20"/>
                <w:szCs w:val="20"/>
                <w:lang w:val="ro-RO"/>
              </w:rPr>
              <w:t>29.533,40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1CBED8" w14:textId="1F6E478E" w:rsidR="00725297" w:rsidRPr="00B144A9" w:rsidRDefault="008E08E8" w:rsidP="00C03A82">
            <w:pPr>
              <w:jc w:val="right"/>
              <w:rPr>
                <w:b/>
                <w:sz w:val="20"/>
                <w:szCs w:val="20"/>
                <w:lang w:val="ro-RO"/>
              </w:rPr>
            </w:pPr>
            <w:r w:rsidRPr="00B144A9">
              <w:rPr>
                <w:b/>
                <w:sz w:val="20"/>
                <w:szCs w:val="20"/>
                <w:lang w:val="ro-RO"/>
              </w:rPr>
              <w:t>29.533,40</w:t>
            </w:r>
          </w:p>
        </w:tc>
        <w:tc>
          <w:tcPr>
            <w:tcW w:w="1134" w:type="dxa"/>
            <w:tcBorders>
              <w:top w:val="nil"/>
              <w:left w:val="nil"/>
              <w:bottom w:val="single" w:sz="4" w:space="0" w:color="auto"/>
              <w:right w:val="single" w:sz="4" w:space="0" w:color="auto"/>
            </w:tcBorders>
            <w:shd w:val="clear" w:color="auto" w:fill="auto"/>
            <w:vAlign w:val="center"/>
          </w:tcPr>
          <w:p w14:paraId="27D24A00" w14:textId="5FBCD434" w:rsidR="00725297" w:rsidRPr="00B144A9" w:rsidRDefault="0045789F" w:rsidP="004B44C0">
            <w:pPr>
              <w:jc w:val="center"/>
              <w:rPr>
                <w:b/>
                <w:sz w:val="20"/>
                <w:szCs w:val="20"/>
                <w:lang w:val="ro-RO"/>
              </w:rPr>
            </w:pPr>
            <w:r w:rsidRPr="00B144A9">
              <w:rPr>
                <w:b/>
                <w:sz w:val="20"/>
                <w:szCs w:val="20"/>
                <w:lang w:val="ro-RO"/>
              </w:rPr>
              <w:t>4,9</w:t>
            </w:r>
            <w:r w:rsidR="00B144A9" w:rsidRPr="00B144A9">
              <w:rPr>
                <w:b/>
                <w:sz w:val="20"/>
                <w:szCs w:val="20"/>
                <w:lang w:val="ro-RO"/>
              </w:rPr>
              <w:t>385</w:t>
            </w:r>
          </w:p>
        </w:tc>
        <w:tc>
          <w:tcPr>
            <w:tcW w:w="1627" w:type="dxa"/>
            <w:tcBorders>
              <w:top w:val="nil"/>
              <w:left w:val="nil"/>
              <w:bottom w:val="single" w:sz="4" w:space="0" w:color="auto"/>
              <w:right w:val="single" w:sz="4" w:space="0" w:color="auto"/>
            </w:tcBorders>
            <w:shd w:val="clear" w:color="auto" w:fill="auto"/>
            <w:vAlign w:val="center"/>
          </w:tcPr>
          <w:p w14:paraId="496D9A32" w14:textId="23B4DA4C" w:rsidR="00725297" w:rsidRPr="00B144A9" w:rsidRDefault="00B144A9" w:rsidP="004B44C0">
            <w:pPr>
              <w:jc w:val="center"/>
              <w:rPr>
                <w:b/>
                <w:sz w:val="20"/>
                <w:szCs w:val="20"/>
                <w:lang w:val="ro-RO"/>
              </w:rPr>
            </w:pPr>
            <w:r w:rsidRPr="00B144A9">
              <w:rPr>
                <w:b/>
                <w:sz w:val="20"/>
                <w:szCs w:val="20"/>
                <w:lang w:val="ro-RO"/>
              </w:rPr>
              <w:t>5.980,23</w:t>
            </w:r>
          </w:p>
        </w:tc>
      </w:tr>
      <w:tr w:rsidR="00A658C6" w:rsidRPr="000B7843" w14:paraId="76E7D894" w14:textId="77777777" w:rsidTr="00296571">
        <w:trPr>
          <w:trHeight w:val="276"/>
        </w:trPr>
        <w:tc>
          <w:tcPr>
            <w:tcW w:w="54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1DDE78" w14:textId="74EE06FA" w:rsidR="00A658C6" w:rsidRPr="00B144A9" w:rsidRDefault="00A658C6" w:rsidP="005D3250">
            <w:pPr>
              <w:jc w:val="right"/>
              <w:rPr>
                <w:b/>
                <w:sz w:val="20"/>
                <w:szCs w:val="20"/>
                <w:lang w:val="ro-RO"/>
              </w:rPr>
            </w:pPr>
            <w:r w:rsidRPr="00B144A9">
              <w:rPr>
                <w:b/>
                <w:sz w:val="20"/>
                <w:szCs w:val="20"/>
                <w:lang w:val="ro-RO"/>
              </w:rPr>
              <w:t>Valoare totală estimată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EC5080" w14:textId="15E3205F" w:rsidR="00A658C6" w:rsidRPr="00B144A9" w:rsidRDefault="008E08E8" w:rsidP="000500BA">
            <w:pPr>
              <w:jc w:val="right"/>
              <w:rPr>
                <w:b/>
                <w:sz w:val="20"/>
                <w:szCs w:val="20"/>
                <w:lang w:val="ro-RO"/>
              </w:rPr>
            </w:pPr>
            <w:r w:rsidRPr="00B144A9">
              <w:rPr>
                <w:b/>
                <w:sz w:val="20"/>
                <w:szCs w:val="20"/>
                <w:lang w:val="ro-RO"/>
              </w:rPr>
              <w:t>29.533,40</w:t>
            </w:r>
          </w:p>
        </w:tc>
        <w:tc>
          <w:tcPr>
            <w:tcW w:w="1134" w:type="dxa"/>
            <w:tcBorders>
              <w:top w:val="single" w:sz="4" w:space="0" w:color="auto"/>
              <w:left w:val="nil"/>
              <w:bottom w:val="nil"/>
              <w:right w:val="nil"/>
            </w:tcBorders>
            <w:shd w:val="clear" w:color="auto" w:fill="auto"/>
            <w:noWrap/>
            <w:vAlign w:val="center"/>
          </w:tcPr>
          <w:p w14:paraId="69D90D19" w14:textId="77777777" w:rsidR="00A658C6" w:rsidRPr="00B144A9" w:rsidRDefault="00A658C6" w:rsidP="007B6789">
            <w:pPr>
              <w:jc w:val="right"/>
              <w:rPr>
                <w:b/>
                <w:sz w:val="20"/>
                <w:szCs w:val="20"/>
                <w:lang w:val="ro-RO"/>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6D866AD" w14:textId="3EE5F79E" w:rsidR="00A658C6" w:rsidRPr="000B7843" w:rsidRDefault="00B144A9" w:rsidP="004B44C0">
            <w:pPr>
              <w:jc w:val="center"/>
              <w:rPr>
                <w:b/>
                <w:sz w:val="20"/>
                <w:szCs w:val="20"/>
                <w:lang w:val="ro-RO"/>
              </w:rPr>
            </w:pPr>
            <w:r w:rsidRPr="00B144A9">
              <w:rPr>
                <w:b/>
                <w:sz w:val="20"/>
                <w:szCs w:val="20"/>
                <w:lang w:val="ro-RO"/>
              </w:rPr>
              <w:t>5.980,23</w:t>
            </w:r>
          </w:p>
        </w:tc>
      </w:tr>
    </w:tbl>
    <w:p w14:paraId="376CAEE3" w14:textId="77777777" w:rsidR="00022514" w:rsidRPr="000B7843" w:rsidRDefault="00022514" w:rsidP="00626E3C">
      <w:pPr>
        <w:tabs>
          <w:tab w:val="left" w:pos="709"/>
          <w:tab w:val="left" w:pos="851"/>
        </w:tabs>
        <w:kinsoku w:val="0"/>
        <w:overflowPunct w:val="0"/>
        <w:ind w:firstLine="567"/>
        <w:jc w:val="both"/>
        <w:rPr>
          <w:spacing w:val="-1"/>
          <w:lang w:val="ro-RO"/>
        </w:rPr>
      </w:pPr>
    </w:p>
    <w:p w14:paraId="5F7DFD86" w14:textId="77777777" w:rsidR="00101873" w:rsidRPr="000B7843" w:rsidRDefault="00101873" w:rsidP="00101873">
      <w:pPr>
        <w:tabs>
          <w:tab w:val="left" w:pos="709"/>
          <w:tab w:val="left" w:pos="851"/>
        </w:tabs>
        <w:kinsoku w:val="0"/>
        <w:overflowPunct w:val="0"/>
        <w:ind w:firstLine="567"/>
        <w:jc w:val="both"/>
        <w:rPr>
          <w:rFonts w:eastAsia="TimesNewRomanPSMT"/>
          <w:lang w:val="ro-RO"/>
        </w:rPr>
      </w:pPr>
      <w:r w:rsidRPr="000B7843">
        <w:rPr>
          <w:lang w:val="ro-RO"/>
        </w:rPr>
        <w:t>Cursul de referinta aplicabil in eventualitatea in care se vor depune oferte atat in lei cat si in alte monede (valute), pentru departajarea ofertelor d.p.d.v. al valorilor ofertate se va folosi cursul de schimb valutar</w:t>
      </w:r>
      <w:r w:rsidRPr="000B7843">
        <w:rPr>
          <w:rFonts w:eastAsia="TimesNewRomanPSMT"/>
          <w:lang w:val="ro-RO"/>
        </w:rPr>
        <w:t xml:space="preserve"> BNR valabil la data publicarii anuntului.</w:t>
      </w:r>
    </w:p>
    <w:p w14:paraId="7F73ED52" w14:textId="77777777" w:rsidR="00101873" w:rsidRPr="000B7843" w:rsidRDefault="00101873" w:rsidP="00101873">
      <w:pPr>
        <w:tabs>
          <w:tab w:val="left" w:pos="709"/>
          <w:tab w:val="left" w:pos="851"/>
        </w:tabs>
        <w:kinsoku w:val="0"/>
        <w:overflowPunct w:val="0"/>
        <w:ind w:firstLine="567"/>
        <w:jc w:val="both"/>
        <w:rPr>
          <w:lang w:val="ro-RO"/>
        </w:rPr>
      </w:pPr>
    </w:p>
    <w:p w14:paraId="1D64555B" w14:textId="18188153" w:rsidR="00FE2648" w:rsidRPr="000B7843" w:rsidRDefault="00FE2648" w:rsidP="002C2BBF">
      <w:pPr>
        <w:tabs>
          <w:tab w:val="left" w:pos="709"/>
          <w:tab w:val="left" w:pos="851"/>
        </w:tabs>
        <w:kinsoku w:val="0"/>
        <w:overflowPunct w:val="0"/>
        <w:ind w:firstLine="567"/>
        <w:jc w:val="both"/>
        <w:rPr>
          <w:lang w:val="ro-RO"/>
        </w:rPr>
      </w:pPr>
      <w:r w:rsidRPr="000B7843">
        <w:rPr>
          <w:spacing w:val="-60"/>
          <w:u w:val="thick"/>
          <w:lang w:val="ro-RO"/>
        </w:rPr>
        <w:t xml:space="preserve"> </w:t>
      </w:r>
      <w:r w:rsidR="00CB32FF" w:rsidRPr="00296571">
        <w:rPr>
          <w:rStyle w:val="Emphasis"/>
          <w:b/>
          <w:bCs/>
          <w:color w:val="000000"/>
          <w:shd w:val="clear" w:color="auto" w:fill="FFFFFF"/>
          <w:lang w:val="ro-RO"/>
        </w:rPr>
        <w:t>Orice oferta a carei valoare va depasi valoarea totala estimata mentionata</w:t>
      </w:r>
      <w:r w:rsidR="00A37BD2" w:rsidRPr="00296571">
        <w:rPr>
          <w:rStyle w:val="Emphasis"/>
          <w:b/>
          <w:bCs/>
          <w:color w:val="000000"/>
          <w:shd w:val="clear" w:color="auto" w:fill="FFFFFF"/>
          <w:lang w:val="ro-RO"/>
        </w:rPr>
        <w:t xml:space="preserve"> </w:t>
      </w:r>
      <w:r w:rsidR="00CB32FF" w:rsidRPr="00296571">
        <w:rPr>
          <w:rStyle w:val="Emphasis"/>
          <w:b/>
          <w:bCs/>
          <w:color w:val="000000"/>
          <w:shd w:val="clear" w:color="auto" w:fill="FFFFFF"/>
          <w:lang w:val="ro-RO"/>
        </w:rPr>
        <w:t>va fi </w:t>
      </w:r>
      <w:proofErr w:type="spellStart"/>
      <w:r w:rsidR="00CB32FF" w:rsidRPr="00296571">
        <w:rPr>
          <w:rStyle w:val="Emphasis"/>
          <w:b/>
          <w:bCs/>
          <w:color w:val="000000"/>
          <w:shd w:val="clear" w:color="auto" w:fill="FFFFFF"/>
        </w:rPr>
        <w:t>respinsa</w:t>
      </w:r>
      <w:proofErr w:type="spellEnd"/>
      <w:r w:rsidR="00CB32FF" w:rsidRPr="00296571">
        <w:rPr>
          <w:rStyle w:val="Emphasis"/>
          <w:b/>
          <w:bCs/>
          <w:color w:val="000000"/>
          <w:shd w:val="clear" w:color="auto" w:fill="FFFFFF"/>
        </w:rPr>
        <w:t>.</w:t>
      </w:r>
    </w:p>
    <w:p w14:paraId="2D2B538F" w14:textId="77777777" w:rsidR="003F40DC" w:rsidRPr="000B7843" w:rsidRDefault="003F40DC" w:rsidP="002C2BBF">
      <w:pPr>
        <w:tabs>
          <w:tab w:val="left" w:pos="709"/>
          <w:tab w:val="left" w:pos="851"/>
        </w:tabs>
        <w:kinsoku w:val="0"/>
        <w:overflowPunct w:val="0"/>
        <w:ind w:firstLine="567"/>
        <w:jc w:val="both"/>
        <w:rPr>
          <w:lang w:val="ro-RO"/>
        </w:rPr>
      </w:pPr>
      <w:r w:rsidRPr="000B7843">
        <w:rPr>
          <w:lang w:val="ro-RO"/>
        </w:rPr>
        <w:t>Pretul ofertei castigatoare ramane ferm pe toata perioada de derulare a contractului.</w:t>
      </w:r>
    </w:p>
    <w:p w14:paraId="72316412" w14:textId="77777777" w:rsidR="00FE2648" w:rsidRPr="000B7843" w:rsidRDefault="00FE2648">
      <w:pPr>
        <w:kinsoku w:val="0"/>
        <w:overflowPunct w:val="0"/>
        <w:spacing w:before="2" w:line="200" w:lineRule="exact"/>
        <w:rPr>
          <w:sz w:val="20"/>
          <w:szCs w:val="20"/>
          <w:lang w:val="ro-RO"/>
        </w:rPr>
      </w:pPr>
    </w:p>
    <w:p w14:paraId="6BD8FF8C" w14:textId="77777777" w:rsidR="00FE2648" w:rsidRPr="000B7843" w:rsidRDefault="00FE2648">
      <w:pPr>
        <w:kinsoku w:val="0"/>
        <w:overflowPunct w:val="0"/>
        <w:spacing w:line="230" w:lineRule="exact"/>
        <w:rPr>
          <w:sz w:val="23"/>
          <w:szCs w:val="23"/>
          <w:lang w:val="ro-RO"/>
        </w:rPr>
      </w:pPr>
    </w:p>
    <w:p w14:paraId="7ED0852F" w14:textId="77777777" w:rsidR="00FE2648" w:rsidRPr="000B7843" w:rsidRDefault="00FE2648" w:rsidP="00A21E9A">
      <w:pPr>
        <w:numPr>
          <w:ilvl w:val="0"/>
          <w:numId w:val="47"/>
        </w:numPr>
        <w:tabs>
          <w:tab w:val="left" w:pos="517"/>
          <w:tab w:val="left" w:pos="851"/>
        </w:tabs>
        <w:kinsoku w:val="0"/>
        <w:overflowPunct w:val="0"/>
        <w:ind w:left="0" w:firstLine="567"/>
        <w:jc w:val="both"/>
        <w:rPr>
          <w:spacing w:val="-1"/>
          <w:lang w:val="ro-RO"/>
        </w:rPr>
      </w:pPr>
      <w:r w:rsidRPr="000B7843">
        <w:rPr>
          <w:spacing w:val="-1"/>
          <w:lang w:val="ro-RO"/>
        </w:rPr>
        <w:t>Procedura</w:t>
      </w:r>
      <w:r w:rsidRPr="000B7843">
        <w:rPr>
          <w:spacing w:val="43"/>
          <w:lang w:val="ro-RO"/>
        </w:rPr>
        <w:t xml:space="preserve"> </w:t>
      </w:r>
      <w:r w:rsidRPr="000B7843">
        <w:rPr>
          <w:spacing w:val="-1"/>
          <w:lang w:val="ro-RO"/>
        </w:rPr>
        <w:t>aplicată:</w:t>
      </w:r>
      <w:r w:rsidRPr="000B7843">
        <w:rPr>
          <w:spacing w:val="44"/>
          <w:lang w:val="ro-RO"/>
        </w:rPr>
        <w:t xml:space="preserve"> </w:t>
      </w:r>
      <w:r w:rsidR="002C2BBF" w:rsidRPr="000B7843">
        <w:rPr>
          <w:lang w:val="ro-RO"/>
        </w:rPr>
        <w:t>Procedura de achizitie competitiva</w:t>
      </w:r>
      <w:r w:rsidR="002C2BBF" w:rsidRPr="000B7843">
        <w:rPr>
          <w:spacing w:val="-1"/>
          <w:lang w:val="ro-RO"/>
        </w:rPr>
        <w:t xml:space="preserve"> c</w:t>
      </w:r>
      <w:r w:rsidRPr="000B7843">
        <w:rPr>
          <w:spacing w:val="-1"/>
          <w:lang w:val="ro-RO"/>
        </w:rPr>
        <w:t>onform</w:t>
      </w:r>
      <w:r w:rsidRPr="000B7843">
        <w:rPr>
          <w:spacing w:val="43"/>
          <w:lang w:val="ro-RO"/>
        </w:rPr>
        <w:t xml:space="preserve"> </w:t>
      </w:r>
      <w:r w:rsidRPr="000B7843">
        <w:rPr>
          <w:spacing w:val="-1"/>
          <w:lang w:val="ro-RO"/>
        </w:rPr>
        <w:t>prevederilor</w:t>
      </w:r>
      <w:r w:rsidRPr="000B7843">
        <w:rPr>
          <w:spacing w:val="42"/>
          <w:lang w:val="ro-RO"/>
        </w:rPr>
        <w:t xml:space="preserve"> </w:t>
      </w:r>
      <w:r w:rsidRPr="000B7843">
        <w:rPr>
          <w:spacing w:val="-1"/>
          <w:lang w:val="ro-RO"/>
        </w:rPr>
        <w:t>OMFE</w:t>
      </w:r>
      <w:r w:rsidRPr="000B7843">
        <w:rPr>
          <w:spacing w:val="42"/>
          <w:lang w:val="ro-RO"/>
        </w:rPr>
        <w:t xml:space="preserve"> </w:t>
      </w:r>
      <w:r w:rsidRPr="000B7843">
        <w:rPr>
          <w:spacing w:val="-1"/>
          <w:lang w:val="ro-RO"/>
        </w:rPr>
        <w:t>nr.</w:t>
      </w:r>
      <w:r w:rsidRPr="000B7843">
        <w:rPr>
          <w:spacing w:val="42"/>
          <w:lang w:val="ro-RO"/>
        </w:rPr>
        <w:t xml:space="preserve"> </w:t>
      </w:r>
      <w:r w:rsidRPr="000B7843">
        <w:rPr>
          <w:lang w:val="ro-RO"/>
        </w:rPr>
        <w:t>1284/2016</w:t>
      </w:r>
      <w:r w:rsidRPr="000B7843">
        <w:rPr>
          <w:spacing w:val="43"/>
          <w:lang w:val="ro-RO"/>
        </w:rPr>
        <w:t xml:space="preserve"> </w:t>
      </w:r>
      <w:r w:rsidRPr="000B7843">
        <w:rPr>
          <w:lang w:val="ro-RO"/>
        </w:rPr>
        <w:t>privind</w:t>
      </w:r>
      <w:r w:rsidRPr="000B7843">
        <w:rPr>
          <w:spacing w:val="43"/>
          <w:lang w:val="ro-RO"/>
        </w:rPr>
        <w:t xml:space="preserve"> </w:t>
      </w:r>
      <w:r w:rsidRPr="000B7843">
        <w:rPr>
          <w:spacing w:val="-1"/>
          <w:lang w:val="ro-RO"/>
        </w:rPr>
        <w:t>aprobarea</w:t>
      </w:r>
      <w:r w:rsidRPr="000B7843">
        <w:rPr>
          <w:spacing w:val="42"/>
          <w:lang w:val="ro-RO"/>
        </w:rPr>
        <w:t xml:space="preserve"> </w:t>
      </w:r>
      <w:r w:rsidRPr="000B7843">
        <w:rPr>
          <w:lang w:val="ro-RO"/>
        </w:rPr>
        <w:t>Procedurii</w:t>
      </w:r>
      <w:r w:rsidRPr="000B7843">
        <w:rPr>
          <w:spacing w:val="81"/>
          <w:lang w:val="ro-RO"/>
        </w:rPr>
        <w:t xml:space="preserve"> </w:t>
      </w:r>
      <w:r w:rsidRPr="000B7843">
        <w:rPr>
          <w:spacing w:val="-1"/>
          <w:lang w:val="ro-RO"/>
        </w:rPr>
        <w:t>competitive</w:t>
      </w:r>
      <w:r w:rsidRPr="000B7843">
        <w:rPr>
          <w:spacing w:val="8"/>
          <w:lang w:val="ro-RO"/>
        </w:rPr>
        <w:t xml:space="preserve"> </w:t>
      </w:r>
      <w:r w:rsidRPr="000B7843">
        <w:rPr>
          <w:spacing w:val="-1"/>
          <w:lang w:val="ro-RO"/>
        </w:rPr>
        <w:t>aplicabile</w:t>
      </w:r>
      <w:r w:rsidRPr="000B7843">
        <w:rPr>
          <w:spacing w:val="10"/>
          <w:lang w:val="ro-RO"/>
        </w:rPr>
        <w:t xml:space="preserve"> </w:t>
      </w:r>
      <w:r w:rsidRPr="000B7843">
        <w:rPr>
          <w:lang w:val="ro-RO"/>
        </w:rPr>
        <w:t>soliciantilor/</w:t>
      </w:r>
      <w:r w:rsidRPr="000B7843">
        <w:rPr>
          <w:spacing w:val="9"/>
          <w:lang w:val="ro-RO"/>
        </w:rPr>
        <w:t xml:space="preserve"> </w:t>
      </w:r>
      <w:r w:rsidRPr="000B7843">
        <w:rPr>
          <w:spacing w:val="-1"/>
          <w:lang w:val="ro-RO"/>
        </w:rPr>
        <w:t>beneficiarilor</w:t>
      </w:r>
      <w:r w:rsidRPr="000B7843">
        <w:rPr>
          <w:spacing w:val="11"/>
          <w:lang w:val="ro-RO"/>
        </w:rPr>
        <w:t xml:space="preserve"> </w:t>
      </w:r>
      <w:r w:rsidRPr="000B7843">
        <w:rPr>
          <w:spacing w:val="-1"/>
          <w:lang w:val="ro-RO"/>
        </w:rPr>
        <w:t>privati</w:t>
      </w:r>
      <w:r w:rsidRPr="000B7843">
        <w:rPr>
          <w:spacing w:val="9"/>
          <w:lang w:val="ro-RO"/>
        </w:rPr>
        <w:t xml:space="preserve"> </w:t>
      </w:r>
      <w:r w:rsidRPr="000B7843">
        <w:rPr>
          <w:spacing w:val="-1"/>
          <w:lang w:val="ro-RO"/>
        </w:rPr>
        <w:t>pentru</w:t>
      </w:r>
      <w:r w:rsidRPr="000B7843">
        <w:rPr>
          <w:spacing w:val="11"/>
          <w:lang w:val="ro-RO"/>
        </w:rPr>
        <w:t xml:space="preserve"> </w:t>
      </w:r>
      <w:r w:rsidRPr="000B7843">
        <w:rPr>
          <w:spacing w:val="-1"/>
          <w:lang w:val="ro-RO"/>
        </w:rPr>
        <w:t>atribuirea</w:t>
      </w:r>
      <w:r w:rsidRPr="000B7843">
        <w:rPr>
          <w:spacing w:val="10"/>
          <w:lang w:val="ro-RO"/>
        </w:rPr>
        <w:t xml:space="preserve"> </w:t>
      </w:r>
      <w:r w:rsidRPr="000B7843">
        <w:rPr>
          <w:spacing w:val="-1"/>
          <w:lang w:val="ro-RO"/>
        </w:rPr>
        <w:t>contractelor</w:t>
      </w:r>
      <w:r w:rsidRPr="000B7843">
        <w:rPr>
          <w:spacing w:val="8"/>
          <w:lang w:val="ro-RO"/>
        </w:rPr>
        <w:t xml:space="preserve"> </w:t>
      </w:r>
      <w:r w:rsidRPr="000B7843">
        <w:rPr>
          <w:lang w:val="ro-RO"/>
        </w:rPr>
        <w:t>de</w:t>
      </w:r>
      <w:r w:rsidRPr="000B7843">
        <w:rPr>
          <w:spacing w:val="10"/>
          <w:lang w:val="ro-RO"/>
        </w:rPr>
        <w:t xml:space="preserve"> </w:t>
      </w:r>
      <w:r w:rsidRPr="000B7843">
        <w:rPr>
          <w:spacing w:val="-1"/>
          <w:lang w:val="ro-RO"/>
        </w:rPr>
        <w:t>furnizare,</w:t>
      </w:r>
      <w:r w:rsidRPr="000B7843">
        <w:rPr>
          <w:spacing w:val="133"/>
          <w:lang w:val="ro-RO"/>
        </w:rPr>
        <w:t xml:space="preserve"> </w:t>
      </w:r>
      <w:r w:rsidRPr="000B7843">
        <w:rPr>
          <w:spacing w:val="-1"/>
          <w:lang w:val="ro-RO"/>
        </w:rPr>
        <w:t>servicii</w:t>
      </w:r>
      <w:r w:rsidRPr="000B7843">
        <w:rPr>
          <w:lang w:val="ro-RO"/>
        </w:rPr>
        <w:t xml:space="preserve"> sau </w:t>
      </w:r>
      <w:r w:rsidRPr="000B7843">
        <w:rPr>
          <w:spacing w:val="-1"/>
          <w:lang w:val="ro-RO"/>
        </w:rPr>
        <w:t>lucrari</w:t>
      </w:r>
      <w:r w:rsidRPr="000B7843">
        <w:rPr>
          <w:lang w:val="ro-RO"/>
        </w:rPr>
        <w:t xml:space="preserve"> finantate din </w:t>
      </w:r>
      <w:r w:rsidRPr="000B7843">
        <w:rPr>
          <w:spacing w:val="-1"/>
          <w:lang w:val="ro-RO"/>
        </w:rPr>
        <w:t>fonduri</w:t>
      </w:r>
      <w:r w:rsidRPr="000B7843">
        <w:rPr>
          <w:lang w:val="ro-RO"/>
        </w:rPr>
        <w:t xml:space="preserve"> </w:t>
      </w:r>
      <w:r w:rsidRPr="000B7843">
        <w:rPr>
          <w:spacing w:val="-1"/>
          <w:lang w:val="ro-RO"/>
        </w:rPr>
        <w:t>europene</w:t>
      </w:r>
    </w:p>
    <w:p w14:paraId="2092487F" w14:textId="77777777" w:rsidR="002C2BBF" w:rsidRPr="000B7843" w:rsidRDefault="002C2BBF" w:rsidP="00A21E9A">
      <w:pPr>
        <w:numPr>
          <w:ilvl w:val="0"/>
          <w:numId w:val="47"/>
        </w:numPr>
        <w:tabs>
          <w:tab w:val="left" w:pos="517"/>
          <w:tab w:val="left" w:pos="851"/>
        </w:tabs>
        <w:kinsoku w:val="0"/>
        <w:overflowPunct w:val="0"/>
        <w:ind w:left="0" w:firstLine="567"/>
        <w:jc w:val="both"/>
        <w:rPr>
          <w:lang w:val="ro-RO"/>
        </w:rPr>
      </w:pPr>
      <w:r w:rsidRPr="000B7843">
        <w:rPr>
          <w:rFonts w:eastAsia="TimesNewRomanPS-BoldMT"/>
          <w:lang w:val="ro-RO"/>
        </w:rPr>
        <w:t xml:space="preserve">Legislaţia aplicată: </w:t>
      </w:r>
    </w:p>
    <w:p w14:paraId="26F403AF" w14:textId="77777777" w:rsidR="002C2BBF" w:rsidRPr="000B7843" w:rsidRDefault="002C2BBF" w:rsidP="002C2BBF">
      <w:pPr>
        <w:tabs>
          <w:tab w:val="left" w:pos="709"/>
          <w:tab w:val="left" w:pos="851"/>
        </w:tabs>
        <w:kinsoku w:val="0"/>
        <w:overflowPunct w:val="0"/>
        <w:ind w:firstLine="567"/>
        <w:jc w:val="both"/>
        <w:rPr>
          <w:lang w:val="ro-RO"/>
        </w:rPr>
      </w:pPr>
      <w:r w:rsidRPr="000B7843">
        <w:rPr>
          <w:lang w:val="ro-RO"/>
        </w:rPr>
        <w:t>- Ordinul Ministerului Fondurilor Europene nr. 1284/2016 privind aprobarea Procedurii competitive aplicabile solicitantilor / beneficiarilor privati pentru atribuirea contractelor de furnizare, servicii sau lucrari finantate din fonduri europene, publicat in Monitorul Oficial, Partea I, nr. 618, din 12 august 2016.</w:t>
      </w:r>
    </w:p>
    <w:p w14:paraId="7A3E185A" w14:textId="77777777" w:rsidR="002C2BBF" w:rsidRPr="000B7843" w:rsidRDefault="002C2BBF" w:rsidP="002C2BBF">
      <w:pPr>
        <w:tabs>
          <w:tab w:val="left" w:pos="709"/>
          <w:tab w:val="left" w:pos="851"/>
        </w:tabs>
        <w:kinsoku w:val="0"/>
        <w:overflowPunct w:val="0"/>
        <w:ind w:firstLine="567"/>
        <w:jc w:val="both"/>
        <w:rPr>
          <w:spacing w:val="-1"/>
          <w:lang w:val="ro-RO"/>
        </w:rPr>
      </w:pPr>
      <w:r w:rsidRPr="000B7843">
        <w:rPr>
          <w:lang w:val="ro-RO"/>
        </w:rPr>
        <w:t xml:space="preserve">- Art. 14 si art. 15 din O.U.G. nr. 66/2011 </w:t>
      </w:r>
      <w:r w:rsidRPr="000B7843">
        <w:rPr>
          <w:lang w:val="ro-RO" w:bidi="en-US"/>
        </w:rPr>
        <w:t>privind prevenirea, constatarea şi sancţionarea neregulilor apărute în obţinerea şi utilizarea fondurilor europene şi/sau a fondurilor publice naţionale aferente acestora.</w:t>
      </w:r>
    </w:p>
    <w:p w14:paraId="3B393559" w14:textId="77777777" w:rsidR="00164614" w:rsidRPr="000B7843" w:rsidRDefault="00241AEA" w:rsidP="00A21E9A">
      <w:pPr>
        <w:numPr>
          <w:ilvl w:val="0"/>
          <w:numId w:val="47"/>
        </w:numPr>
        <w:tabs>
          <w:tab w:val="left" w:pos="517"/>
          <w:tab w:val="left" w:pos="851"/>
        </w:tabs>
        <w:kinsoku w:val="0"/>
        <w:overflowPunct w:val="0"/>
        <w:ind w:left="0" w:firstLine="567"/>
        <w:jc w:val="both"/>
        <w:rPr>
          <w:color w:val="FF0000"/>
          <w:lang w:val="ro-RO"/>
        </w:rPr>
      </w:pPr>
      <w:r w:rsidRPr="000B7843">
        <w:rPr>
          <w:lang w:val="ro-RO"/>
        </w:rPr>
        <w:t>Desemnarea ofertei castigatoare</w:t>
      </w:r>
      <w:r w:rsidRPr="000B7843">
        <w:rPr>
          <w:spacing w:val="-1"/>
          <w:lang w:val="ro-RO"/>
        </w:rPr>
        <w:t xml:space="preserve">: </w:t>
      </w:r>
      <w:r w:rsidRPr="000B7843">
        <w:rPr>
          <w:lang w:val="ro-RO"/>
        </w:rPr>
        <w:t xml:space="preserve">In conformitate cu prevederile OMFE nr. 1284/2016 Sectiunea a 4-a Derularea procedurii </w:t>
      </w:r>
      <w:r w:rsidRPr="000B7843">
        <w:rPr>
          <w:spacing w:val="-1"/>
          <w:lang w:val="ro-RO"/>
        </w:rPr>
        <w:t xml:space="preserve">competitive, punctul 4.2 Analiza ofertelor si elaborarea notei justificative de atribuire, oferta castigatoare va fi desemnata in urma elaborarii Notei justificative de </w:t>
      </w:r>
      <w:r w:rsidRPr="000B7843">
        <w:rPr>
          <w:spacing w:val="-1"/>
          <w:lang w:val="ro-RO"/>
        </w:rPr>
        <w:lastRenderedPageBreak/>
        <w:t>atribuire</w:t>
      </w:r>
      <w:r w:rsidR="00044C81" w:rsidRPr="000B7843">
        <w:rPr>
          <w:spacing w:val="-1"/>
          <w:lang w:val="ro-RO"/>
        </w:rPr>
        <w:t>.</w:t>
      </w:r>
      <w:r w:rsidR="00E07B19" w:rsidRPr="000B7843">
        <w:rPr>
          <w:spacing w:val="-1"/>
          <w:lang w:val="ro-RO"/>
        </w:rPr>
        <w:t xml:space="preserve"> </w:t>
      </w:r>
    </w:p>
    <w:p w14:paraId="1CC06C87" w14:textId="77777777" w:rsidR="0095066B" w:rsidRPr="000B7843" w:rsidRDefault="00802481" w:rsidP="00A21E9A">
      <w:pPr>
        <w:numPr>
          <w:ilvl w:val="0"/>
          <w:numId w:val="47"/>
        </w:numPr>
        <w:tabs>
          <w:tab w:val="left" w:pos="517"/>
          <w:tab w:val="left" w:pos="851"/>
        </w:tabs>
        <w:kinsoku w:val="0"/>
        <w:overflowPunct w:val="0"/>
        <w:ind w:left="0" w:firstLine="567"/>
        <w:jc w:val="both"/>
        <w:rPr>
          <w:lang w:val="ro-RO"/>
        </w:rPr>
      </w:pPr>
      <w:r w:rsidRPr="000B7843">
        <w:rPr>
          <w:lang w:val="ro-RO"/>
        </w:rPr>
        <w:t xml:space="preserve">Persoana desemnata sa evalueze ofertele si sa redacteze nota justificativa de atribuire este </w:t>
      </w:r>
      <w:r w:rsidR="00301639" w:rsidRPr="000B7843">
        <w:rPr>
          <w:lang w:val="ro-RO"/>
        </w:rPr>
        <w:t xml:space="preserve">Dl. Isbasescu </w:t>
      </w:r>
      <w:r w:rsidR="00EE3EB6" w:rsidRPr="000B7843">
        <w:rPr>
          <w:lang w:val="ro-RO"/>
        </w:rPr>
        <w:t>Teodor Ion.</w:t>
      </w:r>
    </w:p>
    <w:p w14:paraId="1D103EAD" w14:textId="77777777" w:rsidR="00FE2648" w:rsidRPr="000B7843" w:rsidRDefault="00FE2648">
      <w:pPr>
        <w:kinsoku w:val="0"/>
        <w:overflowPunct w:val="0"/>
        <w:spacing w:before="6" w:line="230" w:lineRule="exact"/>
        <w:rPr>
          <w:sz w:val="23"/>
          <w:szCs w:val="23"/>
          <w:lang w:val="ro-RO"/>
        </w:rPr>
      </w:pPr>
    </w:p>
    <w:p w14:paraId="13413F34" w14:textId="77777777" w:rsidR="00FE2648" w:rsidRPr="000B7843" w:rsidRDefault="00FE2648">
      <w:pPr>
        <w:pStyle w:val="Heading2"/>
        <w:numPr>
          <w:ilvl w:val="1"/>
          <w:numId w:val="17"/>
        </w:numPr>
        <w:tabs>
          <w:tab w:val="left" w:pos="717"/>
        </w:tabs>
        <w:kinsoku w:val="0"/>
        <w:overflowPunct w:val="0"/>
        <w:spacing w:line="274" w:lineRule="exact"/>
        <w:ind w:left="716" w:hanging="500"/>
        <w:jc w:val="both"/>
        <w:rPr>
          <w:spacing w:val="-1"/>
          <w:lang w:val="ro-RO"/>
        </w:rPr>
      </w:pPr>
      <w:r w:rsidRPr="000B7843">
        <w:rPr>
          <w:lang w:val="ro-RO"/>
        </w:rPr>
        <w:t>Principii care</w:t>
      </w:r>
      <w:r w:rsidRPr="000B7843">
        <w:rPr>
          <w:spacing w:val="-2"/>
          <w:lang w:val="ro-RO"/>
        </w:rPr>
        <w:t xml:space="preserve"> </w:t>
      </w:r>
      <w:r w:rsidRPr="000B7843">
        <w:rPr>
          <w:lang w:val="ro-RO"/>
        </w:rPr>
        <w:t>stau</w:t>
      </w:r>
      <w:r w:rsidRPr="000B7843">
        <w:rPr>
          <w:spacing w:val="1"/>
          <w:lang w:val="ro-RO"/>
        </w:rPr>
        <w:t xml:space="preserve"> </w:t>
      </w:r>
      <w:r w:rsidRPr="000B7843">
        <w:rPr>
          <w:spacing w:val="-1"/>
          <w:lang w:val="ro-RO"/>
        </w:rPr>
        <w:t>la</w:t>
      </w:r>
      <w:r w:rsidRPr="000B7843">
        <w:rPr>
          <w:lang w:val="ro-RO"/>
        </w:rPr>
        <w:t xml:space="preserve"> baza </w:t>
      </w:r>
      <w:r w:rsidRPr="000B7843">
        <w:rPr>
          <w:spacing w:val="-1"/>
          <w:lang w:val="ro-RO"/>
        </w:rPr>
        <w:t>atribuirii</w:t>
      </w:r>
      <w:r w:rsidRPr="000B7843">
        <w:rPr>
          <w:lang w:val="ro-RO"/>
        </w:rPr>
        <w:t xml:space="preserve"> </w:t>
      </w:r>
      <w:r w:rsidRPr="000B7843">
        <w:rPr>
          <w:spacing w:val="-1"/>
          <w:lang w:val="ro-RO"/>
        </w:rPr>
        <w:t>contractului</w:t>
      </w:r>
      <w:r w:rsidRPr="000B7843">
        <w:rPr>
          <w:lang w:val="ro-RO"/>
        </w:rPr>
        <w:t xml:space="preserve"> de </w:t>
      </w:r>
      <w:r w:rsidRPr="000B7843">
        <w:rPr>
          <w:spacing w:val="-1"/>
          <w:lang w:val="ro-RO"/>
        </w:rPr>
        <w:t>achiziție</w:t>
      </w:r>
      <w:r w:rsidR="00044C81" w:rsidRPr="000B7843">
        <w:rPr>
          <w:spacing w:val="-1"/>
          <w:lang w:val="ro-RO"/>
        </w:rPr>
        <w:t>.</w:t>
      </w:r>
    </w:p>
    <w:p w14:paraId="492264E3" w14:textId="77777777" w:rsidR="00044C81" w:rsidRPr="000B7843" w:rsidRDefault="00044C81" w:rsidP="00044C81">
      <w:pPr>
        <w:tabs>
          <w:tab w:val="left" w:pos="709"/>
          <w:tab w:val="left" w:pos="851"/>
        </w:tabs>
        <w:kinsoku w:val="0"/>
        <w:overflowPunct w:val="0"/>
        <w:ind w:firstLine="567"/>
        <w:jc w:val="both"/>
        <w:rPr>
          <w:lang w:val="ro-RO"/>
        </w:rPr>
      </w:pPr>
      <w:r w:rsidRPr="000B7843">
        <w:rPr>
          <w:lang w:val="ro-RO"/>
        </w:rPr>
        <w:t>Pe parcursul întregului proces de achiziţie prin procedură competitivă, la adoptarea oricărei decizii, se va tine cont de următoarele principii:</w:t>
      </w:r>
    </w:p>
    <w:p w14:paraId="47853EBE" w14:textId="77777777" w:rsidR="00FE2648" w:rsidRPr="000B7843" w:rsidRDefault="00FE2648">
      <w:pPr>
        <w:pStyle w:val="BodyText"/>
        <w:numPr>
          <w:ilvl w:val="2"/>
          <w:numId w:val="17"/>
        </w:numPr>
        <w:tabs>
          <w:tab w:val="left" w:pos="926"/>
        </w:tabs>
        <w:kinsoku w:val="0"/>
        <w:overflowPunct w:val="0"/>
        <w:spacing w:line="274" w:lineRule="exact"/>
        <w:rPr>
          <w:spacing w:val="-1"/>
          <w:lang w:val="ro-RO"/>
        </w:rPr>
      </w:pPr>
      <w:r w:rsidRPr="000B7843">
        <w:rPr>
          <w:spacing w:val="-1"/>
          <w:lang w:val="ro-RO"/>
        </w:rPr>
        <w:t>Principiul</w:t>
      </w:r>
      <w:r w:rsidRPr="000B7843">
        <w:rPr>
          <w:lang w:val="ro-RO"/>
        </w:rPr>
        <w:t xml:space="preserve"> </w:t>
      </w:r>
      <w:r w:rsidRPr="000B7843">
        <w:rPr>
          <w:spacing w:val="-1"/>
          <w:lang w:val="ro-RO"/>
        </w:rPr>
        <w:t>transparenței;</w:t>
      </w:r>
    </w:p>
    <w:p w14:paraId="5DC4D68A" w14:textId="77777777" w:rsidR="00FE2648" w:rsidRPr="000B7843" w:rsidRDefault="00FE2648">
      <w:pPr>
        <w:pStyle w:val="BodyText"/>
        <w:numPr>
          <w:ilvl w:val="2"/>
          <w:numId w:val="17"/>
        </w:numPr>
        <w:tabs>
          <w:tab w:val="left" w:pos="926"/>
        </w:tabs>
        <w:kinsoku w:val="0"/>
        <w:overflowPunct w:val="0"/>
        <w:rPr>
          <w:spacing w:val="-1"/>
          <w:lang w:val="ro-RO"/>
        </w:rPr>
      </w:pPr>
      <w:r w:rsidRPr="000B7843">
        <w:rPr>
          <w:spacing w:val="-1"/>
          <w:lang w:val="ro-RO"/>
        </w:rPr>
        <w:t>Principiul</w:t>
      </w:r>
      <w:r w:rsidRPr="000B7843">
        <w:rPr>
          <w:lang w:val="ro-RO"/>
        </w:rPr>
        <w:t xml:space="preserve"> </w:t>
      </w:r>
      <w:r w:rsidRPr="000B7843">
        <w:rPr>
          <w:spacing w:val="-1"/>
          <w:lang w:val="ro-RO"/>
        </w:rPr>
        <w:t>economicității;</w:t>
      </w:r>
    </w:p>
    <w:p w14:paraId="63674BF7" w14:textId="77777777" w:rsidR="00FE2648" w:rsidRPr="000B7843" w:rsidRDefault="00FE2648">
      <w:pPr>
        <w:pStyle w:val="BodyText"/>
        <w:numPr>
          <w:ilvl w:val="2"/>
          <w:numId w:val="17"/>
        </w:numPr>
        <w:tabs>
          <w:tab w:val="left" w:pos="926"/>
        </w:tabs>
        <w:kinsoku w:val="0"/>
        <w:overflowPunct w:val="0"/>
        <w:rPr>
          <w:spacing w:val="-1"/>
          <w:lang w:val="ro-RO"/>
        </w:rPr>
      </w:pPr>
      <w:r w:rsidRPr="000B7843">
        <w:rPr>
          <w:spacing w:val="-1"/>
          <w:lang w:val="ro-RO"/>
        </w:rPr>
        <w:t>Principiul</w:t>
      </w:r>
      <w:r w:rsidRPr="000B7843">
        <w:rPr>
          <w:lang w:val="ro-RO"/>
        </w:rPr>
        <w:t xml:space="preserve"> </w:t>
      </w:r>
      <w:r w:rsidRPr="000B7843">
        <w:rPr>
          <w:spacing w:val="-1"/>
          <w:lang w:val="ro-RO"/>
        </w:rPr>
        <w:t>eficienței;</w:t>
      </w:r>
    </w:p>
    <w:p w14:paraId="0CDA28C9" w14:textId="77777777" w:rsidR="00FE2648" w:rsidRPr="000B7843" w:rsidRDefault="00FE2648">
      <w:pPr>
        <w:pStyle w:val="BodyText"/>
        <w:numPr>
          <w:ilvl w:val="2"/>
          <w:numId w:val="17"/>
        </w:numPr>
        <w:tabs>
          <w:tab w:val="left" w:pos="926"/>
        </w:tabs>
        <w:kinsoku w:val="0"/>
        <w:overflowPunct w:val="0"/>
        <w:rPr>
          <w:spacing w:val="-1"/>
          <w:lang w:val="ro-RO"/>
        </w:rPr>
      </w:pPr>
      <w:r w:rsidRPr="000B7843">
        <w:rPr>
          <w:spacing w:val="-1"/>
          <w:lang w:val="ro-RO"/>
        </w:rPr>
        <w:t>Principiul</w:t>
      </w:r>
      <w:r w:rsidRPr="000B7843">
        <w:rPr>
          <w:lang w:val="ro-RO"/>
        </w:rPr>
        <w:t xml:space="preserve"> </w:t>
      </w:r>
      <w:r w:rsidRPr="000B7843">
        <w:rPr>
          <w:spacing w:val="-1"/>
          <w:lang w:val="ro-RO"/>
        </w:rPr>
        <w:t>eficacității;</w:t>
      </w:r>
    </w:p>
    <w:p w14:paraId="285B69A2" w14:textId="77777777" w:rsidR="00FE2648" w:rsidRPr="000B7843" w:rsidRDefault="00FE2648">
      <w:pPr>
        <w:kinsoku w:val="0"/>
        <w:overflowPunct w:val="0"/>
        <w:spacing w:before="16" w:line="260" w:lineRule="exact"/>
        <w:rPr>
          <w:sz w:val="26"/>
          <w:szCs w:val="26"/>
          <w:lang w:val="ro-RO"/>
        </w:rPr>
      </w:pPr>
    </w:p>
    <w:p w14:paraId="55F031AF" w14:textId="77777777" w:rsidR="00FE2648" w:rsidRPr="000B7843" w:rsidRDefault="00FE2648" w:rsidP="005A451D">
      <w:pPr>
        <w:tabs>
          <w:tab w:val="left" w:pos="709"/>
          <w:tab w:val="left" w:pos="851"/>
        </w:tabs>
        <w:kinsoku w:val="0"/>
        <w:overflowPunct w:val="0"/>
        <w:ind w:firstLine="567"/>
        <w:jc w:val="both"/>
        <w:rPr>
          <w:spacing w:val="-1"/>
          <w:lang w:val="ro-RO"/>
        </w:rPr>
      </w:pPr>
      <w:r w:rsidRPr="000B7843">
        <w:rPr>
          <w:lang w:val="ro-RO"/>
        </w:rPr>
        <w:t>Prin</w:t>
      </w:r>
      <w:r w:rsidRPr="000B7843">
        <w:rPr>
          <w:spacing w:val="14"/>
          <w:lang w:val="ro-RO"/>
        </w:rPr>
        <w:t xml:space="preserve"> </w:t>
      </w:r>
      <w:r w:rsidRPr="000B7843">
        <w:rPr>
          <w:b/>
          <w:bCs/>
          <w:spacing w:val="-1"/>
          <w:lang w:val="ro-RO"/>
        </w:rPr>
        <w:t>transparență</w:t>
      </w:r>
      <w:r w:rsidRPr="000B7843">
        <w:rPr>
          <w:b/>
          <w:bCs/>
          <w:spacing w:val="14"/>
          <w:lang w:val="ro-RO"/>
        </w:rPr>
        <w:t xml:space="preserve"> </w:t>
      </w:r>
      <w:r w:rsidRPr="000B7843">
        <w:rPr>
          <w:lang w:val="ro-RO"/>
        </w:rPr>
        <w:t>se</w:t>
      </w:r>
      <w:r w:rsidRPr="000B7843">
        <w:rPr>
          <w:spacing w:val="13"/>
          <w:lang w:val="ro-RO"/>
        </w:rPr>
        <w:t xml:space="preserve"> </w:t>
      </w:r>
      <w:r w:rsidRPr="000B7843">
        <w:rPr>
          <w:lang w:val="ro-RO"/>
        </w:rPr>
        <w:t>înțelege</w:t>
      </w:r>
      <w:r w:rsidRPr="000B7843">
        <w:rPr>
          <w:spacing w:val="13"/>
          <w:lang w:val="ro-RO"/>
        </w:rPr>
        <w:t xml:space="preserve"> </w:t>
      </w:r>
      <w:r w:rsidRPr="000B7843">
        <w:rPr>
          <w:spacing w:val="-1"/>
          <w:lang w:val="ro-RO"/>
        </w:rPr>
        <w:t>aducerea</w:t>
      </w:r>
      <w:r w:rsidRPr="000B7843">
        <w:rPr>
          <w:spacing w:val="13"/>
          <w:lang w:val="ro-RO"/>
        </w:rPr>
        <w:t xml:space="preserve"> </w:t>
      </w:r>
      <w:r w:rsidRPr="000B7843">
        <w:rPr>
          <w:lang w:val="ro-RO"/>
        </w:rPr>
        <w:t>la</w:t>
      </w:r>
      <w:r w:rsidRPr="000B7843">
        <w:rPr>
          <w:spacing w:val="15"/>
          <w:lang w:val="ro-RO"/>
        </w:rPr>
        <w:t xml:space="preserve"> </w:t>
      </w:r>
      <w:r w:rsidRPr="000B7843">
        <w:rPr>
          <w:lang w:val="ro-RO"/>
        </w:rPr>
        <w:t>cunoștința</w:t>
      </w:r>
      <w:r w:rsidRPr="000B7843">
        <w:rPr>
          <w:spacing w:val="13"/>
          <w:lang w:val="ro-RO"/>
        </w:rPr>
        <w:t xml:space="preserve"> </w:t>
      </w:r>
      <w:r w:rsidRPr="000B7843">
        <w:rPr>
          <w:spacing w:val="-1"/>
          <w:lang w:val="ro-RO"/>
        </w:rPr>
        <w:t>publicului</w:t>
      </w:r>
      <w:r w:rsidRPr="000B7843">
        <w:rPr>
          <w:spacing w:val="14"/>
          <w:lang w:val="ro-RO"/>
        </w:rPr>
        <w:t xml:space="preserve"> </w:t>
      </w:r>
      <w:r w:rsidRPr="000B7843">
        <w:rPr>
          <w:lang w:val="ro-RO"/>
        </w:rPr>
        <w:t>a</w:t>
      </w:r>
      <w:r w:rsidRPr="000B7843">
        <w:rPr>
          <w:spacing w:val="13"/>
          <w:lang w:val="ro-RO"/>
        </w:rPr>
        <w:t xml:space="preserve"> </w:t>
      </w:r>
      <w:r w:rsidRPr="000B7843">
        <w:rPr>
          <w:spacing w:val="-1"/>
          <w:lang w:val="ro-RO"/>
        </w:rPr>
        <w:t>informațiilor</w:t>
      </w:r>
      <w:r w:rsidRPr="000B7843">
        <w:rPr>
          <w:spacing w:val="13"/>
          <w:lang w:val="ro-RO"/>
        </w:rPr>
        <w:t xml:space="preserve"> </w:t>
      </w:r>
      <w:r w:rsidRPr="000B7843">
        <w:rPr>
          <w:spacing w:val="-1"/>
          <w:lang w:val="ro-RO"/>
        </w:rPr>
        <w:t>referitoare</w:t>
      </w:r>
      <w:r w:rsidRPr="000B7843">
        <w:rPr>
          <w:spacing w:val="13"/>
          <w:lang w:val="ro-RO"/>
        </w:rPr>
        <w:t xml:space="preserve"> </w:t>
      </w:r>
      <w:r w:rsidRPr="000B7843">
        <w:rPr>
          <w:spacing w:val="1"/>
          <w:lang w:val="ro-RO"/>
        </w:rPr>
        <w:t>la</w:t>
      </w:r>
      <w:r w:rsidRPr="000B7843">
        <w:rPr>
          <w:spacing w:val="95"/>
          <w:lang w:val="ro-RO"/>
        </w:rPr>
        <w:t xml:space="preserve"> </w:t>
      </w:r>
      <w:r w:rsidRPr="000B7843">
        <w:rPr>
          <w:spacing w:val="-1"/>
          <w:lang w:val="ro-RO"/>
        </w:rPr>
        <w:t>aplicarea procedurii</w:t>
      </w:r>
      <w:r w:rsidRPr="000B7843">
        <w:rPr>
          <w:lang w:val="ro-RO"/>
        </w:rPr>
        <w:t xml:space="preserve"> de</w:t>
      </w:r>
      <w:r w:rsidRPr="000B7843">
        <w:rPr>
          <w:spacing w:val="1"/>
          <w:lang w:val="ro-RO"/>
        </w:rPr>
        <w:t xml:space="preserve"> </w:t>
      </w:r>
      <w:r w:rsidRPr="000B7843">
        <w:rPr>
          <w:spacing w:val="-1"/>
          <w:lang w:val="ro-RO"/>
        </w:rPr>
        <w:t>atrib</w:t>
      </w:r>
      <w:r w:rsidR="00044C81" w:rsidRPr="000B7843">
        <w:rPr>
          <w:spacing w:val="-1"/>
          <w:lang w:val="ro-RO"/>
        </w:rPr>
        <w:t>uire, astfel încât operatorii economici care operează pe piaţă să poată participa la competiţie, asigurându-se prin aceasta promovarea concurenţei.</w:t>
      </w:r>
      <w:r w:rsidR="005A451D" w:rsidRPr="000B7843">
        <w:rPr>
          <w:spacing w:val="-1"/>
          <w:lang w:val="ro-RO"/>
        </w:rPr>
        <w:t xml:space="preserve"> Respectarea acestui principiu asigură premisele pentru respectarea celorlalte 3 principii.</w:t>
      </w:r>
    </w:p>
    <w:p w14:paraId="7AAEEB80" w14:textId="77777777" w:rsidR="00FE2648" w:rsidRPr="000B7843" w:rsidRDefault="00FE2648" w:rsidP="00044C81">
      <w:pPr>
        <w:tabs>
          <w:tab w:val="left" w:pos="709"/>
          <w:tab w:val="left" w:pos="851"/>
        </w:tabs>
        <w:kinsoku w:val="0"/>
        <w:overflowPunct w:val="0"/>
        <w:ind w:firstLine="567"/>
        <w:jc w:val="both"/>
        <w:rPr>
          <w:sz w:val="26"/>
          <w:szCs w:val="26"/>
          <w:lang w:val="ro-RO"/>
        </w:rPr>
      </w:pPr>
      <w:r w:rsidRPr="000B7843">
        <w:rPr>
          <w:b/>
          <w:bCs/>
          <w:spacing w:val="-1"/>
          <w:lang w:val="ro-RO"/>
        </w:rPr>
        <w:t>Principiul</w:t>
      </w:r>
      <w:r w:rsidRPr="000B7843">
        <w:rPr>
          <w:b/>
          <w:bCs/>
          <w:lang w:val="ro-RO"/>
        </w:rPr>
        <w:t xml:space="preserve"> </w:t>
      </w:r>
      <w:r w:rsidRPr="000B7843">
        <w:rPr>
          <w:b/>
          <w:bCs/>
          <w:spacing w:val="50"/>
          <w:lang w:val="ro-RO"/>
        </w:rPr>
        <w:t xml:space="preserve"> </w:t>
      </w:r>
      <w:r w:rsidRPr="000B7843">
        <w:rPr>
          <w:b/>
          <w:bCs/>
          <w:spacing w:val="-1"/>
          <w:lang w:val="ro-RO"/>
        </w:rPr>
        <w:t>economicității</w:t>
      </w:r>
      <w:r w:rsidRPr="000B7843">
        <w:rPr>
          <w:b/>
          <w:bCs/>
          <w:lang w:val="ro-RO"/>
        </w:rPr>
        <w:t xml:space="preserve"> </w:t>
      </w:r>
      <w:r w:rsidRPr="000B7843">
        <w:rPr>
          <w:b/>
          <w:bCs/>
          <w:spacing w:val="53"/>
          <w:lang w:val="ro-RO"/>
        </w:rPr>
        <w:t xml:space="preserve"> </w:t>
      </w:r>
      <w:r w:rsidRPr="000B7843">
        <w:rPr>
          <w:spacing w:val="-1"/>
          <w:lang w:val="ro-RO"/>
        </w:rPr>
        <w:t>prevede</w:t>
      </w:r>
      <w:r w:rsidRPr="000B7843">
        <w:rPr>
          <w:lang w:val="ro-RO"/>
        </w:rPr>
        <w:t xml:space="preserve"> </w:t>
      </w:r>
      <w:r w:rsidRPr="000B7843">
        <w:rPr>
          <w:spacing w:val="49"/>
          <w:lang w:val="ro-RO"/>
        </w:rPr>
        <w:t xml:space="preserve"> </w:t>
      </w:r>
      <w:r w:rsidRPr="000B7843">
        <w:rPr>
          <w:lang w:val="ro-RO"/>
        </w:rPr>
        <w:t xml:space="preserve">minimizarea </w:t>
      </w:r>
      <w:r w:rsidRPr="000B7843">
        <w:rPr>
          <w:spacing w:val="49"/>
          <w:lang w:val="ro-RO"/>
        </w:rPr>
        <w:t xml:space="preserve"> </w:t>
      </w:r>
      <w:r w:rsidRPr="000B7843">
        <w:rPr>
          <w:spacing w:val="-1"/>
          <w:lang w:val="ro-RO"/>
        </w:rPr>
        <w:t>costului</w:t>
      </w:r>
      <w:r w:rsidRPr="000B7843">
        <w:rPr>
          <w:lang w:val="ro-RO"/>
        </w:rPr>
        <w:t xml:space="preserve"> </w:t>
      </w:r>
      <w:r w:rsidRPr="000B7843">
        <w:rPr>
          <w:spacing w:val="50"/>
          <w:lang w:val="ro-RO"/>
        </w:rPr>
        <w:t xml:space="preserve"> </w:t>
      </w:r>
      <w:r w:rsidRPr="000B7843">
        <w:rPr>
          <w:spacing w:val="-1"/>
          <w:lang w:val="ro-RO"/>
        </w:rPr>
        <w:t>resurselor</w:t>
      </w:r>
      <w:r w:rsidRPr="000B7843">
        <w:rPr>
          <w:lang w:val="ro-RO"/>
        </w:rPr>
        <w:t xml:space="preserve"> </w:t>
      </w:r>
      <w:r w:rsidRPr="000B7843">
        <w:rPr>
          <w:spacing w:val="52"/>
          <w:lang w:val="ro-RO"/>
        </w:rPr>
        <w:t xml:space="preserve"> </w:t>
      </w:r>
      <w:r w:rsidRPr="000B7843">
        <w:rPr>
          <w:spacing w:val="-1"/>
          <w:lang w:val="ro-RO"/>
        </w:rPr>
        <w:t>alocate</w:t>
      </w:r>
      <w:r w:rsidRPr="000B7843">
        <w:rPr>
          <w:lang w:val="ro-RO"/>
        </w:rPr>
        <w:t xml:space="preserve"> </w:t>
      </w:r>
      <w:r w:rsidRPr="000B7843">
        <w:rPr>
          <w:spacing w:val="49"/>
          <w:lang w:val="ro-RO"/>
        </w:rPr>
        <w:t xml:space="preserve"> </w:t>
      </w:r>
      <w:r w:rsidRPr="000B7843">
        <w:rPr>
          <w:spacing w:val="-1"/>
          <w:lang w:val="ro-RO"/>
        </w:rPr>
        <w:t>pentru</w:t>
      </w:r>
      <w:r w:rsidRPr="000B7843">
        <w:rPr>
          <w:lang w:val="ro-RO"/>
        </w:rPr>
        <w:t xml:space="preserve"> </w:t>
      </w:r>
      <w:r w:rsidRPr="000B7843">
        <w:rPr>
          <w:spacing w:val="52"/>
          <w:lang w:val="ro-RO"/>
        </w:rPr>
        <w:t xml:space="preserve"> </w:t>
      </w:r>
      <w:r w:rsidRPr="000B7843">
        <w:rPr>
          <w:lang w:val="ro-RO"/>
        </w:rPr>
        <w:t>atingerea</w:t>
      </w:r>
      <w:r w:rsidRPr="000B7843">
        <w:rPr>
          <w:spacing w:val="99"/>
          <w:lang w:val="ro-RO"/>
        </w:rPr>
        <w:t xml:space="preserve"> </w:t>
      </w:r>
      <w:r w:rsidRPr="000B7843">
        <w:rPr>
          <w:spacing w:val="-1"/>
          <w:lang w:val="ro-RO"/>
        </w:rPr>
        <w:t>rezultatelor estimate ale</w:t>
      </w:r>
      <w:r w:rsidRPr="000B7843">
        <w:rPr>
          <w:spacing w:val="1"/>
          <w:lang w:val="ro-RO"/>
        </w:rPr>
        <w:t xml:space="preserve"> </w:t>
      </w:r>
      <w:r w:rsidRPr="000B7843">
        <w:rPr>
          <w:spacing w:val="-1"/>
          <w:lang w:val="ro-RO"/>
        </w:rPr>
        <w:t>unei</w:t>
      </w:r>
      <w:r w:rsidRPr="000B7843">
        <w:rPr>
          <w:lang w:val="ro-RO"/>
        </w:rPr>
        <w:t xml:space="preserve"> </w:t>
      </w:r>
      <w:r w:rsidRPr="000B7843">
        <w:rPr>
          <w:spacing w:val="-1"/>
          <w:lang w:val="ro-RO"/>
        </w:rPr>
        <w:t>activități,</w:t>
      </w:r>
      <w:r w:rsidRPr="000B7843">
        <w:rPr>
          <w:lang w:val="ro-RO"/>
        </w:rPr>
        <w:t xml:space="preserve"> </w:t>
      </w:r>
      <w:r w:rsidRPr="000B7843">
        <w:rPr>
          <w:spacing w:val="-1"/>
          <w:lang w:val="ro-RO"/>
        </w:rPr>
        <w:t>cu</w:t>
      </w:r>
      <w:r w:rsidRPr="000B7843">
        <w:rPr>
          <w:lang w:val="ro-RO"/>
        </w:rPr>
        <w:t xml:space="preserve"> menționarea</w:t>
      </w:r>
      <w:r w:rsidRPr="000B7843">
        <w:rPr>
          <w:spacing w:val="1"/>
          <w:lang w:val="ro-RO"/>
        </w:rPr>
        <w:t xml:space="preserve"> </w:t>
      </w:r>
      <w:r w:rsidRPr="000B7843">
        <w:rPr>
          <w:spacing w:val="-1"/>
          <w:lang w:val="ro-RO"/>
        </w:rPr>
        <w:t>calității</w:t>
      </w:r>
      <w:r w:rsidRPr="000B7843">
        <w:rPr>
          <w:lang w:val="ro-RO"/>
        </w:rPr>
        <w:t xml:space="preserve"> </w:t>
      </w:r>
      <w:r w:rsidRPr="000B7843">
        <w:rPr>
          <w:spacing w:val="-1"/>
          <w:lang w:val="ro-RO"/>
        </w:rPr>
        <w:t>corespunzatoare</w:t>
      </w:r>
      <w:r w:rsidRPr="000B7843">
        <w:rPr>
          <w:lang w:val="ro-RO"/>
        </w:rPr>
        <w:t xml:space="preserve"> </w:t>
      </w:r>
      <w:r w:rsidRPr="000B7843">
        <w:rPr>
          <w:spacing w:val="-1"/>
          <w:lang w:val="ro-RO"/>
        </w:rPr>
        <w:t>acestor</w:t>
      </w:r>
      <w:r w:rsidRPr="000B7843">
        <w:rPr>
          <w:lang w:val="ro-RO"/>
        </w:rPr>
        <w:t xml:space="preserve"> rezultate.</w:t>
      </w:r>
    </w:p>
    <w:p w14:paraId="238D810B" w14:textId="77777777" w:rsidR="00FE2648" w:rsidRPr="000B7843" w:rsidRDefault="00FE2648" w:rsidP="00044C81">
      <w:pPr>
        <w:tabs>
          <w:tab w:val="left" w:pos="709"/>
          <w:tab w:val="left" w:pos="851"/>
        </w:tabs>
        <w:kinsoku w:val="0"/>
        <w:overflowPunct w:val="0"/>
        <w:ind w:firstLine="567"/>
        <w:jc w:val="both"/>
        <w:rPr>
          <w:sz w:val="26"/>
          <w:szCs w:val="26"/>
          <w:lang w:val="ro-RO"/>
        </w:rPr>
      </w:pPr>
      <w:r w:rsidRPr="000B7843">
        <w:rPr>
          <w:b/>
          <w:bCs/>
          <w:spacing w:val="-1"/>
          <w:lang w:val="ro-RO"/>
        </w:rPr>
        <w:t>Principiului</w:t>
      </w:r>
      <w:r w:rsidRPr="000B7843">
        <w:rPr>
          <w:b/>
          <w:bCs/>
          <w:spacing w:val="14"/>
          <w:lang w:val="ro-RO"/>
        </w:rPr>
        <w:t xml:space="preserve"> </w:t>
      </w:r>
      <w:r w:rsidRPr="000B7843">
        <w:rPr>
          <w:b/>
          <w:bCs/>
          <w:spacing w:val="-1"/>
          <w:lang w:val="ro-RO"/>
        </w:rPr>
        <w:t>eficienței</w:t>
      </w:r>
      <w:r w:rsidRPr="000B7843">
        <w:rPr>
          <w:b/>
          <w:bCs/>
          <w:spacing w:val="16"/>
          <w:lang w:val="ro-RO"/>
        </w:rPr>
        <w:t xml:space="preserve"> </w:t>
      </w:r>
      <w:r w:rsidRPr="000B7843">
        <w:rPr>
          <w:spacing w:val="-1"/>
          <w:lang w:val="ro-RO"/>
        </w:rPr>
        <w:t>presupune</w:t>
      </w:r>
      <w:r w:rsidRPr="000B7843">
        <w:rPr>
          <w:spacing w:val="15"/>
          <w:lang w:val="ro-RO"/>
        </w:rPr>
        <w:t xml:space="preserve"> </w:t>
      </w:r>
      <w:r w:rsidRPr="000B7843">
        <w:rPr>
          <w:spacing w:val="-1"/>
          <w:lang w:val="ro-RO"/>
        </w:rPr>
        <w:t>asigurarea</w:t>
      </w:r>
      <w:r w:rsidRPr="000B7843">
        <w:rPr>
          <w:spacing w:val="15"/>
          <w:lang w:val="ro-RO"/>
        </w:rPr>
        <w:t xml:space="preserve"> </w:t>
      </w:r>
      <w:r w:rsidRPr="000B7843">
        <w:rPr>
          <w:lang w:val="ro-RO"/>
        </w:rPr>
        <w:t>unui</w:t>
      </w:r>
      <w:r w:rsidRPr="000B7843">
        <w:rPr>
          <w:spacing w:val="16"/>
          <w:lang w:val="ro-RO"/>
        </w:rPr>
        <w:t xml:space="preserve"> </w:t>
      </w:r>
      <w:r w:rsidRPr="000B7843">
        <w:rPr>
          <w:spacing w:val="-1"/>
          <w:lang w:val="ro-RO"/>
        </w:rPr>
        <w:t>raport</w:t>
      </w:r>
      <w:r w:rsidRPr="000B7843">
        <w:rPr>
          <w:spacing w:val="16"/>
          <w:lang w:val="ro-RO"/>
        </w:rPr>
        <w:t xml:space="preserve"> </w:t>
      </w:r>
      <w:r w:rsidRPr="000B7843">
        <w:rPr>
          <w:lang w:val="ro-RO"/>
        </w:rPr>
        <w:t>optim</w:t>
      </w:r>
      <w:r w:rsidRPr="000B7843">
        <w:rPr>
          <w:spacing w:val="14"/>
          <w:lang w:val="ro-RO"/>
        </w:rPr>
        <w:t xml:space="preserve"> </w:t>
      </w:r>
      <w:r w:rsidRPr="000B7843">
        <w:rPr>
          <w:lang w:val="ro-RO"/>
        </w:rPr>
        <w:t>între</w:t>
      </w:r>
      <w:r w:rsidRPr="000B7843">
        <w:rPr>
          <w:spacing w:val="16"/>
          <w:lang w:val="ro-RO"/>
        </w:rPr>
        <w:t xml:space="preserve"> </w:t>
      </w:r>
      <w:r w:rsidRPr="000B7843">
        <w:rPr>
          <w:lang w:val="ro-RO"/>
        </w:rPr>
        <w:t>resursele</w:t>
      </w:r>
      <w:r w:rsidRPr="000B7843">
        <w:rPr>
          <w:spacing w:val="13"/>
          <w:lang w:val="ro-RO"/>
        </w:rPr>
        <w:t xml:space="preserve"> </w:t>
      </w:r>
      <w:r w:rsidRPr="000B7843">
        <w:rPr>
          <w:lang w:val="ro-RO"/>
        </w:rPr>
        <w:t>utilizate</w:t>
      </w:r>
      <w:r w:rsidRPr="000B7843">
        <w:rPr>
          <w:spacing w:val="13"/>
          <w:lang w:val="ro-RO"/>
        </w:rPr>
        <w:t xml:space="preserve"> </w:t>
      </w:r>
      <w:r w:rsidRPr="000B7843">
        <w:rPr>
          <w:lang w:val="ro-RO"/>
        </w:rPr>
        <w:t>si</w:t>
      </w:r>
      <w:r w:rsidRPr="000B7843">
        <w:rPr>
          <w:spacing w:val="14"/>
          <w:lang w:val="ro-RO"/>
        </w:rPr>
        <w:t xml:space="preserve"> </w:t>
      </w:r>
      <w:r w:rsidRPr="000B7843">
        <w:rPr>
          <w:spacing w:val="-1"/>
          <w:lang w:val="ro-RO"/>
        </w:rPr>
        <w:t>rezultatee</w:t>
      </w:r>
      <w:r w:rsidRPr="000B7843">
        <w:rPr>
          <w:spacing w:val="87"/>
          <w:lang w:val="ro-RO"/>
        </w:rPr>
        <w:t xml:space="preserve"> </w:t>
      </w:r>
      <w:r w:rsidRPr="000B7843">
        <w:rPr>
          <w:lang w:val="ro-RO"/>
        </w:rPr>
        <w:t>obtinute.</w:t>
      </w:r>
    </w:p>
    <w:p w14:paraId="069C3A12" w14:textId="77777777" w:rsidR="00FE2648" w:rsidRPr="000B7843" w:rsidRDefault="00FE2648" w:rsidP="00044C81">
      <w:pPr>
        <w:tabs>
          <w:tab w:val="left" w:pos="709"/>
          <w:tab w:val="left" w:pos="851"/>
        </w:tabs>
        <w:kinsoku w:val="0"/>
        <w:overflowPunct w:val="0"/>
        <w:ind w:firstLine="567"/>
        <w:jc w:val="both"/>
        <w:rPr>
          <w:lang w:val="ro-RO"/>
        </w:rPr>
      </w:pPr>
      <w:r w:rsidRPr="000B7843">
        <w:rPr>
          <w:b/>
          <w:bCs/>
          <w:spacing w:val="-1"/>
          <w:lang w:val="ro-RO"/>
        </w:rPr>
        <w:t>Principiul</w:t>
      </w:r>
      <w:r w:rsidRPr="000B7843">
        <w:rPr>
          <w:b/>
          <w:bCs/>
          <w:lang w:val="ro-RO"/>
        </w:rPr>
        <w:t xml:space="preserve"> </w:t>
      </w:r>
      <w:r w:rsidRPr="000B7843">
        <w:rPr>
          <w:b/>
          <w:bCs/>
          <w:spacing w:val="-1"/>
          <w:lang w:val="ro-RO"/>
        </w:rPr>
        <w:t>eficacității</w:t>
      </w:r>
      <w:r w:rsidRPr="000B7843">
        <w:rPr>
          <w:b/>
          <w:bCs/>
          <w:spacing w:val="2"/>
          <w:lang w:val="ro-RO"/>
        </w:rPr>
        <w:t xml:space="preserve"> </w:t>
      </w:r>
      <w:r w:rsidRPr="000B7843">
        <w:rPr>
          <w:lang w:val="ro-RO"/>
        </w:rPr>
        <w:t xml:space="preserve">vizează </w:t>
      </w:r>
      <w:r w:rsidRPr="000B7843">
        <w:rPr>
          <w:spacing w:val="-1"/>
          <w:lang w:val="ro-RO"/>
        </w:rPr>
        <w:t>gradul</w:t>
      </w:r>
      <w:r w:rsidRPr="000B7843">
        <w:rPr>
          <w:lang w:val="ro-RO"/>
        </w:rPr>
        <w:t xml:space="preserve"> de </w:t>
      </w:r>
      <w:r w:rsidRPr="000B7843">
        <w:rPr>
          <w:spacing w:val="-1"/>
          <w:lang w:val="ro-RO"/>
        </w:rPr>
        <w:t>îndeplinire</w:t>
      </w:r>
      <w:r w:rsidRPr="000B7843">
        <w:rPr>
          <w:spacing w:val="-2"/>
          <w:lang w:val="ro-RO"/>
        </w:rPr>
        <w:t xml:space="preserve"> </w:t>
      </w:r>
      <w:r w:rsidRPr="000B7843">
        <w:rPr>
          <w:lang w:val="ro-RO"/>
        </w:rPr>
        <w:t>a</w:t>
      </w:r>
      <w:r w:rsidRPr="000B7843">
        <w:rPr>
          <w:spacing w:val="-1"/>
          <w:lang w:val="ro-RO"/>
        </w:rPr>
        <w:t xml:space="preserve"> obiectivelor</w:t>
      </w:r>
      <w:r w:rsidRPr="000B7843">
        <w:rPr>
          <w:lang w:val="ro-RO"/>
        </w:rPr>
        <w:t xml:space="preserve"> specifice</w:t>
      </w:r>
      <w:r w:rsidRPr="000B7843">
        <w:rPr>
          <w:spacing w:val="-1"/>
          <w:lang w:val="ro-RO"/>
        </w:rPr>
        <w:t xml:space="preserve"> </w:t>
      </w:r>
      <w:r w:rsidRPr="000B7843">
        <w:rPr>
          <w:lang w:val="ro-RO"/>
        </w:rPr>
        <w:t>stabilite</w:t>
      </w:r>
      <w:r w:rsidRPr="000B7843">
        <w:rPr>
          <w:spacing w:val="-1"/>
          <w:lang w:val="ro-RO"/>
        </w:rPr>
        <w:t xml:space="preserve"> pentru</w:t>
      </w:r>
      <w:r w:rsidRPr="000B7843">
        <w:rPr>
          <w:lang w:val="ro-RO"/>
        </w:rPr>
        <w:t xml:space="preserve"> </w:t>
      </w:r>
      <w:r w:rsidRPr="000B7843">
        <w:rPr>
          <w:spacing w:val="-1"/>
          <w:lang w:val="ro-RO"/>
        </w:rPr>
        <w:t>fiecare</w:t>
      </w:r>
      <w:r w:rsidRPr="000B7843">
        <w:rPr>
          <w:spacing w:val="105"/>
          <w:lang w:val="ro-RO"/>
        </w:rPr>
        <w:t xml:space="preserve"> </w:t>
      </w:r>
      <w:r w:rsidRPr="000B7843">
        <w:rPr>
          <w:spacing w:val="-1"/>
          <w:lang w:val="ro-RO"/>
        </w:rPr>
        <w:t>activitate</w:t>
      </w:r>
      <w:r w:rsidRPr="000B7843">
        <w:rPr>
          <w:lang w:val="ro-RO"/>
        </w:rPr>
        <w:t xml:space="preserve"> </w:t>
      </w:r>
      <w:r w:rsidRPr="000B7843">
        <w:rPr>
          <w:spacing w:val="-1"/>
          <w:lang w:val="ro-RO"/>
        </w:rPr>
        <w:t>planificată</w:t>
      </w:r>
      <w:r w:rsidRPr="000B7843">
        <w:rPr>
          <w:lang w:val="ro-RO"/>
        </w:rPr>
        <w:t>, în sensul obținerii rezultatelor scontate.</w:t>
      </w:r>
    </w:p>
    <w:p w14:paraId="326C8B6C" w14:textId="77777777" w:rsidR="00E07B19" w:rsidRPr="000B7843" w:rsidRDefault="00E07B19" w:rsidP="00044C81">
      <w:pPr>
        <w:tabs>
          <w:tab w:val="left" w:pos="709"/>
          <w:tab w:val="left" w:pos="851"/>
        </w:tabs>
        <w:kinsoku w:val="0"/>
        <w:overflowPunct w:val="0"/>
        <w:ind w:firstLine="567"/>
        <w:jc w:val="both"/>
        <w:rPr>
          <w:lang w:val="ro-RO"/>
        </w:rPr>
      </w:pPr>
      <w:r w:rsidRPr="000B7843">
        <w:rPr>
          <w:lang w:val="ro-RO"/>
        </w:rPr>
        <w:t>În vederea respectării principiilor economicităţii, eficienţei şi eficacităţii, beneficiarul privat va alege oferta cu cele mai multe avantaje pentru realizarea scopului proiectului.</w:t>
      </w:r>
    </w:p>
    <w:p w14:paraId="092D81A2" w14:textId="77777777" w:rsidR="00FE2648" w:rsidRPr="000B7843" w:rsidRDefault="00FE2648">
      <w:pPr>
        <w:kinsoku w:val="0"/>
        <w:overflowPunct w:val="0"/>
        <w:spacing w:line="240" w:lineRule="exact"/>
        <w:rPr>
          <w:lang w:val="ro-RO"/>
        </w:rPr>
      </w:pPr>
    </w:p>
    <w:p w14:paraId="31D2DDB3" w14:textId="77777777" w:rsidR="00FE2648" w:rsidRPr="000B7843" w:rsidRDefault="00FE2648">
      <w:pPr>
        <w:pStyle w:val="Heading2"/>
        <w:numPr>
          <w:ilvl w:val="1"/>
          <w:numId w:val="17"/>
        </w:numPr>
        <w:tabs>
          <w:tab w:val="left" w:pos="657"/>
        </w:tabs>
        <w:kinsoku w:val="0"/>
        <w:overflowPunct w:val="0"/>
        <w:ind w:left="656"/>
        <w:rPr>
          <w:b w:val="0"/>
          <w:bCs w:val="0"/>
          <w:i w:val="0"/>
          <w:iCs w:val="0"/>
          <w:lang w:val="ro-RO"/>
        </w:rPr>
      </w:pPr>
      <w:r w:rsidRPr="000B7843">
        <w:rPr>
          <w:spacing w:val="-1"/>
          <w:lang w:val="ro-RO"/>
        </w:rPr>
        <w:t>Graficul</w:t>
      </w:r>
      <w:r w:rsidRPr="000B7843">
        <w:rPr>
          <w:lang w:val="ro-RO"/>
        </w:rPr>
        <w:t xml:space="preserve"> de</w:t>
      </w:r>
      <w:r w:rsidRPr="000B7843">
        <w:rPr>
          <w:spacing w:val="-1"/>
          <w:lang w:val="ro-RO"/>
        </w:rPr>
        <w:t xml:space="preserve"> </w:t>
      </w:r>
      <w:r w:rsidRPr="000B7843">
        <w:rPr>
          <w:lang w:val="ro-RO"/>
        </w:rPr>
        <w:t xml:space="preserve">desfășurare a </w:t>
      </w:r>
      <w:r w:rsidRPr="000B7843">
        <w:rPr>
          <w:spacing w:val="-1"/>
          <w:lang w:val="ro-RO"/>
        </w:rPr>
        <w:t>procedurii</w:t>
      </w:r>
      <w:r w:rsidRPr="000B7843">
        <w:rPr>
          <w:lang w:val="ro-RO"/>
        </w:rPr>
        <w:t xml:space="preserve"> de</w:t>
      </w:r>
      <w:r w:rsidRPr="000B7843">
        <w:rPr>
          <w:spacing w:val="-1"/>
          <w:lang w:val="ro-RO"/>
        </w:rPr>
        <w:t xml:space="preserve"> </w:t>
      </w:r>
      <w:r w:rsidRPr="000B7843">
        <w:rPr>
          <w:lang w:val="ro-RO"/>
        </w:rPr>
        <w:t>atribuire:</w:t>
      </w:r>
    </w:p>
    <w:p w14:paraId="018FD833" w14:textId="77777777" w:rsidR="00FE2648" w:rsidRPr="000B7843" w:rsidRDefault="00FE2648">
      <w:pPr>
        <w:kinsoku w:val="0"/>
        <w:overflowPunct w:val="0"/>
        <w:spacing w:before="18" w:line="260" w:lineRule="exact"/>
        <w:rPr>
          <w:sz w:val="26"/>
          <w:szCs w:val="26"/>
          <w:lang w:val="ro-RO"/>
        </w:rPr>
      </w:pPr>
    </w:p>
    <w:tbl>
      <w:tblPr>
        <w:tblW w:w="10267"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1418"/>
        <w:gridCol w:w="850"/>
        <w:gridCol w:w="3463"/>
      </w:tblGrid>
      <w:tr w:rsidR="005A451D" w:rsidRPr="000B7843" w14:paraId="1D3A6230" w14:textId="77777777" w:rsidTr="00B33CAE">
        <w:trPr>
          <w:trHeight w:val="285"/>
        </w:trPr>
        <w:tc>
          <w:tcPr>
            <w:tcW w:w="4536" w:type="dxa"/>
            <w:tcBorders>
              <w:top w:val="single" w:sz="1" w:space="0" w:color="000000"/>
              <w:left w:val="single" w:sz="1" w:space="0" w:color="000000"/>
              <w:bottom w:val="single" w:sz="1" w:space="0" w:color="000000"/>
            </w:tcBorders>
            <w:shd w:val="clear" w:color="auto" w:fill="808080"/>
          </w:tcPr>
          <w:p w14:paraId="0665CA8A" w14:textId="77777777" w:rsidR="005A451D" w:rsidRPr="000B7843" w:rsidRDefault="005A451D" w:rsidP="005D3250">
            <w:pPr>
              <w:pStyle w:val="TableParagraph"/>
              <w:kinsoku w:val="0"/>
              <w:overflowPunct w:val="0"/>
              <w:spacing w:line="272" w:lineRule="exact"/>
              <w:ind w:right="2"/>
              <w:jc w:val="center"/>
              <w:rPr>
                <w:color w:val="FFFFFF"/>
                <w:sz w:val="20"/>
                <w:szCs w:val="20"/>
                <w:lang w:val="ro-RO"/>
              </w:rPr>
            </w:pPr>
            <w:r w:rsidRPr="000B7843">
              <w:rPr>
                <w:b/>
                <w:bCs/>
                <w:color w:val="FFFFFF"/>
                <w:spacing w:val="-1"/>
                <w:sz w:val="20"/>
                <w:szCs w:val="20"/>
                <w:lang w:val="ro-RO"/>
              </w:rPr>
              <w:t>Activitatea</w:t>
            </w:r>
          </w:p>
        </w:tc>
        <w:tc>
          <w:tcPr>
            <w:tcW w:w="1418" w:type="dxa"/>
            <w:tcBorders>
              <w:top w:val="single" w:sz="1" w:space="0" w:color="000000"/>
              <w:left w:val="single" w:sz="1" w:space="0" w:color="000000"/>
              <w:bottom w:val="single" w:sz="1" w:space="0" w:color="000000"/>
            </w:tcBorders>
            <w:shd w:val="clear" w:color="auto" w:fill="808080"/>
          </w:tcPr>
          <w:p w14:paraId="0A17B17B" w14:textId="77777777" w:rsidR="005A451D" w:rsidRPr="000B7843" w:rsidRDefault="005A451D" w:rsidP="005A451D">
            <w:pPr>
              <w:pStyle w:val="TableParagraph"/>
              <w:kinsoku w:val="0"/>
              <w:overflowPunct w:val="0"/>
              <w:spacing w:line="272" w:lineRule="exact"/>
              <w:jc w:val="center"/>
              <w:rPr>
                <w:color w:val="FFFFFF"/>
                <w:sz w:val="20"/>
                <w:szCs w:val="20"/>
                <w:lang w:val="ro-RO"/>
              </w:rPr>
            </w:pPr>
            <w:r w:rsidRPr="000B7843">
              <w:rPr>
                <w:b/>
                <w:bCs/>
                <w:color w:val="FFFFFF"/>
                <w:spacing w:val="-1"/>
                <w:sz w:val="20"/>
                <w:szCs w:val="20"/>
                <w:lang w:val="ro-RO"/>
              </w:rPr>
              <w:t>Data</w:t>
            </w:r>
          </w:p>
        </w:tc>
        <w:tc>
          <w:tcPr>
            <w:tcW w:w="850" w:type="dxa"/>
            <w:tcBorders>
              <w:top w:val="single" w:sz="1" w:space="0" w:color="000000"/>
              <w:left w:val="single" w:sz="1" w:space="0" w:color="000000"/>
              <w:bottom w:val="single" w:sz="1" w:space="0" w:color="000000"/>
            </w:tcBorders>
            <w:shd w:val="clear" w:color="auto" w:fill="808080"/>
          </w:tcPr>
          <w:p w14:paraId="4A007423" w14:textId="77777777" w:rsidR="005A451D" w:rsidRPr="000B7843" w:rsidRDefault="005A451D" w:rsidP="005A451D">
            <w:pPr>
              <w:pStyle w:val="TableParagraph"/>
              <w:kinsoku w:val="0"/>
              <w:overflowPunct w:val="0"/>
              <w:spacing w:line="272" w:lineRule="exact"/>
              <w:jc w:val="center"/>
              <w:rPr>
                <w:color w:val="FFFFFF"/>
                <w:sz w:val="20"/>
                <w:szCs w:val="20"/>
                <w:lang w:val="ro-RO"/>
              </w:rPr>
            </w:pPr>
            <w:r w:rsidRPr="000B7843">
              <w:rPr>
                <w:b/>
                <w:bCs/>
                <w:color w:val="FFFFFF"/>
                <w:sz w:val="20"/>
                <w:szCs w:val="20"/>
                <w:lang w:val="ro-RO"/>
              </w:rPr>
              <w:t>Ora</w:t>
            </w:r>
          </w:p>
        </w:tc>
        <w:tc>
          <w:tcPr>
            <w:tcW w:w="3463" w:type="dxa"/>
            <w:tcBorders>
              <w:top w:val="single" w:sz="1" w:space="0" w:color="000000"/>
              <w:left w:val="single" w:sz="1" w:space="0" w:color="000000"/>
              <w:bottom w:val="single" w:sz="1" w:space="0" w:color="000000"/>
              <w:right w:val="single" w:sz="1" w:space="0" w:color="000000"/>
            </w:tcBorders>
            <w:shd w:val="clear" w:color="auto" w:fill="808080"/>
          </w:tcPr>
          <w:p w14:paraId="0E7442FB" w14:textId="77777777" w:rsidR="005A451D" w:rsidRPr="000B7843" w:rsidRDefault="005A451D" w:rsidP="005A451D">
            <w:pPr>
              <w:pStyle w:val="TableParagraph"/>
              <w:kinsoku w:val="0"/>
              <w:overflowPunct w:val="0"/>
              <w:spacing w:line="272" w:lineRule="exact"/>
              <w:ind w:right="1"/>
              <w:jc w:val="center"/>
              <w:rPr>
                <w:color w:val="FFFFFF"/>
                <w:sz w:val="20"/>
                <w:szCs w:val="20"/>
                <w:lang w:val="ro-RO"/>
              </w:rPr>
            </w:pPr>
            <w:r w:rsidRPr="000B7843">
              <w:rPr>
                <w:b/>
                <w:bCs/>
                <w:color w:val="FFFFFF"/>
                <w:spacing w:val="-1"/>
                <w:sz w:val="20"/>
                <w:szCs w:val="20"/>
                <w:lang w:val="ro-RO"/>
              </w:rPr>
              <w:t>Locatia</w:t>
            </w:r>
          </w:p>
        </w:tc>
      </w:tr>
      <w:tr w:rsidR="00A21E9A" w:rsidRPr="000B7843" w14:paraId="5071331E" w14:textId="77777777" w:rsidTr="00B33CAE">
        <w:trPr>
          <w:trHeight w:val="285"/>
        </w:trPr>
        <w:tc>
          <w:tcPr>
            <w:tcW w:w="4536" w:type="dxa"/>
            <w:tcBorders>
              <w:top w:val="single" w:sz="1" w:space="0" w:color="000000"/>
              <w:left w:val="single" w:sz="1" w:space="0" w:color="000000"/>
              <w:bottom w:val="single" w:sz="1" w:space="0" w:color="000000"/>
            </w:tcBorders>
          </w:tcPr>
          <w:p w14:paraId="63D59E75" w14:textId="77777777" w:rsidR="00A21E9A" w:rsidRPr="000B7843" w:rsidRDefault="00A21E9A" w:rsidP="00A21E9A">
            <w:pPr>
              <w:snapToGrid w:val="0"/>
              <w:ind w:right="45"/>
              <w:jc w:val="both"/>
              <w:rPr>
                <w:b/>
                <w:sz w:val="20"/>
                <w:szCs w:val="20"/>
                <w:lang w:val="ro-RO"/>
              </w:rPr>
            </w:pPr>
            <w:r w:rsidRPr="000B7843">
              <w:rPr>
                <w:b/>
                <w:sz w:val="20"/>
                <w:szCs w:val="20"/>
                <w:lang w:val="ro-RO"/>
              </w:rPr>
              <w:t xml:space="preserve">Publicare anunt invitatie de participare pe Site </w:t>
            </w:r>
          </w:p>
          <w:p w14:paraId="152CD23D" w14:textId="77777777" w:rsidR="00A21E9A" w:rsidRPr="000B7843" w:rsidRDefault="00296571" w:rsidP="00A21E9A">
            <w:pPr>
              <w:snapToGrid w:val="0"/>
              <w:ind w:right="45"/>
              <w:jc w:val="both"/>
              <w:rPr>
                <w:b/>
                <w:bCs/>
                <w:sz w:val="20"/>
                <w:szCs w:val="20"/>
                <w:lang w:val="ro-RO"/>
              </w:rPr>
            </w:pPr>
            <w:hyperlink r:id="rId12" w:history="1">
              <w:r w:rsidR="00A21E9A" w:rsidRPr="000B7843">
                <w:rPr>
                  <w:rStyle w:val="Hyperlink"/>
                  <w:i/>
                  <w:iCs/>
                  <w:spacing w:val="-1"/>
                  <w:sz w:val="20"/>
                  <w:szCs w:val="20"/>
                  <w:lang w:val="ro-RO"/>
                </w:rPr>
                <w:t>https://beneficiar.fonduri-ue.ro:8080/anunturi</w:t>
              </w:r>
            </w:hyperlink>
            <w:r w:rsidR="00A21E9A" w:rsidRPr="000B7843">
              <w:rPr>
                <w:i/>
                <w:iCs/>
                <w:spacing w:val="-1"/>
                <w:sz w:val="20"/>
                <w:szCs w:val="20"/>
                <w:lang w:val="ro-RO"/>
              </w:rPr>
              <w:t xml:space="preserve"> </w:t>
            </w:r>
            <w:r w:rsidR="00A21E9A" w:rsidRPr="000B7843">
              <w:rPr>
                <w:b/>
                <w:sz w:val="20"/>
                <w:szCs w:val="20"/>
                <w:lang w:val="ro-RO"/>
              </w:rPr>
              <w:t>beneficiari privati</w:t>
            </w:r>
          </w:p>
        </w:tc>
        <w:tc>
          <w:tcPr>
            <w:tcW w:w="1418" w:type="dxa"/>
            <w:tcBorders>
              <w:top w:val="single" w:sz="1" w:space="0" w:color="000000"/>
              <w:left w:val="single" w:sz="1" w:space="0" w:color="000000"/>
              <w:bottom w:val="single" w:sz="1" w:space="0" w:color="000000"/>
            </w:tcBorders>
            <w:shd w:val="clear" w:color="auto" w:fill="auto"/>
          </w:tcPr>
          <w:p w14:paraId="738A1891" w14:textId="14B258B0" w:rsidR="00A21E9A" w:rsidRPr="00CA68E8" w:rsidRDefault="00A21E9A" w:rsidP="00A21E9A">
            <w:pPr>
              <w:suppressLineNumbers/>
              <w:snapToGrid w:val="0"/>
              <w:jc w:val="center"/>
              <w:rPr>
                <w:b/>
                <w:bCs/>
                <w:sz w:val="20"/>
                <w:szCs w:val="20"/>
                <w:lang w:val="ro-RO"/>
              </w:rPr>
            </w:pPr>
            <w:r w:rsidRPr="00CA68E8">
              <w:rPr>
                <w:sz w:val="20"/>
                <w:szCs w:val="20"/>
                <w:lang w:val="ro-RO"/>
              </w:rPr>
              <w:t>23.11.2022</w:t>
            </w:r>
          </w:p>
        </w:tc>
        <w:tc>
          <w:tcPr>
            <w:tcW w:w="850" w:type="dxa"/>
            <w:tcBorders>
              <w:top w:val="single" w:sz="1" w:space="0" w:color="000000"/>
              <w:left w:val="single" w:sz="1" w:space="0" w:color="000000"/>
              <w:bottom w:val="single" w:sz="1" w:space="0" w:color="000000"/>
            </w:tcBorders>
            <w:shd w:val="clear" w:color="auto" w:fill="auto"/>
          </w:tcPr>
          <w:p w14:paraId="13DD6B8A" w14:textId="77777777" w:rsidR="00A21E9A" w:rsidRPr="00CA68E8" w:rsidRDefault="00A21E9A" w:rsidP="00A21E9A">
            <w:pPr>
              <w:suppressLineNumbers/>
              <w:snapToGrid w:val="0"/>
              <w:jc w:val="center"/>
              <w:rPr>
                <w:b/>
                <w:bCs/>
                <w:sz w:val="20"/>
                <w:szCs w:val="20"/>
                <w:lang w:val="ro-RO"/>
              </w:rPr>
            </w:pPr>
          </w:p>
        </w:tc>
        <w:tc>
          <w:tcPr>
            <w:tcW w:w="3463" w:type="dxa"/>
            <w:tcBorders>
              <w:top w:val="single" w:sz="1" w:space="0" w:color="000000"/>
              <w:left w:val="single" w:sz="1" w:space="0" w:color="000000"/>
              <w:bottom w:val="single" w:sz="1" w:space="0" w:color="000000"/>
              <w:right w:val="single" w:sz="1" w:space="0" w:color="000000"/>
            </w:tcBorders>
          </w:tcPr>
          <w:p w14:paraId="30734029" w14:textId="77777777" w:rsidR="00A21E9A" w:rsidRPr="000B7843" w:rsidRDefault="00A21E9A" w:rsidP="00A21E9A">
            <w:pPr>
              <w:suppressLineNumbers/>
              <w:snapToGrid w:val="0"/>
              <w:jc w:val="center"/>
              <w:rPr>
                <w:sz w:val="20"/>
                <w:szCs w:val="20"/>
                <w:lang w:val="ro-RO"/>
              </w:rPr>
            </w:pPr>
            <w:r w:rsidRPr="000B7843">
              <w:rPr>
                <w:sz w:val="20"/>
                <w:szCs w:val="20"/>
                <w:lang w:val="ro-RO"/>
              </w:rPr>
              <w:t xml:space="preserve">Site </w:t>
            </w:r>
            <w:hyperlink r:id="rId13" w:history="1">
              <w:hyperlink r:id="rId14" w:history="1">
                <w:r w:rsidRPr="000B7843">
                  <w:rPr>
                    <w:rStyle w:val="Hyperlink"/>
                    <w:i/>
                    <w:iCs/>
                    <w:spacing w:val="-1"/>
                    <w:sz w:val="20"/>
                    <w:szCs w:val="20"/>
                    <w:lang w:val="ro-RO"/>
                  </w:rPr>
                  <w:t>https://beneficiar.fonduri-ue.ro:8080/anunturi</w:t>
                </w:r>
              </w:hyperlink>
              <w:r w:rsidRPr="000B7843">
                <w:rPr>
                  <w:rStyle w:val="Hyperlink"/>
                  <w:sz w:val="20"/>
                  <w:szCs w:val="20"/>
                  <w:lang w:val="ro-RO"/>
                </w:rPr>
                <w:t xml:space="preserve"> </w:t>
              </w:r>
              <w:r w:rsidRPr="000B7843">
                <w:rPr>
                  <w:sz w:val="20"/>
                  <w:szCs w:val="20"/>
                  <w:lang w:val="ro-RO"/>
                </w:rPr>
                <w:t>– rubrica - achizitii</w:t>
              </w:r>
            </w:hyperlink>
            <w:r w:rsidRPr="000B7843">
              <w:rPr>
                <w:sz w:val="20"/>
                <w:szCs w:val="20"/>
                <w:lang w:val="ro-RO"/>
              </w:rPr>
              <w:t xml:space="preserve"> beneficiari privati</w:t>
            </w:r>
          </w:p>
        </w:tc>
      </w:tr>
      <w:tr w:rsidR="00A21E9A" w:rsidRPr="000B7843" w14:paraId="6D18A3BF" w14:textId="77777777" w:rsidTr="00B33CAE">
        <w:trPr>
          <w:trHeight w:val="285"/>
        </w:trPr>
        <w:tc>
          <w:tcPr>
            <w:tcW w:w="4536" w:type="dxa"/>
            <w:tcBorders>
              <w:top w:val="single" w:sz="1" w:space="0" w:color="000000"/>
              <w:left w:val="single" w:sz="1" w:space="0" w:color="000000"/>
              <w:bottom w:val="single" w:sz="1" w:space="0" w:color="000000"/>
            </w:tcBorders>
          </w:tcPr>
          <w:p w14:paraId="21C2F804" w14:textId="77777777" w:rsidR="00A21E9A" w:rsidRPr="000B7843" w:rsidRDefault="00A21E9A" w:rsidP="00A21E9A">
            <w:pPr>
              <w:suppressLineNumbers/>
              <w:snapToGrid w:val="0"/>
              <w:ind w:right="45"/>
              <w:jc w:val="both"/>
              <w:rPr>
                <w:sz w:val="20"/>
                <w:szCs w:val="20"/>
                <w:lang w:val="ro-RO"/>
              </w:rPr>
            </w:pPr>
            <w:r w:rsidRPr="000B7843">
              <w:rPr>
                <w:b/>
                <w:bCs/>
                <w:sz w:val="20"/>
                <w:szCs w:val="20"/>
                <w:lang w:val="ro-RO"/>
              </w:rPr>
              <w:t xml:space="preserve">Termen limita de solicitare a clarificarilor de catre potentialii ofertanti </w:t>
            </w:r>
            <w:r w:rsidRPr="000B7843">
              <w:rPr>
                <w:sz w:val="20"/>
                <w:szCs w:val="20"/>
                <w:lang w:val="ro-RO"/>
              </w:rPr>
              <w:t>(solicitarile de clarificari pot fi transmise prin e-mail la adresa isbasescut@gmail.com)</w:t>
            </w:r>
          </w:p>
        </w:tc>
        <w:tc>
          <w:tcPr>
            <w:tcW w:w="1418" w:type="dxa"/>
            <w:tcBorders>
              <w:top w:val="single" w:sz="1" w:space="0" w:color="000000"/>
              <w:left w:val="single" w:sz="1" w:space="0" w:color="000000"/>
              <w:bottom w:val="single" w:sz="1" w:space="0" w:color="000000"/>
            </w:tcBorders>
            <w:shd w:val="clear" w:color="auto" w:fill="auto"/>
          </w:tcPr>
          <w:p w14:paraId="4FB17D6E" w14:textId="40B4A5A4" w:rsidR="00A21E9A" w:rsidRPr="00CA68E8" w:rsidRDefault="00A21E9A" w:rsidP="00CA68E8">
            <w:pPr>
              <w:suppressLineNumbers/>
              <w:snapToGrid w:val="0"/>
              <w:jc w:val="center"/>
              <w:rPr>
                <w:b/>
                <w:bCs/>
                <w:sz w:val="20"/>
                <w:szCs w:val="20"/>
                <w:lang w:val="ro-RO"/>
              </w:rPr>
            </w:pPr>
            <w:r w:rsidRPr="00CA68E8">
              <w:rPr>
                <w:sz w:val="20"/>
                <w:szCs w:val="20"/>
                <w:lang w:val="ro-RO"/>
              </w:rPr>
              <w:t>2</w:t>
            </w:r>
            <w:r w:rsidR="00CA68E8" w:rsidRPr="00CA68E8">
              <w:rPr>
                <w:sz w:val="20"/>
                <w:szCs w:val="20"/>
                <w:lang w:val="ro-RO"/>
              </w:rPr>
              <w:t>5</w:t>
            </w:r>
            <w:r w:rsidRPr="00CA68E8">
              <w:rPr>
                <w:sz w:val="20"/>
                <w:szCs w:val="20"/>
                <w:lang w:val="ro-RO"/>
              </w:rPr>
              <w:t>.11.2022</w:t>
            </w:r>
          </w:p>
        </w:tc>
        <w:tc>
          <w:tcPr>
            <w:tcW w:w="850" w:type="dxa"/>
            <w:tcBorders>
              <w:top w:val="single" w:sz="1" w:space="0" w:color="000000"/>
              <w:left w:val="single" w:sz="1" w:space="0" w:color="000000"/>
              <w:bottom w:val="single" w:sz="1" w:space="0" w:color="000000"/>
            </w:tcBorders>
            <w:shd w:val="clear" w:color="auto" w:fill="auto"/>
          </w:tcPr>
          <w:p w14:paraId="6725C5D7" w14:textId="1E3D8E63" w:rsidR="00A21E9A" w:rsidRPr="00CA68E8" w:rsidRDefault="00A21E9A" w:rsidP="00A21E9A">
            <w:pPr>
              <w:suppressLineNumbers/>
              <w:snapToGrid w:val="0"/>
              <w:jc w:val="center"/>
              <w:rPr>
                <w:sz w:val="20"/>
                <w:szCs w:val="20"/>
                <w:lang w:val="ro-RO"/>
              </w:rPr>
            </w:pPr>
            <w:r w:rsidRPr="00CA68E8">
              <w:rPr>
                <w:sz w:val="20"/>
                <w:szCs w:val="20"/>
                <w:lang w:val="ro-RO"/>
              </w:rPr>
              <w:t>16.00</w:t>
            </w:r>
          </w:p>
        </w:tc>
        <w:tc>
          <w:tcPr>
            <w:tcW w:w="3463" w:type="dxa"/>
            <w:tcBorders>
              <w:top w:val="single" w:sz="1" w:space="0" w:color="000000"/>
              <w:left w:val="single" w:sz="1" w:space="0" w:color="000000"/>
              <w:bottom w:val="single" w:sz="1" w:space="0" w:color="000000"/>
              <w:right w:val="single" w:sz="1" w:space="0" w:color="000000"/>
            </w:tcBorders>
          </w:tcPr>
          <w:p w14:paraId="2F23C3FD" w14:textId="77777777" w:rsidR="00A21E9A" w:rsidRPr="000B7843" w:rsidRDefault="00A21E9A" w:rsidP="00A21E9A">
            <w:pPr>
              <w:suppressLineNumbers/>
              <w:snapToGrid w:val="0"/>
              <w:jc w:val="center"/>
              <w:rPr>
                <w:sz w:val="20"/>
                <w:szCs w:val="20"/>
                <w:lang w:val="ro-RO"/>
              </w:rPr>
            </w:pPr>
            <w:r w:rsidRPr="000B7843">
              <w:rPr>
                <w:sz w:val="20"/>
                <w:szCs w:val="20"/>
                <w:lang w:val="ro-RO"/>
              </w:rPr>
              <w:t>ECO MONTAN SRL, STR. NERVA TRAIAN, nr. 14A, Parter, Ap. 1, SECTOR 3, BUCUREŞTI</w:t>
            </w:r>
          </w:p>
          <w:p w14:paraId="0A22968F" w14:textId="77777777" w:rsidR="00A21E9A" w:rsidRPr="000B7843" w:rsidRDefault="00A21E9A" w:rsidP="00A21E9A">
            <w:pPr>
              <w:suppressLineNumbers/>
              <w:snapToGrid w:val="0"/>
              <w:jc w:val="center"/>
              <w:rPr>
                <w:sz w:val="20"/>
                <w:szCs w:val="20"/>
                <w:lang w:val="ro-RO"/>
              </w:rPr>
            </w:pPr>
            <w:r w:rsidRPr="000B7843">
              <w:rPr>
                <w:sz w:val="20"/>
                <w:szCs w:val="20"/>
                <w:lang w:val="ro-RO"/>
              </w:rPr>
              <w:t>Tel: 0722534545</w:t>
            </w:r>
          </w:p>
          <w:p w14:paraId="6BF690A9" w14:textId="77777777" w:rsidR="00A21E9A" w:rsidRPr="000B7843" w:rsidRDefault="00A21E9A" w:rsidP="00A21E9A">
            <w:pPr>
              <w:suppressLineNumbers/>
              <w:snapToGrid w:val="0"/>
              <w:jc w:val="center"/>
              <w:rPr>
                <w:sz w:val="20"/>
                <w:szCs w:val="20"/>
                <w:lang w:val="ro-RO"/>
              </w:rPr>
            </w:pPr>
            <w:r w:rsidRPr="000B7843">
              <w:rPr>
                <w:sz w:val="20"/>
                <w:szCs w:val="20"/>
                <w:lang w:val="ro-RO"/>
              </w:rPr>
              <w:t>E-mail: isbasescut@gmail.com</w:t>
            </w:r>
          </w:p>
        </w:tc>
      </w:tr>
      <w:tr w:rsidR="00A21E9A" w:rsidRPr="000B7843" w14:paraId="1B077309" w14:textId="77777777" w:rsidTr="00B33CAE">
        <w:trPr>
          <w:trHeight w:val="285"/>
        </w:trPr>
        <w:tc>
          <w:tcPr>
            <w:tcW w:w="4536" w:type="dxa"/>
            <w:tcBorders>
              <w:top w:val="single" w:sz="1" w:space="0" w:color="000000"/>
              <w:left w:val="single" w:sz="1" w:space="0" w:color="000000"/>
              <w:bottom w:val="single" w:sz="1" w:space="0" w:color="000000"/>
            </w:tcBorders>
          </w:tcPr>
          <w:p w14:paraId="654EB611" w14:textId="77777777" w:rsidR="00A21E9A" w:rsidRPr="000B7843" w:rsidRDefault="00A21E9A" w:rsidP="00A21E9A">
            <w:pPr>
              <w:snapToGrid w:val="0"/>
              <w:ind w:right="45"/>
              <w:jc w:val="both"/>
              <w:rPr>
                <w:sz w:val="20"/>
                <w:szCs w:val="20"/>
                <w:lang w:val="ro-RO"/>
              </w:rPr>
            </w:pPr>
            <w:r w:rsidRPr="000B7843">
              <w:rPr>
                <w:b/>
                <w:bCs/>
                <w:sz w:val="20"/>
                <w:szCs w:val="20"/>
                <w:lang w:val="ro-RO"/>
              </w:rPr>
              <w:t>Termen limita de transmitere a raspunsurilor la clarificari catre ofertanti</w:t>
            </w:r>
          </w:p>
        </w:tc>
        <w:tc>
          <w:tcPr>
            <w:tcW w:w="1418" w:type="dxa"/>
            <w:tcBorders>
              <w:top w:val="single" w:sz="1" w:space="0" w:color="000000"/>
              <w:left w:val="single" w:sz="1" w:space="0" w:color="000000"/>
              <w:bottom w:val="single" w:sz="1" w:space="0" w:color="000000"/>
            </w:tcBorders>
            <w:shd w:val="clear" w:color="auto" w:fill="auto"/>
          </w:tcPr>
          <w:p w14:paraId="17ABA8BC" w14:textId="498D62F1" w:rsidR="00A21E9A" w:rsidRPr="00CA68E8" w:rsidRDefault="00A21E9A" w:rsidP="00CA68E8">
            <w:pPr>
              <w:suppressLineNumbers/>
              <w:snapToGrid w:val="0"/>
              <w:jc w:val="center"/>
              <w:rPr>
                <w:b/>
                <w:bCs/>
                <w:sz w:val="20"/>
                <w:szCs w:val="20"/>
                <w:lang w:val="ro-RO"/>
              </w:rPr>
            </w:pPr>
            <w:r w:rsidRPr="00CA68E8">
              <w:rPr>
                <w:sz w:val="20"/>
                <w:szCs w:val="20"/>
                <w:lang w:val="ro-RO"/>
              </w:rPr>
              <w:t>Pana la 2</w:t>
            </w:r>
            <w:r w:rsidR="00CA68E8" w:rsidRPr="00CA68E8">
              <w:rPr>
                <w:sz w:val="20"/>
                <w:szCs w:val="20"/>
                <w:lang w:val="ro-RO"/>
              </w:rPr>
              <w:t>6</w:t>
            </w:r>
            <w:r w:rsidRPr="00CA68E8">
              <w:rPr>
                <w:sz w:val="20"/>
                <w:szCs w:val="20"/>
                <w:lang w:val="ro-RO"/>
              </w:rPr>
              <w:t>.11.2022</w:t>
            </w:r>
          </w:p>
        </w:tc>
        <w:tc>
          <w:tcPr>
            <w:tcW w:w="850" w:type="dxa"/>
            <w:tcBorders>
              <w:top w:val="single" w:sz="1" w:space="0" w:color="000000"/>
              <w:left w:val="single" w:sz="1" w:space="0" w:color="000000"/>
              <w:bottom w:val="single" w:sz="1" w:space="0" w:color="000000"/>
            </w:tcBorders>
            <w:shd w:val="clear" w:color="auto" w:fill="auto"/>
          </w:tcPr>
          <w:p w14:paraId="2F74DFC2" w14:textId="77777777" w:rsidR="00A21E9A" w:rsidRPr="00CA68E8" w:rsidRDefault="00A21E9A" w:rsidP="00A21E9A">
            <w:pPr>
              <w:suppressLineNumbers/>
              <w:snapToGrid w:val="0"/>
              <w:jc w:val="center"/>
              <w:rPr>
                <w:sz w:val="20"/>
                <w:szCs w:val="20"/>
                <w:lang w:val="ro-RO"/>
              </w:rPr>
            </w:pPr>
          </w:p>
        </w:tc>
        <w:tc>
          <w:tcPr>
            <w:tcW w:w="3463" w:type="dxa"/>
            <w:tcBorders>
              <w:top w:val="single" w:sz="1" w:space="0" w:color="000000"/>
              <w:left w:val="single" w:sz="1" w:space="0" w:color="000000"/>
              <w:bottom w:val="single" w:sz="1" w:space="0" w:color="000000"/>
              <w:right w:val="single" w:sz="1" w:space="0" w:color="000000"/>
            </w:tcBorders>
          </w:tcPr>
          <w:p w14:paraId="31B8D671" w14:textId="77777777" w:rsidR="00A21E9A" w:rsidRPr="000B7843" w:rsidRDefault="00A21E9A" w:rsidP="00A21E9A">
            <w:pPr>
              <w:suppressLineNumbers/>
              <w:snapToGrid w:val="0"/>
              <w:jc w:val="center"/>
              <w:rPr>
                <w:sz w:val="20"/>
                <w:szCs w:val="20"/>
                <w:lang w:val="ro-RO"/>
              </w:rPr>
            </w:pPr>
            <w:r w:rsidRPr="000B7843">
              <w:rPr>
                <w:sz w:val="20"/>
                <w:szCs w:val="20"/>
                <w:lang w:val="ro-RO"/>
              </w:rPr>
              <w:t xml:space="preserve">Potentialilor ofertanti ce au solicitat clarificari, pe e-mail. Raspunsul la clarificari va fi adus la cunostiinta tuturor ofertantilor prin publicarea pe Site </w:t>
            </w:r>
            <w:hyperlink r:id="rId15" w:history="1">
              <w:r w:rsidRPr="000B7843">
                <w:rPr>
                  <w:rStyle w:val="Hyperlink"/>
                  <w:i/>
                  <w:iCs/>
                  <w:spacing w:val="-1"/>
                  <w:sz w:val="20"/>
                  <w:szCs w:val="20"/>
                  <w:lang w:val="ro-RO"/>
                </w:rPr>
                <w:t>https://beneficiar.fonduri-ue.ro:8080/anunturi</w:t>
              </w:r>
            </w:hyperlink>
            <w:r w:rsidRPr="000B7843">
              <w:rPr>
                <w:sz w:val="20"/>
                <w:szCs w:val="20"/>
                <w:lang w:val="ro-RO"/>
              </w:rPr>
              <w:t>, in cadrul anuntului publicat de ECO MONTAN SRL.</w:t>
            </w:r>
          </w:p>
        </w:tc>
      </w:tr>
      <w:tr w:rsidR="00A21E9A" w:rsidRPr="000B7843" w14:paraId="49218B94" w14:textId="77777777" w:rsidTr="00B33CAE">
        <w:trPr>
          <w:trHeight w:val="285"/>
        </w:trPr>
        <w:tc>
          <w:tcPr>
            <w:tcW w:w="4536" w:type="dxa"/>
            <w:tcBorders>
              <w:top w:val="single" w:sz="1" w:space="0" w:color="000000"/>
              <w:left w:val="single" w:sz="1" w:space="0" w:color="000000"/>
              <w:bottom w:val="single" w:sz="1" w:space="0" w:color="000000"/>
            </w:tcBorders>
          </w:tcPr>
          <w:p w14:paraId="07D4ECC6" w14:textId="77777777" w:rsidR="00A21E9A" w:rsidRPr="000B7843" w:rsidRDefault="00A21E9A" w:rsidP="00A21E9A">
            <w:pPr>
              <w:snapToGrid w:val="0"/>
              <w:rPr>
                <w:b/>
                <w:bCs/>
                <w:sz w:val="20"/>
                <w:szCs w:val="20"/>
                <w:lang w:val="ro-RO"/>
              </w:rPr>
            </w:pPr>
            <w:r w:rsidRPr="000B7843">
              <w:rPr>
                <w:b/>
                <w:bCs/>
                <w:sz w:val="20"/>
                <w:szCs w:val="20"/>
                <w:lang w:val="ro-RO"/>
              </w:rPr>
              <w:t>Termen limita de depunere a ofertelor</w:t>
            </w:r>
          </w:p>
        </w:tc>
        <w:tc>
          <w:tcPr>
            <w:tcW w:w="1418" w:type="dxa"/>
            <w:tcBorders>
              <w:top w:val="single" w:sz="1" w:space="0" w:color="000000"/>
              <w:left w:val="single" w:sz="1" w:space="0" w:color="000000"/>
              <w:bottom w:val="single" w:sz="1" w:space="0" w:color="000000"/>
            </w:tcBorders>
            <w:shd w:val="clear" w:color="auto" w:fill="auto"/>
          </w:tcPr>
          <w:p w14:paraId="0E8C2CDE" w14:textId="54F232B0" w:rsidR="00A21E9A" w:rsidRPr="00CA68E8" w:rsidRDefault="00A21E9A" w:rsidP="00A21E9A">
            <w:pPr>
              <w:suppressLineNumbers/>
              <w:snapToGrid w:val="0"/>
              <w:jc w:val="center"/>
              <w:rPr>
                <w:b/>
                <w:bCs/>
                <w:sz w:val="20"/>
                <w:szCs w:val="20"/>
                <w:lang w:val="ro-RO"/>
              </w:rPr>
            </w:pPr>
            <w:r w:rsidRPr="00CA68E8">
              <w:rPr>
                <w:sz w:val="20"/>
                <w:szCs w:val="20"/>
                <w:lang w:val="ro-RO"/>
              </w:rPr>
              <w:t>30.11.2022</w:t>
            </w:r>
          </w:p>
        </w:tc>
        <w:tc>
          <w:tcPr>
            <w:tcW w:w="850" w:type="dxa"/>
            <w:tcBorders>
              <w:top w:val="single" w:sz="1" w:space="0" w:color="000000"/>
              <w:left w:val="single" w:sz="1" w:space="0" w:color="000000"/>
              <w:bottom w:val="single" w:sz="1" w:space="0" w:color="000000"/>
            </w:tcBorders>
            <w:shd w:val="clear" w:color="auto" w:fill="auto"/>
          </w:tcPr>
          <w:p w14:paraId="32A1F852" w14:textId="1A3E579B" w:rsidR="00A21E9A" w:rsidRPr="00CA68E8" w:rsidRDefault="00A21E9A" w:rsidP="00A21E9A">
            <w:pPr>
              <w:suppressLineNumbers/>
              <w:snapToGrid w:val="0"/>
              <w:jc w:val="center"/>
              <w:rPr>
                <w:sz w:val="20"/>
                <w:szCs w:val="20"/>
                <w:lang w:val="ro-RO"/>
              </w:rPr>
            </w:pPr>
            <w:r w:rsidRPr="00CA68E8">
              <w:rPr>
                <w:sz w:val="20"/>
                <w:szCs w:val="20"/>
                <w:lang w:val="ro-RO"/>
              </w:rPr>
              <w:t>16.00</w:t>
            </w:r>
          </w:p>
        </w:tc>
        <w:tc>
          <w:tcPr>
            <w:tcW w:w="3463" w:type="dxa"/>
            <w:tcBorders>
              <w:top w:val="single" w:sz="1" w:space="0" w:color="000000"/>
              <w:left w:val="single" w:sz="1" w:space="0" w:color="000000"/>
              <w:bottom w:val="single" w:sz="1" w:space="0" w:color="000000"/>
              <w:right w:val="single" w:sz="1" w:space="0" w:color="000000"/>
            </w:tcBorders>
          </w:tcPr>
          <w:p w14:paraId="0AC03A0F" w14:textId="77777777" w:rsidR="00A21E9A" w:rsidRPr="000B7843" w:rsidRDefault="00A21E9A" w:rsidP="00A21E9A">
            <w:pPr>
              <w:suppressLineNumbers/>
              <w:snapToGrid w:val="0"/>
              <w:jc w:val="center"/>
              <w:rPr>
                <w:sz w:val="20"/>
                <w:szCs w:val="20"/>
                <w:lang w:val="ro-RO"/>
              </w:rPr>
            </w:pPr>
            <w:r w:rsidRPr="000B7843">
              <w:rPr>
                <w:sz w:val="20"/>
                <w:szCs w:val="20"/>
                <w:lang w:val="ro-RO"/>
              </w:rPr>
              <w:t>De catre ofertanti personal la sediul social   ECO MONTAN SRL, STR. NERVA TRAIAN, nr. 14A, Parter, Ap. 1, SECTOR 3, BUCUREŞTI</w:t>
            </w:r>
          </w:p>
          <w:p w14:paraId="0B8003E1" w14:textId="77777777" w:rsidR="00A21E9A" w:rsidRPr="000B7843" w:rsidRDefault="00A21E9A" w:rsidP="00A21E9A">
            <w:pPr>
              <w:suppressLineNumbers/>
              <w:snapToGrid w:val="0"/>
              <w:jc w:val="center"/>
              <w:rPr>
                <w:sz w:val="20"/>
                <w:szCs w:val="20"/>
                <w:lang w:val="ro-RO"/>
              </w:rPr>
            </w:pPr>
            <w:r w:rsidRPr="000B7843">
              <w:rPr>
                <w:sz w:val="20"/>
                <w:szCs w:val="20"/>
                <w:lang w:val="ro-RO"/>
              </w:rPr>
              <w:t>sau prin posta sau curier la aceeasi adresa.</w:t>
            </w:r>
          </w:p>
        </w:tc>
      </w:tr>
      <w:tr w:rsidR="008267CF" w:rsidRPr="000B7843" w14:paraId="7F529139" w14:textId="77777777" w:rsidTr="00B33CAE">
        <w:trPr>
          <w:trHeight w:val="285"/>
        </w:trPr>
        <w:tc>
          <w:tcPr>
            <w:tcW w:w="4536" w:type="dxa"/>
            <w:tcBorders>
              <w:top w:val="single" w:sz="1" w:space="0" w:color="000000"/>
              <w:left w:val="single" w:sz="1" w:space="0" w:color="000000"/>
              <w:bottom w:val="single" w:sz="1" w:space="0" w:color="000000"/>
            </w:tcBorders>
          </w:tcPr>
          <w:p w14:paraId="26F4997D" w14:textId="77777777" w:rsidR="008267CF" w:rsidRPr="000B7843" w:rsidRDefault="008267CF" w:rsidP="0031305C">
            <w:pPr>
              <w:snapToGrid w:val="0"/>
              <w:jc w:val="both"/>
              <w:rPr>
                <w:sz w:val="20"/>
                <w:szCs w:val="20"/>
                <w:lang w:val="ro-RO"/>
              </w:rPr>
            </w:pPr>
            <w:r w:rsidRPr="000B7843">
              <w:rPr>
                <w:sz w:val="20"/>
                <w:szCs w:val="20"/>
                <w:lang w:val="ro-RO"/>
              </w:rPr>
              <w:lastRenderedPageBreak/>
              <w:t xml:space="preserve">Publicarea pe Site </w:t>
            </w:r>
            <w:r>
              <w:fldChar w:fldCharType="begin"/>
            </w:r>
            <w:r>
              <w:instrText>HYPERLINK</w:instrText>
            </w:r>
            <w:r>
              <w:fldChar w:fldCharType="separate"/>
            </w:r>
            <w:r w:rsidRPr="000B7843">
              <w:rPr>
                <w:b/>
                <w:color w:val="0000FF"/>
                <w:sz w:val="20"/>
                <w:szCs w:val="20"/>
                <w:u w:val="single"/>
                <w:lang w:val="ro-RO"/>
              </w:rPr>
              <w:t xml:space="preserve"> </w:t>
            </w:r>
            <w:hyperlink r:id="rId16" w:history="1">
              <w:r w:rsidRPr="000B7843">
                <w:rPr>
                  <w:rStyle w:val="Hyperlink"/>
                  <w:i/>
                  <w:iCs/>
                  <w:spacing w:val="-1"/>
                  <w:sz w:val="20"/>
                  <w:szCs w:val="20"/>
                  <w:lang w:val="ro-RO"/>
                </w:rPr>
                <w:t>https://beneficiar.fonduri-ue.ro:8080/anunturi</w:t>
              </w:r>
            </w:hyperlink>
            <w:r w:rsidRPr="000B7843">
              <w:rPr>
                <w:sz w:val="20"/>
                <w:szCs w:val="20"/>
                <w:lang w:val="ro-RO"/>
              </w:rPr>
              <w:t>– rubrica - achizitii</w:t>
            </w:r>
            <w:r>
              <w:rPr>
                <w:sz w:val="20"/>
                <w:szCs w:val="20"/>
                <w:lang w:val="ro-RO"/>
              </w:rPr>
              <w:fldChar w:fldCharType="end"/>
            </w:r>
            <w:r w:rsidRPr="000B7843">
              <w:rPr>
                <w:sz w:val="20"/>
                <w:szCs w:val="20"/>
                <w:lang w:val="ro-RO"/>
              </w:rPr>
              <w:t xml:space="preserve"> beneficiari privati, a anuntului de semnare a contractului cu castigatorul</w:t>
            </w:r>
            <w:r w:rsidR="0031305C" w:rsidRPr="000B7843">
              <w:rPr>
                <w:sz w:val="20"/>
                <w:szCs w:val="20"/>
                <w:lang w:val="ro-RO"/>
              </w:rPr>
              <w:t xml:space="preserve"> </w:t>
            </w:r>
            <w:r w:rsidRPr="000B7843">
              <w:rPr>
                <w:sz w:val="20"/>
                <w:szCs w:val="20"/>
                <w:lang w:val="ro-RO"/>
              </w:rPr>
              <w:t>(Conf. Ordinul Ministerului Fondurilor Europene nr. 1284/2016)</w:t>
            </w:r>
          </w:p>
        </w:tc>
        <w:tc>
          <w:tcPr>
            <w:tcW w:w="1418" w:type="dxa"/>
            <w:tcBorders>
              <w:top w:val="single" w:sz="1" w:space="0" w:color="000000"/>
              <w:left w:val="single" w:sz="1" w:space="0" w:color="000000"/>
              <w:bottom w:val="single" w:sz="1" w:space="0" w:color="000000"/>
            </w:tcBorders>
            <w:shd w:val="clear" w:color="auto" w:fill="auto"/>
          </w:tcPr>
          <w:p w14:paraId="10B11965" w14:textId="77777777" w:rsidR="008267CF" w:rsidRPr="000B7843" w:rsidRDefault="008267CF" w:rsidP="00C03A82">
            <w:pPr>
              <w:suppressLineNumbers/>
              <w:snapToGrid w:val="0"/>
              <w:jc w:val="center"/>
              <w:rPr>
                <w:b/>
                <w:bCs/>
                <w:sz w:val="20"/>
                <w:szCs w:val="20"/>
                <w:lang w:val="ro-RO"/>
              </w:rPr>
            </w:pPr>
            <w:r w:rsidRPr="000B7843">
              <w:rPr>
                <w:b/>
                <w:bCs/>
                <w:sz w:val="20"/>
                <w:szCs w:val="20"/>
                <w:lang w:val="ro-RO"/>
              </w:rPr>
              <w:t>In maxim 5 zile calendaristice de la semnarea contractului de achizitie</w:t>
            </w:r>
          </w:p>
        </w:tc>
        <w:tc>
          <w:tcPr>
            <w:tcW w:w="850" w:type="dxa"/>
            <w:tcBorders>
              <w:top w:val="single" w:sz="1" w:space="0" w:color="000000"/>
              <w:left w:val="single" w:sz="1" w:space="0" w:color="000000"/>
              <w:bottom w:val="single" w:sz="1" w:space="0" w:color="000000"/>
            </w:tcBorders>
            <w:shd w:val="clear" w:color="auto" w:fill="auto"/>
          </w:tcPr>
          <w:p w14:paraId="7527E804" w14:textId="77777777" w:rsidR="008267CF" w:rsidRPr="000B7843" w:rsidRDefault="008267CF" w:rsidP="00C03A82">
            <w:pPr>
              <w:suppressLineNumbers/>
              <w:snapToGrid w:val="0"/>
              <w:jc w:val="center"/>
              <w:rPr>
                <w:b/>
                <w:bCs/>
                <w:sz w:val="20"/>
                <w:szCs w:val="20"/>
                <w:lang w:val="ro-RO"/>
              </w:rPr>
            </w:pPr>
          </w:p>
        </w:tc>
        <w:tc>
          <w:tcPr>
            <w:tcW w:w="3463" w:type="dxa"/>
            <w:tcBorders>
              <w:top w:val="single" w:sz="1" w:space="0" w:color="000000"/>
              <w:left w:val="single" w:sz="1" w:space="0" w:color="000000"/>
              <w:bottom w:val="single" w:sz="1" w:space="0" w:color="000000"/>
              <w:right w:val="single" w:sz="1" w:space="0" w:color="000000"/>
            </w:tcBorders>
          </w:tcPr>
          <w:p w14:paraId="16FCE7BA" w14:textId="77777777" w:rsidR="008267CF" w:rsidRPr="000B7843" w:rsidRDefault="008267CF" w:rsidP="00B33CAE">
            <w:pPr>
              <w:suppressLineNumbers/>
              <w:snapToGrid w:val="0"/>
              <w:jc w:val="center"/>
              <w:rPr>
                <w:sz w:val="20"/>
                <w:szCs w:val="20"/>
                <w:lang w:val="ro-RO"/>
              </w:rPr>
            </w:pPr>
            <w:r w:rsidRPr="000B7843">
              <w:rPr>
                <w:bCs/>
                <w:sz w:val="20"/>
                <w:szCs w:val="20"/>
                <w:lang w:val="ro-RO"/>
              </w:rPr>
              <w:t xml:space="preserve">In cadrul anuntului publicat pe Site </w:t>
            </w:r>
            <w:hyperlink w:history="1">
              <w:r w:rsidRPr="000B7843">
                <w:rPr>
                  <w:i/>
                  <w:iCs/>
                  <w:spacing w:val="-1"/>
                  <w:sz w:val="20"/>
                  <w:szCs w:val="20"/>
                  <w:lang w:val="ro-RO"/>
                </w:rPr>
                <w:t>https://beneficiar.fonduri-ue.ro:8080/anunturi</w:t>
              </w:r>
              <w:r w:rsidRPr="000B7843">
                <w:rPr>
                  <w:bCs/>
                  <w:sz w:val="20"/>
                  <w:szCs w:val="20"/>
                  <w:lang w:val="ro-RO"/>
                </w:rPr>
                <w:t xml:space="preserve"> – rubrica - achizitii</w:t>
              </w:r>
            </w:hyperlink>
            <w:r w:rsidRPr="000B7843">
              <w:rPr>
                <w:bCs/>
                <w:sz w:val="20"/>
                <w:szCs w:val="20"/>
                <w:lang w:val="ro-RO"/>
              </w:rPr>
              <w:t xml:space="preserve"> beneficiari privati</w:t>
            </w:r>
          </w:p>
        </w:tc>
      </w:tr>
    </w:tbl>
    <w:p w14:paraId="1D9A42ED" w14:textId="77777777" w:rsidR="005A451D" w:rsidRPr="000B7843" w:rsidRDefault="005A451D">
      <w:pPr>
        <w:kinsoku w:val="0"/>
        <w:overflowPunct w:val="0"/>
        <w:spacing w:before="18" w:line="260" w:lineRule="exact"/>
        <w:rPr>
          <w:sz w:val="26"/>
          <w:szCs w:val="26"/>
          <w:lang w:val="ro-RO"/>
        </w:rPr>
      </w:pPr>
    </w:p>
    <w:p w14:paraId="42064475" w14:textId="77777777" w:rsidR="0030514B" w:rsidRPr="000B7843" w:rsidRDefault="00056BBE" w:rsidP="00AE4D5D">
      <w:pPr>
        <w:tabs>
          <w:tab w:val="left" w:pos="709"/>
          <w:tab w:val="left" w:pos="851"/>
        </w:tabs>
        <w:kinsoku w:val="0"/>
        <w:overflowPunct w:val="0"/>
        <w:ind w:firstLine="567"/>
        <w:jc w:val="both"/>
        <w:rPr>
          <w:lang w:val="ro-RO"/>
        </w:rPr>
      </w:pPr>
      <w:r w:rsidRPr="000B7843">
        <w:rPr>
          <w:lang w:val="ro-RO"/>
        </w:rPr>
        <w:t>Conform OMFE 1284/2016, în</w:t>
      </w:r>
      <w:r w:rsidR="0030514B" w:rsidRPr="000B7843">
        <w:rPr>
          <w:lang w:val="ro-RO"/>
        </w:rPr>
        <w:t xml:space="preserve"> caz de clarificări/modificări, în anunţul publicat pe Site </w:t>
      </w:r>
      <w:hyperlink r:id="rId17" w:history="1">
        <w:r w:rsidR="00B60044" w:rsidRPr="000B7843">
          <w:rPr>
            <w:rStyle w:val="Hyperlink"/>
            <w:i/>
            <w:iCs/>
            <w:lang w:val="ro-RO"/>
          </w:rPr>
          <w:t>https://beneficiar.fonduri-ue.ro:8080/anunturi</w:t>
        </w:r>
      </w:hyperlink>
      <w:r w:rsidR="0030514B" w:rsidRPr="000B7843">
        <w:rPr>
          <w:lang w:val="ro-RO"/>
        </w:rPr>
        <w:t xml:space="preserve"> se va bifa câmpul care anunţă operatorii economici că s-au adus clarificări/modificări la informaţiile iniţiale</w:t>
      </w:r>
      <w:r w:rsidR="00DF36BD" w:rsidRPr="000B7843">
        <w:rPr>
          <w:lang w:val="ro-RO"/>
        </w:rPr>
        <w:t xml:space="preserve"> si se va incarca in cadrul anuntului raspunsul la soli</w:t>
      </w:r>
      <w:r w:rsidR="00155AEF" w:rsidRPr="000B7843">
        <w:rPr>
          <w:lang w:val="ro-RO"/>
        </w:rPr>
        <w:t>citarile de clarificari primite</w:t>
      </w:r>
      <w:r w:rsidR="0030514B" w:rsidRPr="000B7843">
        <w:rPr>
          <w:lang w:val="ro-RO"/>
        </w:rPr>
        <w:t>.</w:t>
      </w:r>
      <w:r w:rsidRPr="000B7843">
        <w:rPr>
          <w:lang w:val="ro-RO"/>
        </w:rPr>
        <w:t xml:space="preserve"> În situaţia în care intervin solicitări de clarificare care pot duce la modificări/ ajustări ale specificaţiilor tehnice, sau ale altor cerinte minime obligatorii, beneficiarul privat poate să prelungească termenul de depunere al ofertelor, astfel încât să asigure timpul necesar pentru elaborarea acestora, cu respectarea condiţiilor de publicitate.</w:t>
      </w:r>
      <w:r w:rsidR="00C041C0" w:rsidRPr="000B7843">
        <w:rPr>
          <w:lang w:val="ro-RO"/>
        </w:rPr>
        <w:t xml:space="preserve"> Daca se primesc solicitari de clarificari dupa termenul stabilit in prezenta documentatie, acestea nu vor fi luate in considerare, beneficiarul neavand obligatia de a raspunde acestor solicitari.</w:t>
      </w:r>
    </w:p>
    <w:p w14:paraId="057D057D" w14:textId="77777777" w:rsidR="00056BBE" w:rsidRPr="000B7843" w:rsidRDefault="00AE4D5D" w:rsidP="00AE4D5D">
      <w:pPr>
        <w:tabs>
          <w:tab w:val="left" w:pos="709"/>
          <w:tab w:val="left" w:pos="851"/>
        </w:tabs>
        <w:kinsoku w:val="0"/>
        <w:overflowPunct w:val="0"/>
        <w:ind w:firstLine="567"/>
        <w:jc w:val="both"/>
        <w:rPr>
          <w:lang w:val="ro-RO"/>
        </w:rPr>
      </w:pPr>
      <w:r w:rsidRPr="000B7843">
        <w:rPr>
          <w:lang w:val="ro-RO"/>
        </w:rPr>
        <w:t>In ce priveste evaluarea ofertelor si intocmirea notei justificative de atribuire, conform prevederilor Ordinului 1284/2016 ce guverneaza procedura de achizitie, nu este impusa nici o perioada de timp in care beneficiarul trebuie sa finalizeze aceasta etapa.</w:t>
      </w:r>
      <w:r w:rsidR="00056BBE" w:rsidRPr="000B7843">
        <w:rPr>
          <w:lang w:val="ro-RO"/>
        </w:rPr>
        <w:t xml:space="preserve"> </w:t>
      </w:r>
    </w:p>
    <w:p w14:paraId="28483CBE" w14:textId="77777777" w:rsidR="005A451D" w:rsidRPr="000B7843" w:rsidRDefault="0054689A" w:rsidP="00AE4D5D">
      <w:pPr>
        <w:tabs>
          <w:tab w:val="left" w:pos="709"/>
          <w:tab w:val="left" w:pos="851"/>
        </w:tabs>
        <w:kinsoku w:val="0"/>
        <w:overflowPunct w:val="0"/>
        <w:ind w:firstLine="567"/>
        <w:jc w:val="both"/>
        <w:rPr>
          <w:lang w:val="ro-RO"/>
        </w:rPr>
      </w:pPr>
      <w:r w:rsidRPr="000B7843">
        <w:rPr>
          <w:lang w:val="ro-RO"/>
        </w:rPr>
        <w:t>Beneficiarul va</w:t>
      </w:r>
      <w:r w:rsidR="00FC48F0" w:rsidRPr="000B7843">
        <w:rPr>
          <w:lang w:val="ro-RO"/>
        </w:rPr>
        <w:t xml:space="preserve"> face evaluarea tuturor ofertelor primite,</w:t>
      </w:r>
      <w:r w:rsidRPr="000B7843">
        <w:rPr>
          <w:lang w:val="ro-RO"/>
        </w:rPr>
        <w:t xml:space="preserve"> prin raportarea lor la toate cerintele publicate in cadrul prezentei documentatii si va alege oferta castigatoare,</w:t>
      </w:r>
      <w:r w:rsidR="00FC48F0" w:rsidRPr="000B7843">
        <w:rPr>
          <w:lang w:val="ro-RO"/>
        </w:rPr>
        <w:t xml:space="preserve"> la final intocmind nota justificativa de atribuire.</w:t>
      </w:r>
    </w:p>
    <w:p w14:paraId="764EFE91" w14:textId="77777777" w:rsidR="005D3250" w:rsidRPr="000B7843" w:rsidRDefault="001C6A90" w:rsidP="00AE4D5D">
      <w:pPr>
        <w:tabs>
          <w:tab w:val="left" w:pos="709"/>
          <w:tab w:val="left" w:pos="851"/>
        </w:tabs>
        <w:kinsoku w:val="0"/>
        <w:overflowPunct w:val="0"/>
        <w:ind w:firstLine="567"/>
        <w:jc w:val="both"/>
        <w:rPr>
          <w:lang w:val="ro-RO"/>
        </w:rPr>
      </w:pPr>
      <w:r w:rsidRPr="000B7843">
        <w:rPr>
          <w:lang w:val="ro-RO"/>
        </w:rPr>
        <w:t>Dac</w:t>
      </w:r>
      <w:r w:rsidR="0054689A" w:rsidRPr="000B7843">
        <w:rPr>
          <w:lang w:val="ro-RO"/>
        </w:rPr>
        <w:t>ă se primeşte o singură ofertă, solicitantul/beneficiarul privat poate să o analizeze şi să procedeze la atribuirea contractului de achiziţie dacă oferta respectă toate cerintele publicate in cadrul prezentei documentatii.</w:t>
      </w:r>
    </w:p>
    <w:p w14:paraId="4F88EDB2" w14:textId="77777777" w:rsidR="0054689A" w:rsidRPr="000B7843" w:rsidRDefault="005D3250" w:rsidP="00AE4D5D">
      <w:pPr>
        <w:tabs>
          <w:tab w:val="left" w:pos="709"/>
          <w:tab w:val="left" w:pos="851"/>
        </w:tabs>
        <w:kinsoku w:val="0"/>
        <w:overflowPunct w:val="0"/>
        <w:ind w:firstLine="567"/>
        <w:jc w:val="both"/>
        <w:rPr>
          <w:lang w:val="ro-RO"/>
        </w:rPr>
      </w:pPr>
      <w:r w:rsidRPr="000B7843">
        <w:rPr>
          <w:lang w:val="ro-RO"/>
        </w:rPr>
        <w:t>Pe parcursul evaluarii ofertelor, beneficiarul are dreptul de a solicita oricarui ofertant si alte documente sau informatii suplimentare, cu scopul de a verifica si certifica veridicitatea informatiilor din cadrul ofertei depusa. In acest fel, beneficiarul incearca sa se asigurea ca informatiile din cadrul fiecarei oferte sunt reale.</w:t>
      </w:r>
    </w:p>
    <w:p w14:paraId="5313AA97" w14:textId="77777777" w:rsidR="00FC48F0" w:rsidRPr="000B7843" w:rsidRDefault="0054689A" w:rsidP="0054689A">
      <w:pPr>
        <w:tabs>
          <w:tab w:val="left" w:pos="709"/>
          <w:tab w:val="left" w:pos="851"/>
        </w:tabs>
        <w:kinsoku w:val="0"/>
        <w:overflowPunct w:val="0"/>
        <w:ind w:firstLine="567"/>
        <w:jc w:val="both"/>
        <w:rPr>
          <w:sz w:val="26"/>
          <w:szCs w:val="26"/>
          <w:lang w:val="ro-RO"/>
        </w:rPr>
      </w:pPr>
      <w:r w:rsidRPr="000B7843">
        <w:rPr>
          <w:lang w:val="ro-RO"/>
        </w:rPr>
        <w:t xml:space="preserve">La finalul procedurii, în termen de 5 zile calendaristice de la semnarea contractului de achiziţie cu ofertantul castigator, beneficiarul are obligatia, conform prevederilor Ordinului 1284/2016, sa completeze anunţul pe pagina web </w:t>
      </w:r>
      <w:hyperlink r:id="rId18" w:history="1">
        <w:r w:rsidR="00B60044" w:rsidRPr="000B7843">
          <w:rPr>
            <w:rStyle w:val="Hyperlink"/>
            <w:i/>
            <w:iCs/>
            <w:lang w:val="ro-RO"/>
          </w:rPr>
          <w:t>https://beneficiar.fonduri-ue.ro:8080/anunturi</w:t>
        </w:r>
      </w:hyperlink>
      <w:r w:rsidR="00B60044" w:rsidRPr="000B7843">
        <w:rPr>
          <w:lang w:val="ro-RO"/>
        </w:rPr>
        <w:t xml:space="preserve"> </w:t>
      </w:r>
      <w:r w:rsidRPr="000B7843">
        <w:rPr>
          <w:lang w:val="ro-RO"/>
        </w:rPr>
        <w:t>cu informaţii despre câştigătorul contractului.</w:t>
      </w:r>
    </w:p>
    <w:p w14:paraId="34845665" w14:textId="77777777" w:rsidR="00FE2648" w:rsidRPr="000B7843" w:rsidRDefault="00FE2648">
      <w:pPr>
        <w:kinsoku w:val="0"/>
        <w:overflowPunct w:val="0"/>
        <w:spacing w:before="8" w:line="190" w:lineRule="exact"/>
        <w:rPr>
          <w:sz w:val="19"/>
          <w:szCs w:val="19"/>
          <w:lang w:val="ro-RO"/>
        </w:rPr>
      </w:pPr>
    </w:p>
    <w:p w14:paraId="53F33DFA" w14:textId="77777777" w:rsidR="00FE2648" w:rsidRPr="000B7843" w:rsidRDefault="00FE2648">
      <w:pPr>
        <w:kinsoku w:val="0"/>
        <w:overflowPunct w:val="0"/>
        <w:spacing w:before="69"/>
        <w:ind w:left="216"/>
        <w:jc w:val="both"/>
        <w:rPr>
          <w:spacing w:val="-1"/>
          <w:lang w:val="ro-RO"/>
        </w:rPr>
      </w:pPr>
      <w:r w:rsidRPr="000B7843">
        <w:rPr>
          <w:spacing w:val="-1"/>
          <w:lang w:val="ro-RO"/>
        </w:rPr>
        <w:t>*</w:t>
      </w:r>
      <w:r w:rsidRPr="000B7843">
        <w:rPr>
          <w:b/>
          <w:bCs/>
          <w:spacing w:val="-1"/>
          <w:lang w:val="ro-RO"/>
        </w:rPr>
        <w:t xml:space="preserve">Mijloace </w:t>
      </w:r>
      <w:r w:rsidRPr="000B7843">
        <w:rPr>
          <w:b/>
          <w:bCs/>
          <w:lang w:val="ro-RO"/>
        </w:rPr>
        <w:t>de</w:t>
      </w:r>
      <w:r w:rsidRPr="000B7843">
        <w:rPr>
          <w:b/>
          <w:bCs/>
          <w:spacing w:val="-1"/>
          <w:lang w:val="ro-RO"/>
        </w:rPr>
        <w:t xml:space="preserve"> comunicare</w:t>
      </w:r>
      <w:r w:rsidRPr="000B7843">
        <w:rPr>
          <w:spacing w:val="-1"/>
          <w:lang w:val="ro-RO"/>
        </w:rPr>
        <w:t>:</w:t>
      </w:r>
    </w:p>
    <w:p w14:paraId="359D7F21" w14:textId="77777777" w:rsidR="00FE2648" w:rsidRPr="000B7843" w:rsidRDefault="00FE2648" w:rsidP="00453561">
      <w:pPr>
        <w:numPr>
          <w:ilvl w:val="0"/>
          <w:numId w:val="14"/>
        </w:numPr>
        <w:tabs>
          <w:tab w:val="left" w:pos="851"/>
          <w:tab w:val="left" w:pos="1276"/>
        </w:tabs>
        <w:kinsoku w:val="0"/>
        <w:overflowPunct w:val="0"/>
        <w:spacing w:before="3" w:line="239" w:lineRule="auto"/>
        <w:ind w:left="0" w:right="220" w:firstLine="567"/>
        <w:jc w:val="both"/>
        <w:rPr>
          <w:color w:val="000000"/>
          <w:lang w:val="ro-RO"/>
        </w:rPr>
      </w:pPr>
      <w:r w:rsidRPr="000B7843">
        <w:rPr>
          <w:spacing w:val="-1"/>
          <w:lang w:val="ro-RO"/>
        </w:rPr>
        <w:t>Orice</w:t>
      </w:r>
      <w:r w:rsidRPr="000B7843">
        <w:rPr>
          <w:spacing w:val="38"/>
          <w:lang w:val="ro-RO"/>
        </w:rPr>
        <w:t xml:space="preserve"> </w:t>
      </w:r>
      <w:r w:rsidRPr="000B7843">
        <w:rPr>
          <w:spacing w:val="-1"/>
          <w:lang w:val="ro-RO"/>
        </w:rPr>
        <w:t>comunicare,</w:t>
      </w:r>
      <w:r w:rsidRPr="000B7843">
        <w:rPr>
          <w:spacing w:val="38"/>
          <w:lang w:val="ro-RO"/>
        </w:rPr>
        <w:t xml:space="preserve"> </w:t>
      </w:r>
      <w:r w:rsidRPr="000B7843">
        <w:rPr>
          <w:spacing w:val="-1"/>
          <w:lang w:val="ro-RO"/>
        </w:rPr>
        <w:t>solicitare,</w:t>
      </w:r>
      <w:r w:rsidRPr="000B7843">
        <w:rPr>
          <w:spacing w:val="38"/>
          <w:lang w:val="ro-RO"/>
        </w:rPr>
        <w:t xml:space="preserve"> </w:t>
      </w:r>
      <w:r w:rsidRPr="000B7843">
        <w:rPr>
          <w:spacing w:val="-1"/>
          <w:lang w:val="ro-RO"/>
        </w:rPr>
        <w:t>informare,</w:t>
      </w:r>
      <w:r w:rsidRPr="000B7843">
        <w:rPr>
          <w:spacing w:val="38"/>
          <w:lang w:val="ro-RO"/>
        </w:rPr>
        <w:t xml:space="preserve"> </w:t>
      </w:r>
      <w:r w:rsidRPr="000B7843">
        <w:rPr>
          <w:lang w:val="ro-RO"/>
        </w:rPr>
        <w:t>notificare</w:t>
      </w:r>
      <w:r w:rsidRPr="000B7843">
        <w:rPr>
          <w:spacing w:val="37"/>
          <w:lang w:val="ro-RO"/>
        </w:rPr>
        <w:t xml:space="preserve"> </w:t>
      </w:r>
      <w:r w:rsidRPr="000B7843">
        <w:rPr>
          <w:lang w:val="ro-RO"/>
        </w:rPr>
        <w:t>şi</w:t>
      </w:r>
      <w:r w:rsidRPr="000B7843">
        <w:rPr>
          <w:spacing w:val="38"/>
          <w:lang w:val="ro-RO"/>
        </w:rPr>
        <w:t xml:space="preserve"> </w:t>
      </w:r>
      <w:r w:rsidRPr="000B7843">
        <w:rPr>
          <w:lang w:val="ro-RO"/>
        </w:rPr>
        <w:t>altele</w:t>
      </w:r>
      <w:r w:rsidRPr="000B7843">
        <w:rPr>
          <w:spacing w:val="37"/>
          <w:lang w:val="ro-RO"/>
        </w:rPr>
        <w:t xml:space="preserve"> </w:t>
      </w:r>
      <w:r w:rsidRPr="000B7843">
        <w:rPr>
          <w:lang w:val="ro-RO"/>
        </w:rPr>
        <w:t>asemenea</w:t>
      </w:r>
      <w:r w:rsidRPr="000B7843">
        <w:rPr>
          <w:spacing w:val="37"/>
          <w:lang w:val="ro-RO"/>
        </w:rPr>
        <w:t xml:space="preserve"> </w:t>
      </w:r>
      <w:r w:rsidRPr="000B7843">
        <w:rPr>
          <w:lang w:val="ro-RO"/>
        </w:rPr>
        <w:t>trebuie</w:t>
      </w:r>
      <w:r w:rsidRPr="000B7843">
        <w:rPr>
          <w:spacing w:val="37"/>
          <w:lang w:val="ro-RO"/>
        </w:rPr>
        <w:t xml:space="preserve"> </w:t>
      </w:r>
      <w:r w:rsidRPr="000B7843">
        <w:rPr>
          <w:lang w:val="ro-RO"/>
        </w:rPr>
        <w:t>transmisă</w:t>
      </w:r>
      <w:r w:rsidRPr="000B7843">
        <w:rPr>
          <w:spacing w:val="37"/>
          <w:lang w:val="ro-RO"/>
        </w:rPr>
        <w:t xml:space="preserve"> </w:t>
      </w:r>
      <w:r w:rsidRPr="000B7843">
        <w:rPr>
          <w:lang w:val="ro-RO"/>
        </w:rPr>
        <w:t>în</w:t>
      </w:r>
      <w:r w:rsidRPr="000B7843">
        <w:rPr>
          <w:spacing w:val="75"/>
          <w:lang w:val="ro-RO"/>
        </w:rPr>
        <w:t xml:space="preserve"> </w:t>
      </w:r>
      <w:r w:rsidRPr="000B7843">
        <w:rPr>
          <w:spacing w:val="-1"/>
          <w:lang w:val="ro-RO"/>
        </w:rPr>
        <w:t>scris</w:t>
      </w:r>
      <w:r w:rsidRPr="000B7843">
        <w:rPr>
          <w:spacing w:val="47"/>
          <w:lang w:val="ro-RO"/>
        </w:rPr>
        <w:t xml:space="preserve"> </w:t>
      </w:r>
      <w:r w:rsidRPr="000B7843">
        <w:rPr>
          <w:lang w:val="ro-RO"/>
        </w:rPr>
        <w:t>pe</w:t>
      </w:r>
      <w:r w:rsidRPr="000B7843">
        <w:rPr>
          <w:spacing w:val="46"/>
          <w:lang w:val="ro-RO"/>
        </w:rPr>
        <w:t xml:space="preserve"> </w:t>
      </w:r>
      <w:r w:rsidRPr="000B7843">
        <w:rPr>
          <w:spacing w:val="-1"/>
          <w:lang w:val="ro-RO"/>
        </w:rPr>
        <w:t>adresa</w:t>
      </w:r>
      <w:r w:rsidRPr="000B7843">
        <w:rPr>
          <w:spacing w:val="46"/>
          <w:lang w:val="ro-RO"/>
        </w:rPr>
        <w:t xml:space="preserve"> </w:t>
      </w:r>
      <w:r w:rsidRPr="000B7843">
        <w:rPr>
          <w:lang w:val="ro-RO"/>
        </w:rPr>
        <w:t>de</w:t>
      </w:r>
      <w:r w:rsidRPr="000B7843">
        <w:rPr>
          <w:spacing w:val="46"/>
          <w:lang w:val="ro-RO"/>
        </w:rPr>
        <w:t xml:space="preserve"> </w:t>
      </w:r>
      <w:r w:rsidRPr="000B7843">
        <w:rPr>
          <w:lang w:val="ro-RO"/>
        </w:rPr>
        <w:t>e-mail</w:t>
      </w:r>
      <w:r w:rsidRPr="000B7843">
        <w:rPr>
          <w:spacing w:val="48"/>
          <w:lang w:val="ro-RO"/>
        </w:rPr>
        <w:t xml:space="preserve"> </w:t>
      </w:r>
      <w:r w:rsidRPr="000B7843">
        <w:rPr>
          <w:lang w:val="ro-RO"/>
        </w:rPr>
        <w:t>menționata</w:t>
      </w:r>
      <w:r w:rsidRPr="000B7843">
        <w:rPr>
          <w:spacing w:val="46"/>
          <w:lang w:val="ro-RO"/>
        </w:rPr>
        <w:t xml:space="preserve"> </w:t>
      </w:r>
      <w:r w:rsidRPr="000B7843">
        <w:rPr>
          <w:lang w:val="ro-RO"/>
        </w:rPr>
        <w:t>în</w:t>
      </w:r>
      <w:r w:rsidRPr="000B7843">
        <w:rPr>
          <w:spacing w:val="48"/>
          <w:lang w:val="ro-RO"/>
        </w:rPr>
        <w:t xml:space="preserve"> </w:t>
      </w:r>
      <w:r w:rsidRPr="000B7843">
        <w:rPr>
          <w:i/>
          <w:iCs/>
          <w:lang w:val="ro-RO"/>
        </w:rPr>
        <w:t>Cap.I</w:t>
      </w:r>
      <w:r w:rsidRPr="000B7843">
        <w:rPr>
          <w:i/>
          <w:iCs/>
          <w:spacing w:val="47"/>
          <w:lang w:val="ro-RO"/>
        </w:rPr>
        <w:t xml:space="preserve"> </w:t>
      </w:r>
      <w:r w:rsidRPr="000B7843">
        <w:rPr>
          <w:i/>
          <w:iCs/>
          <w:spacing w:val="-1"/>
          <w:lang w:val="ro-RO"/>
        </w:rPr>
        <w:t>Informatii</w:t>
      </w:r>
      <w:r w:rsidRPr="000B7843">
        <w:rPr>
          <w:i/>
          <w:iCs/>
          <w:spacing w:val="48"/>
          <w:lang w:val="ro-RO"/>
        </w:rPr>
        <w:t xml:space="preserve"> </w:t>
      </w:r>
      <w:r w:rsidRPr="000B7843">
        <w:rPr>
          <w:i/>
          <w:iCs/>
          <w:spacing w:val="-1"/>
          <w:lang w:val="ro-RO"/>
        </w:rPr>
        <w:t>generale,</w:t>
      </w:r>
      <w:r w:rsidRPr="000B7843">
        <w:rPr>
          <w:i/>
          <w:iCs/>
          <w:spacing w:val="47"/>
          <w:lang w:val="ro-RO"/>
        </w:rPr>
        <w:t xml:space="preserve"> </w:t>
      </w:r>
      <w:r w:rsidRPr="000B7843">
        <w:rPr>
          <w:i/>
          <w:iCs/>
          <w:spacing w:val="-1"/>
          <w:lang w:val="ro-RO"/>
        </w:rPr>
        <w:t>punctul</w:t>
      </w:r>
      <w:r w:rsidRPr="000B7843">
        <w:rPr>
          <w:i/>
          <w:iCs/>
          <w:spacing w:val="48"/>
          <w:lang w:val="ro-RO"/>
        </w:rPr>
        <w:t xml:space="preserve"> </w:t>
      </w:r>
      <w:r w:rsidRPr="000B7843">
        <w:rPr>
          <w:i/>
          <w:iCs/>
          <w:lang w:val="ro-RO"/>
        </w:rPr>
        <w:t>1.</w:t>
      </w:r>
      <w:r w:rsidRPr="000B7843">
        <w:rPr>
          <w:i/>
          <w:iCs/>
          <w:spacing w:val="47"/>
          <w:lang w:val="ro-RO"/>
        </w:rPr>
        <w:t xml:space="preserve"> </w:t>
      </w:r>
      <w:r w:rsidRPr="000B7843">
        <w:rPr>
          <w:i/>
          <w:iCs/>
          <w:lang w:val="ro-RO"/>
        </w:rPr>
        <w:t>Informații</w:t>
      </w:r>
      <w:r w:rsidRPr="000B7843">
        <w:rPr>
          <w:i/>
          <w:iCs/>
          <w:spacing w:val="59"/>
          <w:lang w:val="ro-RO"/>
        </w:rPr>
        <w:t xml:space="preserve"> </w:t>
      </w:r>
      <w:r w:rsidRPr="000B7843">
        <w:rPr>
          <w:i/>
          <w:iCs/>
          <w:spacing w:val="-1"/>
          <w:lang w:val="ro-RO"/>
        </w:rPr>
        <w:t>generale</w:t>
      </w:r>
      <w:r w:rsidRPr="000B7843">
        <w:rPr>
          <w:i/>
          <w:iCs/>
          <w:spacing w:val="57"/>
          <w:lang w:val="ro-RO"/>
        </w:rPr>
        <w:t xml:space="preserve"> </w:t>
      </w:r>
      <w:r w:rsidRPr="000B7843">
        <w:rPr>
          <w:i/>
          <w:iCs/>
          <w:spacing w:val="-1"/>
          <w:lang w:val="ro-RO"/>
        </w:rPr>
        <w:t>cu</w:t>
      </w:r>
      <w:r w:rsidRPr="000B7843">
        <w:rPr>
          <w:i/>
          <w:iCs/>
          <w:spacing w:val="54"/>
          <w:lang w:val="ro-RO"/>
        </w:rPr>
        <w:t xml:space="preserve"> </w:t>
      </w:r>
      <w:r w:rsidRPr="000B7843">
        <w:rPr>
          <w:i/>
          <w:iCs/>
          <w:lang w:val="ro-RO"/>
        </w:rPr>
        <w:t>privire</w:t>
      </w:r>
      <w:r w:rsidRPr="000B7843">
        <w:rPr>
          <w:i/>
          <w:iCs/>
          <w:spacing w:val="56"/>
          <w:lang w:val="ro-RO"/>
        </w:rPr>
        <w:t xml:space="preserve"> </w:t>
      </w:r>
      <w:r w:rsidRPr="000B7843">
        <w:rPr>
          <w:i/>
          <w:iCs/>
          <w:lang w:val="ro-RO"/>
        </w:rPr>
        <w:t>la</w:t>
      </w:r>
      <w:r w:rsidRPr="000B7843">
        <w:rPr>
          <w:i/>
          <w:iCs/>
          <w:spacing w:val="57"/>
          <w:lang w:val="ro-RO"/>
        </w:rPr>
        <w:t xml:space="preserve"> </w:t>
      </w:r>
      <w:r w:rsidRPr="000B7843">
        <w:rPr>
          <w:i/>
          <w:iCs/>
          <w:lang w:val="ro-RO"/>
        </w:rPr>
        <w:t xml:space="preserve">achizitor, respectiv </w:t>
      </w:r>
      <w:r w:rsidR="0031305C" w:rsidRPr="000B7843">
        <w:rPr>
          <w:lang w:val="ro-RO"/>
        </w:rPr>
        <w:t>isbasescut@gmail.com</w:t>
      </w:r>
      <w:r w:rsidR="001C6A90" w:rsidRPr="000B7843">
        <w:rPr>
          <w:bCs/>
          <w:lang w:val="ro-RO"/>
        </w:rPr>
        <w:t xml:space="preserve"> </w:t>
      </w:r>
      <w:r w:rsidRPr="000B7843">
        <w:rPr>
          <w:color w:val="000000"/>
          <w:spacing w:val="-1"/>
          <w:lang w:val="ro-RO"/>
        </w:rPr>
        <w:t>sau</w:t>
      </w:r>
      <w:r w:rsidRPr="000B7843">
        <w:rPr>
          <w:color w:val="000000"/>
          <w:spacing w:val="54"/>
          <w:lang w:val="ro-RO"/>
        </w:rPr>
        <w:t xml:space="preserve"> </w:t>
      </w:r>
      <w:r w:rsidRPr="000B7843">
        <w:rPr>
          <w:color w:val="000000"/>
          <w:lang w:val="ro-RO"/>
        </w:rPr>
        <w:t>depuse</w:t>
      </w:r>
      <w:r w:rsidRPr="000B7843">
        <w:rPr>
          <w:color w:val="000000"/>
          <w:spacing w:val="54"/>
          <w:lang w:val="ro-RO"/>
        </w:rPr>
        <w:t xml:space="preserve"> </w:t>
      </w:r>
      <w:r w:rsidRPr="000B7843">
        <w:rPr>
          <w:color w:val="000000"/>
          <w:spacing w:val="1"/>
          <w:lang w:val="ro-RO"/>
        </w:rPr>
        <w:t>la</w:t>
      </w:r>
      <w:r w:rsidRPr="000B7843">
        <w:rPr>
          <w:color w:val="000000"/>
          <w:spacing w:val="79"/>
          <w:lang w:val="ro-RO"/>
        </w:rPr>
        <w:t xml:space="preserve"> </w:t>
      </w:r>
      <w:r w:rsidR="001C6A90" w:rsidRPr="000B7843">
        <w:rPr>
          <w:color w:val="000000"/>
          <w:spacing w:val="-1"/>
          <w:lang w:val="ro-RO"/>
        </w:rPr>
        <w:t xml:space="preserve">sediul </w:t>
      </w:r>
      <w:r w:rsidRPr="000B7843">
        <w:rPr>
          <w:color w:val="000000"/>
          <w:lang w:val="ro-RO"/>
        </w:rPr>
        <w:t xml:space="preserve"> Achizitorului.</w:t>
      </w:r>
    </w:p>
    <w:p w14:paraId="7622F09F" w14:textId="77777777" w:rsidR="00FE2648" w:rsidRPr="000B7843" w:rsidRDefault="00FE2648" w:rsidP="00453561">
      <w:pPr>
        <w:numPr>
          <w:ilvl w:val="0"/>
          <w:numId w:val="14"/>
        </w:numPr>
        <w:tabs>
          <w:tab w:val="left" w:pos="851"/>
          <w:tab w:val="left" w:pos="1276"/>
        </w:tabs>
        <w:kinsoku w:val="0"/>
        <w:overflowPunct w:val="0"/>
        <w:spacing w:before="3" w:line="239" w:lineRule="auto"/>
        <w:ind w:left="0" w:right="220" w:firstLine="567"/>
        <w:jc w:val="both"/>
        <w:rPr>
          <w:spacing w:val="-1"/>
          <w:lang w:val="ro-RO"/>
        </w:rPr>
      </w:pPr>
      <w:r w:rsidRPr="000B7843">
        <w:rPr>
          <w:spacing w:val="-1"/>
          <w:lang w:val="ro-RO"/>
        </w:rPr>
        <w:t>Orice</w:t>
      </w:r>
      <w:r w:rsidRPr="000B7843">
        <w:rPr>
          <w:lang w:val="ro-RO"/>
        </w:rPr>
        <w:t xml:space="preserve"> </w:t>
      </w:r>
      <w:r w:rsidRPr="000B7843">
        <w:rPr>
          <w:spacing w:val="-1"/>
          <w:lang w:val="ro-RO"/>
        </w:rPr>
        <w:t>operator</w:t>
      </w:r>
      <w:r w:rsidRPr="000B7843">
        <w:rPr>
          <w:spacing w:val="1"/>
          <w:lang w:val="ro-RO"/>
        </w:rPr>
        <w:t xml:space="preserve"> </w:t>
      </w:r>
      <w:r w:rsidRPr="000B7843">
        <w:rPr>
          <w:spacing w:val="-1"/>
          <w:lang w:val="ro-RO"/>
        </w:rPr>
        <w:t>economic</w:t>
      </w:r>
      <w:r w:rsidRPr="000B7843">
        <w:rPr>
          <w:spacing w:val="3"/>
          <w:lang w:val="ro-RO"/>
        </w:rPr>
        <w:t xml:space="preserve"> </w:t>
      </w:r>
      <w:r w:rsidRPr="000B7843">
        <w:rPr>
          <w:spacing w:val="-1"/>
          <w:lang w:val="ro-RO"/>
        </w:rPr>
        <w:t>interesat</w:t>
      </w:r>
      <w:r w:rsidRPr="000B7843">
        <w:rPr>
          <w:spacing w:val="2"/>
          <w:lang w:val="ro-RO"/>
        </w:rPr>
        <w:t xml:space="preserve"> </w:t>
      </w:r>
      <w:r w:rsidRPr="000B7843">
        <w:rPr>
          <w:spacing w:val="-1"/>
          <w:lang w:val="ro-RO"/>
        </w:rPr>
        <w:t>are</w:t>
      </w:r>
      <w:r w:rsidRPr="000B7843">
        <w:rPr>
          <w:lang w:val="ro-RO"/>
        </w:rPr>
        <w:t xml:space="preserve"> dreptul</w:t>
      </w:r>
      <w:r w:rsidRPr="000B7843">
        <w:rPr>
          <w:spacing w:val="2"/>
          <w:lang w:val="ro-RO"/>
        </w:rPr>
        <w:t xml:space="preserve"> </w:t>
      </w:r>
      <w:r w:rsidRPr="000B7843">
        <w:rPr>
          <w:lang w:val="ro-RO"/>
        </w:rPr>
        <w:t>de</w:t>
      </w:r>
      <w:r w:rsidRPr="000B7843">
        <w:rPr>
          <w:spacing w:val="1"/>
          <w:lang w:val="ro-RO"/>
        </w:rPr>
        <w:t xml:space="preserve"> </w:t>
      </w:r>
      <w:r w:rsidRPr="000B7843">
        <w:rPr>
          <w:lang w:val="ro-RO"/>
        </w:rPr>
        <w:t>a</w:t>
      </w:r>
      <w:r w:rsidRPr="000B7843">
        <w:rPr>
          <w:spacing w:val="1"/>
          <w:lang w:val="ro-RO"/>
        </w:rPr>
        <w:t xml:space="preserve"> </w:t>
      </w:r>
      <w:r w:rsidRPr="000B7843">
        <w:rPr>
          <w:spacing w:val="-1"/>
          <w:lang w:val="ro-RO"/>
        </w:rPr>
        <w:t>solicita</w:t>
      </w:r>
      <w:r w:rsidRPr="000B7843">
        <w:rPr>
          <w:spacing w:val="1"/>
          <w:lang w:val="ro-RO"/>
        </w:rPr>
        <w:t xml:space="preserve"> </w:t>
      </w:r>
      <w:r w:rsidRPr="000B7843">
        <w:rPr>
          <w:spacing w:val="-1"/>
          <w:lang w:val="ro-RO"/>
        </w:rPr>
        <w:t>clarificări</w:t>
      </w:r>
      <w:r w:rsidRPr="000B7843">
        <w:rPr>
          <w:spacing w:val="1"/>
          <w:lang w:val="ro-RO"/>
        </w:rPr>
        <w:t xml:space="preserve"> </w:t>
      </w:r>
      <w:r w:rsidRPr="000B7843">
        <w:rPr>
          <w:spacing w:val="-1"/>
          <w:lang w:val="ro-RO"/>
        </w:rPr>
        <w:t>privind</w:t>
      </w:r>
      <w:r w:rsidRPr="000B7843">
        <w:rPr>
          <w:spacing w:val="2"/>
          <w:lang w:val="ro-RO"/>
        </w:rPr>
        <w:t xml:space="preserve"> </w:t>
      </w:r>
      <w:r w:rsidRPr="000B7843">
        <w:rPr>
          <w:spacing w:val="-1"/>
          <w:lang w:val="ro-RO"/>
        </w:rPr>
        <w:t>documentaţia</w:t>
      </w:r>
      <w:r w:rsidRPr="000B7843">
        <w:rPr>
          <w:spacing w:val="1"/>
          <w:lang w:val="ro-RO"/>
        </w:rPr>
        <w:t xml:space="preserve"> </w:t>
      </w:r>
      <w:r w:rsidRPr="000B7843">
        <w:rPr>
          <w:lang w:val="ro-RO"/>
        </w:rPr>
        <w:t>de</w:t>
      </w:r>
      <w:r w:rsidRPr="000B7843">
        <w:rPr>
          <w:spacing w:val="105"/>
          <w:lang w:val="ro-RO"/>
        </w:rPr>
        <w:t xml:space="preserve"> </w:t>
      </w:r>
      <w:r w:rsidRPr="000B7843">
        <w:rPr>
          <w:spacing w:val="-1"/>
          <w:lang w:val="ro-RO"/>
        </w:rPr>
        <w:t>atribuire.</w:t>
      </w:r>
    </w:p>
    <w:p w14:paraId="35760996" w14:textId="77777777" w:rsidR="00FE2648" w:rsidRPr="000B7843" w:rsidRDefault="00FE2648" w:rsidP="00453561">
      <w:pPr>
        <w:numPr>
          <w:ilvl w:val="0"/>
          <w:numId w:val="14"/>
        </w:numPr>
        <w:tabs>
          <w:tab w:val="left" w:pos="851"/>
          <w:tab w:val="left" w:pos="1276"/>
        </w:tabs>
        <w:kinsoku w:val="0"/>
        <w:overflowPunct w:val="0"/>
        <w:spacing w:before="3" w:line="239" w:lineRule="auto"/>
        <w:ind w:left="0" w:right="220" w:firstLine="567"/>
        <w:jc w:val="both"/>
        <w:rPr>
          <w:lang w:val="ro-RO"/>
        </w:rPr>
      </w:pPr>
      <w:r w:rsidRPr="000B7843">
        <w:rPr>
          <w:spacing w:val="-1"/>
          <w:lang w:val="ro-RO"/>
        </w:rPr>
        <w:t>Achizitorul</w:t>
      </w:r>
      <w:r w:rsidRPr="000B7843">
        <w:rPr>
          <w:spacing w:val="2"/>
          <w:lang w:val="ro-RO"/>
        </w:rPr>
        <w:t xml:space="preserve"> </w:t>
      </w:r>
      <w:r w:rsidRPr="000B7843">
        <w:rPr>
          <w:spacing w:val="-1"/>
          <w:lang w:val="ro-RO"/>
        </w:rPr>
        <w:t>are</w:t>
      </w:r>
      <w:r w:rsidRPr="000B7843">
        <w:rPr>
          <w:lang w:val="ro-RO"/>
        </w:rPr>
        <w:t xml:space="preserve"> obligaţia</w:t>
      </w:r>
      <w:r w:rsidRPr="000B7843">
        <w:rPr>
          <w:spacing w:val="3"/>
          <w:lang w:val="ro-RO"/>
        </w:rPr>
        <w:t xml:space="preserve"> </w:t>
      </w:r>
      <w:r w:rsidRPr="000B7843">
        <w:rPr>
          <w:lang w:val="ro-RO"/>
        </w:rPr>
        <w:t>de</w:t>
      </w:r>
      <w:r w:rsidRPr="000B7843">
        <w:rPr>
          <w:spacing w:val="1"/>
          <w:lang w:val="ro-RO"/>
        </w:rPr>
        <w:t xml:space="preserve"> a </w:t>
      </w:r>
      <w:r w:rsidR="0005159F" w:rsidRPr="000B7843">
        <w:rPr>
          <w:spacing w:val="1"/>
          <w:lang w:val="ro-RO"/>
        </w:rPr>
        <w:t>comunica/publica in cadrul anuntului publicat pe pagina web</w:t>
      </w:r>
      <w:r w:rsidR="0005159F" w:rsidRPr="000B7843">
        <w:rPr>
          <w:lang w:val="ro-RO"/>
        </w:rPr>
        <w:t xml:space="preserve"> </w:t>
      </w:r>
      <w:hyperlink r:id="rId19" w:history="1">
        <w:r w:rsidR="0005159F" w:rsidRPr="000B7843">
          <w:rPr>
            <w:rStyle w:val="Hyperlink"/>
            <w:i/>
            <w:iCs/>
            <w:lang w:val="ro-RO"/>
          </w:rPr>
          <w:t>https://beneficiar.fonduri-ue.ro:8080/anunturi</w:t>
        </w:r>
      </w:hyperlink>
      <w:r w:rsidR="0005159F" w:rsidRPr="000B7843">
        <w:rPr>
          <w:lang w:val="ro-RO"/>
        </w:rPr>
        <w:t xml:space="preserve"> </w:t>
      </w:r>
      <w:r w:rsidRPr="000B7843">
        <w:rPr>
          <w:spacing w:val="1"/>
          <w:lang w:val="ro-RO"/>
        </w:rPr>
        <w:t xml:space="preserve"> </w:t>
      </w:r>
      <w:r w:rsidRPr="000B7843">
        <w:rPr>
          <w:lang w:val="ro-RO"/>
        </w:rPr>
        <w:t>răspunsurile</w:t>
      </w:r>
      <w:r w:rsidRPr="000B7843">
        <w:rPr>
          <w:spacing w:val="1"/>
          <w:lang w:val="ro-RO"/>
        </w:rPr>
        <w:t xml:space="preserve"> </w:t>
      </w:r>
      <w:r w:rsidR="00BD15E9" w:rsidRPr="000B7843">
        <w:rPr>
          <w:spacing w:val="1"/>
          <w:lang w:val="ro-RO"/>
        </w:rPr>
        <w:t xml:space="preserve">la clarificari </w:t>
      </w:r>
      <w:r w:rsidRPr="000B7843">
        <w:rPr>
          <w:lang w:val="ro-RO"/>
        </w:rPr>
        <w:t>până</w:t>
      </w:r>
      <w:r w:rsidRPr="000B7843">
        <w:rPr>
          <w:spacing w:val="1"/>
          <w:lang w:val="ro-RO"/>
        </w:rPr>
        <w:t xml:space="preserve"> </w:t>
      </w:r>
      <w:r w:rsidRPr="000B7843">
        <w:rPr>
          <w:lang w:val="ro-RO"/>
        </w:rPr>
        <w:t>la</w:t>
      </w:r>
      <w:r w:rsidRPr="000B7843">
        <w:rPr>
          <w:spacing w:val="3"/>
          <w:lang w:val="ro-RO"/>
        </w:rPr>
        <w:t xml:space="preserve"> </w:t>
      </w:r>
      <w:r w:rsidRPr="000B7843">
        <w:rPr>
          <w:spacing w:val="-1"/>
          <w:lang w:val="ro-RO"/>
        </w:rPr>
        <w:t>data</w:t>
      </w:r>
      <w:r w:rsidRPr="000B7843">
        <w:rPr>
          <w:spacing w:val="1"/>
          <w:lang w:val="ro-RO"/>
        </w:rPr>
        <w:t xml:space="preserve"> </w:t>
      </w:r>
      <w:r w:rsidRPr="000B7843">
        <w:rPr>
          <w:lang w:val="ro-RO"/>
        </w:rPr>
        <w:t>limită</w:t>
      </w:r>
      <w:r w:rsidRPr="000B7843">
        <w:rPr>
          <w:spacing w:val="1"/>
          <w:lang w:val="ro-RO"/>
        </w:rPr>
        <w:t xml:space="preserve"> </w:t>
      </w:r>
      <w:r w:rsidRPr="000B7843">
        <w:rPr>
          <w:lang w:val="ro-RO"/>
        </w:rPr>
        <w:t>prevăzută</w:t>
      </w:r>
      <w:r w:rsidRPr="000B7843">
        <w:rPr>
          <w:spacing w:val="1"/>
          <w:lang w:val="ro-RO"/>
        </w:rPr>
        <w:t xml:space="preserve"> </w:t>
      </w:r>
      <w:r w:rsidRPr="000B7843">
        <w:rPr>
          <w:lang w:val="ro-RO"/>
        </w:rPr>
        <w:t>în</w:t>
      </w:r>
      <w:r w:rsidRPr="000B7843">
        <w:rPr>
          <w:spacing w:val="2"/>
          <w:lang w:val="ro-RO"/>
        </w:rPr>
        <w:t xml:space="preserve"> </w:t>
      </w:r>
      <w:r w:rsidRPr="000B7843">
        <w:rPr>
          <w:spacing w:val="-1"/>
          <w:lang w:val="ro-RO"/>
        </w:rPr>
        <w:t>prezenta</w:t>
      </w:r>
      <w:r w:rsidRPr="000B7843">
        <w:rPr>
          <w:spacing w:val="45"/>
          <w:lang w:val="ro-RO"/>
        </w:rPr>
        <w:t xml:space="preserve"> </w:t>
      </w:r>
      <w:r w:rsidRPr="000B7843">
        <w:rPr>
          <w:spacing w:val="-1"/>
          <w:lang w:val="ro-RO"/>
        </w:rPr>
        <w:t>documentație</w:t>
      </w:r>
      <w:r w:rsidRPr="000B7843">
        <w:rPr>
          <w:lang w:val="ro-RO"/>
        </w:rPr>
        <w:t xml:space="preserve"> de</w:t>
      </w:r>
      <w:r w:rsidRPr="000B7843">
        <w:rPr>
          <w:spacing w:val="-2"/>
          <w:lang w:val="ro-RO"/>
        </w:rPr>
        <w:t xml:space="preserve"> </w:t>
      </w:r>
      <w:r w:rsidRPr="000B7843">
        <w:rPr>
          <w:lang w:val="ro-RO"/>
        </w:rPr>
        <w:t>atribuire.</w:t>
      </w:r>
    </w:p>
    <w:p w14:paraId="0C5A82DB" w14:textId="77777777" w:rsidR="00FE2648" w:rsidRPr="000B7843" w:rsidRDefault="00FE2648" w:rsidP="00453561">
      <w:pPr>
        <w:numPr>
          <w:ilvl w:val="0"/>
          <w:numId w:val="14"/>
        </w:numPr>
        <w:tabs>
          <w:tab w:val="left" w:pos="851"/>
          <w:tab w:val="left" w:pos="1276"/>
        </w:tabs>
        <w:kinsoku w:val="0"/>
        <w:overflowPunct w:val="0"/>
        <w:spacing w:before="3" w:line="239" w:lineRule="auto"/>
        <w:ind w:left="0" w:right="220" w:firstLine="567"/>
        <w:jc w:val="both"/>
        <w:rPr>
          <w:spacing w:val="-1"/>
          <w:lang w:val="ro-RO"/>
        </w:rPr>
      </w:pPr>
      <w:r w:rsidRPr="000B7843">
        <w:rPr>
          <w:spacing w:val="-2"/>
          <w:lang w:val="ro-RO"/>
        </w:rPr>
        <w:t>În</w:t>
      </w:r>
      <w:r w:rsidRPr="000B7843">
        <w:rPr>
          <w:spacing w:val="45"/>
          <w:lang w:val="ro-RO"/>
        </w:rPr>
        <w:t xml:space="preserve"> </w:t>
      </w:r>
      <w:r w:rsidRPr="000B7843">
        <w:rPr>
          <w:lang w:val="ro-RO"/>
        </w:rPr>
        <w:t>cazul</w:t>
      </w:r>
      <w:r w:rsidRPr="000B7843">
        <w:rPr>
          <w:spacing w:val="45"/>
          <w:lang w:val="ro-RO"/>
        </w:rPr>
        <w:t xml:space="preserve"> </w:t>
      </w:r>
      <w:r w:rsidRPr="000B7843">
        <w:rPr>
          <w:lang w:val="ro-RO"/>
        </w:rPr>
        <w:t>în</w:t>
      </w:r>
      <w:r w:rsidRPr="000B7843">
        <w:rPr>
          <w:spacing w:val="45"/>
          <w:lang w:val="ro-RO"/>
        </w:rPr>
        <w:t xml:space="preserve"> </w:t>
      </w:r>
      <w:r w:rsidRPr="000B7843">
        <w:rPr>
          <w:spacing w:val="-1"/>
          <w:lang w:val="ro-RO"/>
        </w:rPr>
        <w:t>care</w:t>
      </w:r>
      <w:r w:rsidRPr="000B7843">
        <w:rPr>
          <w:spacing w:val="43"/>
          <w:lang w:val="ro-RO"/>
        </w:rPr>
        <w:t xml:space="preserve"> </w:t>
      </w:r>
      <w:r w:rsidRPr="000B7843">
        <w:rPr>
          <w:spacing w:val="-1"/>
          <w:lang w:val="ro-RO"/>
        </w:rPr>
        <w:t>operatorul</w:t>
      </w:r>
      <w:r w:rsidRPr="000B7843">
        <w:rPr>
          <w:spacing w:val="45"/>
          <w:lang w:val="ro-RO"/>
        </w:rPr>
        <w:t xml:space="preserve"> </w:t>
      </w:r>
      <w:r w:rsidRPr="000B7843">
        <w:rPr>
          <w:spacing w:val="-1"/>
          <w:lang w:val="ro-RO"/>
        </w:rPr>
        <w:t>economic</w:t>
      </w:r>
      <w:r w:rsidRPr="000B7843">
        <w:rPr>
          <w:spacing w:val="44"/>
          <w:lang w:val="ro-RO"/>
        </w:rPr>
        <w:t xml:space="preserve"> </w:t>
      </w:r>
      <w:r w:rsidRPr="000B7843">
        <w:rPr>
          <w:lang w:val="ro-RO"/>
        </w:rPr>
        <w:t>nu</w:t>
      </w:r>
      <w:r w:rsidRPr="000B7843">
        <w:rPr>
          <w:spacing w:val="45"/>
          <w:lang w:val="ro-RO"/>
        </w:rPr>
        <w:t xml:space="preserve"> </w:t>
      </w:r>
      <w:r w:rsidRPr="000B7843">
        <w:rPr>
          <w:lang w:val="ro-RO"/>
        </w:rPr>
        <w:t>a</w:t>
      </w:r>
      <w:r w:rsidRPr="000B7843">
        <w:rPr>
          <w:spacing w:val="44"/>
          <w:lang w:val="ro-RO"/>
        </w:rPr>
        <w:t xml:space="preserve"> </w:t>
      </w:r>
      <w:r w:rsidRPr="000B7843">
        <w:rPr>
          <w:lang w:val="ro-RO"/>
        </w:rPr>
        <w:t>transmis</w:t>
      </w:r>
      <w:r w:rsidRPr="000B7843">
        <w:rPr>
          <w:spacing w:val="45"/>
          <w:lang w:val="ro-RO"/>
        </w:rPr>
        <w:t xml:space="preserve"> </w:t>
      </w:r>
      <w:r w:rsidRPr="000B7843">
        <w:rPr>
          <w:spacing w:val="-1"/>
          <w:lang w:val="ro-RO"/>
        </w:rPr>
        <w:t>solicitarea</w:t>
      </w:r>
      <w:r w:rsidRPr="000B7843">
        <w:rPr>
          <w:spacing w:val="44"/>
          <w:lang w:val="ro-RO"/>
        </w:rPr>
        <w:t xml:space="preserve"> </w:t>
      </w:r>
      <w:r w:rsidRPr="000B7843">
        <w:rPr>
          <w:lang w:val="ro-RO"/>
        </w:rPr>
        <w:t>de</w:t>
      </w:r>
      <w:r w:rsidRPr="000B7843">
        <w:rPr>
          <w:spacing w:val="44"/>
          <w:lang w:val="ro-RO"/>
        </w:rPr>
        <w:t xml:space="preserve"> </w:t>
      </w:r>
      <w:r w:rsidRPr="000B7843">
        <w:rPr>
          <w:spacing w:val="-1"/>
          <w:lang w:val="ro-RO"/>
        </w:rPr>
        <w:t>clarificare</w:t>
      </w:r>
      <w:r w:rsidRPr="000B7843">
        <w:rPr>
          <w:spacing w:val="43"/>
          <w:lang w:val="ro-RO"/>
        </w:rPr>
        <w:t xml:space="preserve"> </w:t>
      </w:r>
      <w:r w:rsidRPr="000B7843">
        <w:rPr>
          <w:lang w:val="ro-RO"/>
        </w:rPr>
        <w:t>în</w:t>
      </w:r>
      <w:r w:rsidRPr="000B7843">
        <w:rPr>
          <w:spacing w:val="45"/>
          <w:lang w:val="ro-RO"/>
        </w:rPr>
        <w:t xml:space="preserve"> </w:t>
      </w:r>
      <w:r w:rsidRPr="000B7843">
        <w:rPr>
          <w:spacing w:val="-1"/>
          <w:lang w:val="ro-RO"/>
        </w:rPr>
        <w:t>termenul</w:t>
      </w:r>
      <w:r w:rsidRPr="000B7843">
        <w:rPr>
          <w:spacing w:val="85"/>
          <w:lang w:val="ro-RO"/>
        </w:rPr>
        <w:t xml:space="preserve"> </w:t>
      </w:r>
      <w:r w:rsidRPr="000B7843">
        <w:rPr>
          <w:lang w:val="ro-RO"/>
        </w:rPr>
        <w:t xml:space="preserve">menționat în </w:t>
      </w:r>
      <w:r w:rsidRPr="000B7843">
        <w:rPr>
          <w:spacing w:val="-1"/>
          <w:lang w:val="ro-RO"/>
        </w:rPr>
        <w:t>anunț,</w:t>
      </w:r>
      <w:r w:rsidRPr="000B7843">
        <w:rPr>
          <w:lang w:val="ro-RO"/>
        </w:rPr>
        <w:t xml:space="preserve"> </w:t>
      </w:r>
      <w:r w:rsidRPr="000B7843">
        <w:rPr>
          <w:spacing w:val="-1"/>
          <w:lang w:val="ro-RO"/>
        </w:rPr>
        <w:t xml:space="preserve">solicitarea </w:t>
      </w:r>
      <w:r w:rsidRPr="000B7843">
        <w:rPr>
          <w:spacing w:val="1"/>
          <w:lang w:val="ro-RO"/>
        </w:rPr>
        <w:t>de</w:t>
      </w:r>
      <w:r w:rsidRPr="000B7843">
        <w:rPr>
          <w:spacing w:val="-1"/>
          <w:lang w:val="ro-RO"/>
        </w:rPr>
        <w:t xml:space="preserve"> clarificare </w:t>
      </w:r>
      <w:r w:rsidRPr="000B7843">
        <w:rPr>
          <w:lang w:val="ro-RO"/>
        </w:rPr>
        <w:t>nu va</w:t>
      </w:r>
      <w:r w:rsidRPr="000B7843">
        <w:rPr>
          <w:spacing w:val="1"/>
          <w:lang w:val="ro-RO"/>
        </w:rPr>
        <w:t xml:space="preserve"> </w:t>
      </w:r>
      <w:r w:rsidRPr="000B7843">
        <w:rPr>
          <w:lang w:val="ro-RO"/>
        </w:rPr>
        <w:t>fi luată</w:t>
      </w:r>
      <w:r w:rsidRPr="000B7843">
        <w:rPr>
          <w:spacing w:val="-1"/>
          <w:lang w:val="ro-RO"/>
        </w:rPr>
        <w:t xml:space="preserve"> </w:t>
      </w:r>
      <w:r w:rsidRPr="000B7843">
        <w:rPr>
          <w:lang w:val="ro-RO"/>
        </w:rPr>
        <w:t xml:space="preserve">în </w:t>
      </w:r>
      <w:r w:rsidRPr="000B7843">
        <w:rPr>
          <w:spacing w:val="-1"/>
          <w:lang w:val="ro-RO"/>
        </w:rPr>
        <w:t>considerare.</w:t>
      </w:r>
    </w:p>
    <w:p w14:paraId="075ACA5A" w14:textId="77777777" w:rsidR="00FE2648" w:rsidRPr="000B7843" w:rsidRDefault="00FE2648" w:rsidP="00453561">
      <w:pPr>
        <w:numPr>
          <w:ilvl w:val="0"/>
          <w:numId w:val="14"/>
        </w:numPr>
        <w:tabs>
          <w:tab w:val="left" w:pos="851"/>
          <w:tab w:val="left" w:pos="1276"/>
        </w:tabs>
        <w:kinsoku w:val="0"/>
        <w:overflowPunct w:val="0"/>
        <w:spacing w:before="3" w:line="239" w:lineRule="auto"/>
        <w:ind w:left="0" w:right="220" w:firstLine="567"/>
        <w:jc w:val="both"/>
        <w:rPr>
          <w:spacing w:val="-1"/>
          <w:lang w:val="ro-RO"/>
        </w:rPr>
      </w:pPr>
      <w:r w:rsidRPr="000B7843">
        <w:rPr>
          <w:spacing w:val="-2"/>
          <w:lang w:val="ro-RO"/>
        </w:rPr>
        <w:t>Toate</w:t>
      </w:r>
      <w:r w:rsidRPr="000B7843">
        <w:rPr>
          <w:lang w:val="ro-RO"/>
        </w:rPr>
        <w:t xml:space="preserve"> </w:t>
      </w:r>
      <w:r w:rsidRPr="000B7843">
        <w:rPr>
          <w:spacing w:val="-1"/>
          <w:lang w:val="ro-RO"/>
        </w:rPr>
        <w:t>răspunsurile</w:t>
      </w:r>
      <w:r w:rsidRPr="000B7843">
        <w:rPr>
          <w:lang w:val="ro-RO"/>
        </w:rPr>
        <w:t xml:space="preserve"> la</w:t>
      </w:r>
      <w:r w:rsidRPr="000B7843">
        <w:rPr>
          <w:spacing w:val="-2"/>
          <w:lang w:val="ro-RO"/>
        </w:rPr>
        <w:t xml:space="preserve"> </w:t>
      </w:r>
      <w:r w:rsidRPr="000B7843">
        <w:rPr>
          <w:lang w:val="ro-RO"/>
        </w:rPr>
        <w:t xml:space="preserve">solicitările </w:t>
      </w:r>
      <w:r w:rsidRPr="000B7843">
        <w:rPr>
          <w:spacing w:val="-1"/>
          <w:lang w:val="ro-RO"/>
        </w:rPr>
        <w:t xml:space="preserve">de </w:t>
      </w:r>
      <w:r w:rsidRPr="000B7843">
        <w:rPr>
          <w:lang w:val="ro-RO"/>
        </w:rPr>
        <w:t>clarificări vor</w:t>
      </w:r>
      <w:r w:rsidRPr="000B7843">
        <w:rPr>
          <w:spacing w:val="1"/>
          <w:lang w:val="ro-RO"/>
        </w:rPr>
        <w:t xml:space="preserve"> </w:t>
      </w:r>
      <w:r w:rsidRPr="000B7843">
        <w:rPr>
          <w:lang w:val="ro-RO"/>
        </w:rPr>
        <w:t xml:space="preserve">fi publicate </w:t>
      </w:r>
      <w:r w:rsidR="0005159F" w:rsidRPr="000B7843">
        <w:rPr>
          <w:lang w:val="ro-RO"/>
        </w:rPr>
        <w:t xml:space="preserve">pe pagina web </w:t>
      </w:r>
      <w:hyperlink r:id="rId20" w:history="1">
        <w:r w:rsidR="0005159F" w:rsidRPr="000B7843">
          <w:rPr>
            <w:rStyle w:val="Hyperlink"/>
            <w:i/>
            <w:iCs/>
            <w:lang w:val="ro-RO"/>
          </w:rPr>
          <w:t>https://beneficiar.fonduri-ue.ro:8080/anunturi</w:t>
        </w:r>
      </w:hyperlink>
      <w:r w:rsidR="0005159F" w:rsidRPr="000B7843">
        <w:rPr>
          <w:lang w:val="ro-RO"/>
        </w:rPr>
        <w:t xml:space="preserve"> </w:t>
      </w:r>
    </w:p>
    <w:p w14:paraId="41119A6A" w14:textId="77777777" w:rsidR="00FE2648" w:rsidRPr="000B7843" w:rsidRDefault="00FE2648">
      <w:pPr>
        <w:kinsoku w:val="0"/>
        <w:overflowPunct w:val="0"/>
        <w:spacing w:before="18" w:line="260" w:lineRule="exact"/>
        <w:rPr>
          <w:sz w:val="26"/>
          <w:szCs w:val="26"/>
          <w:lang w:val="ro-RO"/>
        </w:rPr>
      </w:pPr>
    </w:p>
    <w:p w14:paraId="5B5DA56E" w14:textId="77777777" w:rsidR="00FE2648" w:rsidRPr="000B7843" w:rsidRDefault="00FE2648" w:rsidP="006229F9">
      <w:pPr>
        <w:pStyle w:val="Heading1"/>
        <w:kinsoku w:val="0"/>
        <w:overflowPunct w:val="0"/>
        <w:ind w:left="0" w:right="222" w:firstLine="567"/>
        <w:jc w:val="both"/>
        <w:rPr>
          <w:b w:val="0"/>
          <w:bCs w:val="0"/>
          <w:color w:val="000000"/>
          <w:lang w:val="ro-RO"/>
        </w:rPr>
      </w:pPr>
      <w:r w:rsidRPr="000B7843">
        <w:rPr>
          <w:lang w:val="ro-RO"/>
        </w:rPr>
        <w:t>În</w:t>
      </w:r>
      <w:r w:rsidRPr="000B7843">
        <w:rPr>
          <w:spacing w:val="41"/>
          <w:lang w:val="ro-RO"/>
        </w:rPr>
        <w:t xml:space="preserve"> </w:t>
      </w:r>
      <w:r w:rsidRPr="000B7843">
        <w:rPr>
          <w:spacing w:val="-1"/>
          <w:lang w:val="ro-RO"/>
        </w:rPr>
        <w:t>conformitate</w:t>
      </w:r>
      <w:r w:rsidRPr="000B7843">
        <w:rPr>
          <w:spacing w:val="42"/>
          <w:lang w:val="ro-RO"/>
        </w:rPr>
        <w:t xml:space="preserve"> </w:t>
      </w:r>
      <w:r w:rsidRPr="000B7843">
        <w:rPr>
          <w:spacing w:val="-1"/>
          <w:lang w:val="ro-RO"/>
        </w:rPr>
        <w:t>cu</w:t>
      </w:r>
      <w:r w:rsidRPr="000B7843">
        <w:rPr>
          <w:spacing w:val="43"/>
          <w:lang w:val="ro-RO"/>
        </w:rPr>
        <w:t xml:space="preserve"> </w:t>
      </w:r>
      <w:r w:rsidRPr="000B7843">
        <w:rPr>
          <w:spacing w:val="-1"/>
          <w:lang w:val="ro-RO"/>
        </w:rPr>
        <w:t>OMFE</w:t>
      </w:r>
      <w:r w:rsidRPr="000B7843">
        <w:rPr>
          <w:spacing w:val="43"/>
          <w:lang w:val="ro-RO"/>
        </w:rPr>
        <w:t xml:space="preserve"> </w:t>
      </w:r>
      <w:r w:rsidRPr="000B7843">
        <w:rPr>
          <w:lang w:val="ro-RO"/>
        </w:rPr>
        <w:t>1284/2016</w:t>
      </w:r>
      <w:r w:rsidRPr="000B7843">
        <w:rPr>
          <w:spacing w:val="42"/>
          <w:lang w:val="ro-RO"/>
        </w:rPr>
        <w:t xml:space="preserve"> </w:t>
      </w:r>
      <w:r w:rsidRPr="000B7843">
        <w:rPr>
          <w:spacing w:val="-1"/>
          <w:lang w:val="ro-RO"/>
        </w:rPr>
        <w:t>beneficiarul</w:t>
      </w:r>
      <w:r w:rsidRPr="000B7843">
        <w:rPr>
          <w:spacing w:val="26"/>
          <w:lang w:val="ro-RO"/>
        </w:rPr>
        <w:t xml:space="preserve"> </w:t>
      </w:r>
      <w:r w:rsidRPr="000B7843">
        <w:rPr>
          <w:spacing w:val="-1"/>
          <w:lang w:val="ro-RO"/>
        </w:rPr>
        <w:t>privat</w:t>
      </w:r>
      <w:r w:rsidRPr="000B7843">
        <w:rPr>
          <w:spacing w:val="29"/>
          <w:lang w:val="ro-RO"/>
        </w:rPr>
        <w:t xml:space="preserve"> </w:t>
      </w:r>
      <w:r w:rsidRPr="000B7843">
        <w:rPr>
          <w:spacing w:val="-1"/>
          <w:lang w:val="ro-RO"/>
        </w:rPr>
        <w:t>NU</w:t>
      </w:r>
      <w:r w:rsidRPr="000B7843">
        <w:rPr>
          <w:spacing w:val="28"/>
          <w:lang w:val="ro-RO"/>
        </w:rPr>
        <w:t xml:space="preserve"> </w:t>
      </w:r>
      <w:r w:rsidRPr="000B7843">
        <w:rPr>
          <w:spacing w:val="-1"/>
          <w:lang w:val="ro-RO"/>
        </w:rPr>
        <w:t>trebuie</w:t>
      </w:r>
      <w:r w:rsidRPr="000B7843">
        <w:rPr>
          <w:spacing w:val="25"/>
          <w:lang w:val="ro-RO"/>
        </w:rPr>
        <w:t xml:space="preserve"> </w:t>
      </w:r>
      <w:r w:rsidRPr="000B7843">
        <w:rPr>
          <w:lang w:val="ro-RO"/>
        </w:rPr>
        <w:t>să</w:t>
      </w:r>
      <w:r w:rsidRPr="000B7843">
        <w:rPr>
          <w:spacing w:val="27"/>
          <w:lang w:val="ro-RO"/>
        </w:rPr>
        <w:t xml:space="preserve"> </w:t>
      </w:r>
      <w:r w:rsidRPr="000B7843">
        <w:rPr>
          <w:spacing w:val="-1"/>
          <w:lang w:val="ro-RO"/>
        </w:rPr>
        <w:t>elaboreze</w:t>
      </w:r>
      <w:r w:rsidRPr="000B7843">
        <w:rPr>
          <w:spacing w:val="27"/>
          <w:lang w:val="ro-RO"/>
        </w:rPr>
        <w:t xml:space="preserve"> </w:t>
      </w:r>
      <w:r w:rsidRPr="000B7843">
        <w:rPr>
          <w:lang w:val="ro-RO"/>
        </w:rPr>
        <w:t>o</w:t>
      </w:r>
      <w:r w:rsidRPr="000B7843">
        <w:rPr>
          <w:spacing w:val="26"/>
          <w:lang w:val="ro-RO"/>
        </w:rPr>
        <w:t xml:space="preserve"> </w:t>
      </w:r>
      <w:r w:rsidRPr="000B7843">
        <w:rPr>
          <w:spacing w:val="-1"/>
          <w:lang w:val="ro-RO"/>
        </w:rPr>
        <w:t>comunicare</w:t>
      </w:r>
      <w:r w:rsidRPr="000B7843">
        <w:rPr>
          <w:spacing w:val="25"/>
          <w:lang w:val="ro-RO"/>
        </w:rPr>
        <w:t xml:space="preserve"> </w:t>
      </w:r>
      <w:r w:rsidRPr="000B7843">
        <w:rPr>
          <w:lang w:val="ro-RO"/>
        </w:rPr>
        <w:t>scrisă</w:t>
      </w:r>
      <w:r w:rsidRPr="000B7843">
        <w:rPr>
          <w:spacing w:val="26"/>
          <w:lang w:val="ro-RO"/>
        </w:rPr>
        <w:t xml:space="preserve"> </w:t>
      </w:r>
      <w:r w:rsidRPr="000B7843">
        <w:rPr>
          <w:spacing w:val="-1"/>
          <w:lang w:val="ro-RO"/>
        </w:rPr>
        <w:t>privind</w:t>
      </w:r>
      <w:r w:rsidRPr="000B7843">
        <w:rPr>
          <w:spacing w:val="26"/>
          <w:lang w:val="ro-RO"/>
        </w:rPr>
        <w:t xml:space="preserve"> </w:t>
      </w:r>
      <w:r w:rsidRPr="000B7843">
        <w:rPr>
          <w:spacing w:val="-1"/>
          <w:lang w:val="ro-RO"/>
        </w:rPr>
        <w:t>rezultatul</w:t>
      </w:r>
      <w:r w:rsidRPr="000B7843">
        <w:rPr>
          <w:spacing w:val="107"/>
          <w:lang w:val="ro-RO"/>
        </w:rPr>
        <w:t xml:space="preserve"> </w:t>
      </w:r>
      <w:r w:rsidRPr="000B7843">
        <w:rPr>
          <w:spacing w:val="-1"/>
          <w:lang w:val="ro-RO"/>
        </w:rPr>
        <w:t>procedurii</w:t>
      </w:r>
      <w:r w:rsidR="005A65CD" w:rsidRPr="000B7843">
        <w:rPr>
          <w:spacing w:val="-1"/>
          <w:lang w:val="ro-RO"/>
        </w:rPr>
        <w:t xml:space="preserve"> catre toti cei care au depus oferte</w:t>
      </w:r>
      <w:r w:rsidRPr="000B7843">
        <w:rPr>
          <w:spacing w:val="-1"/>
          <w:lang w:val="ro-RO"/>
        </w:rPr>
        <w:t>,</w:t>
      </w:r>
      <w:r w:rsidRPr="000B7843">
        <w:rPr>
          <w:spacing w:val="6"/>
          <w:lang w:val="ro-RO"/>
        </w:rPr>
        <w:t xml:space="preserve"> </w:t>
      </w:r>
      <w:r w:rsidRPr="000B7843">
        <w:rPr>
          <w:spacing w:val="-1"/>
          <w:lang w:val="ro-RO"/>
        </w:rPr>
        <w:t>acesta</w:t>
      </w:r>
      <w:r w:rsidRPr="000B7843">
        <w:rPr>
          <w:spacing w:val="6"/>
          <w:lang w:val="ro-RO"/>
        </w:rPr>
        <w:t xml:space="preserve"> </w:t>
      </w:r>
      <w:r w:rsidRPr="000B7843">
        <w:rPr>
          <w:lang w:val="ro-RO"/>
        </w:rPr>
        <w:t>având</w:t>
      </w:r>
      <w:r w:rsidRPr="000B7843">
        <w:rPr>
          <w:spacing w:val="7"/>
          <w:lang w:val="ro-RO"/>
        </w:rPr>
        <w:t xml:space="preserve"> </w:t>
      </w:r>
      <w:r w:rsidRPr="000B7843">
        <w:rPr>
          <w:lang w:val="ro-RO"/>
        </w:rPr>
        <w:t>doar</w:t>
      </w:r>
      <w:r w:rsidRPr="000B7843">
        <w:rPr>
          <w:spacing w:val="6"/>
          <w:lang w:val="ro-RO"/>
        </w:rPr>
        <w:t xml:space="preserve"> </w:t>
      </w:r>
      <w:r w:rsidRPr="000B7843">
        <w:rPr>
          <w:lang w:val="ro-RO"/>
        </w:rPr>
        <w:t>obligația</w:t>
      </w:r>
      <w:r w:rsidRPr="000B7843">
        <w:rPr>
          <w:spacing w:val="4"/>
          <w:lang w:val="ro-RO"/>
        </w:rPr>
        <w:t xml:space="preserve"> </w:t>
      </w:r>
      <w:r w:rsidRPr="000B7843">
        <w:rPr>
          <w:lang w:val="ro-RO"/>
        </w:rPr>
        <w:t>de</w:t>
      </w:r>
      <w:r w:rsidRPr="000B7843">
        <w:rPr>
          <w:spacing w:val="6"/>
          <w:lang w:val="ro-RO"/>
        </w:rPr>
        <w:t xml:space="preserve"> </w:t>
      </w:r>
      <w:r w:rsidRPr="000B7843">
        <w:rPr>
          <w:lang w:val="ro-RO"/>
        </w:rPr>
        <w:t>a</w:t>
      </w:r>
      <w:r w:rsidRPr="000B7843">
        <w:rPr>
          <w:spacing w:val="6"/>
          <w:lang w:val="ro-RO"/>
        </w:rPr>
        <w:t xml:space="preserve"> </w:t>
      </w:r>
      <w:r w:rsidRPr="000B7843">
        <w:rPr>
          <w:spacing w:val="-1"/>
          <w:lang w:val="ro-RO"/>
        </w:rPr>
        <w:t>publica</w:t>
      </w:r>
      <w:r w:rsidRPr="000B7843">
        <w:rPr>
          <w:spacing w:val="6"/>
          <w:lang w:val="ro-RO"/>
        </w:rPr>
        <w:t xml:space="preserve"> </w:t>
      </w:r>
      <w:r w:rsidRPr="000B7843">
        <w:rPr>
          <w:lang w:val="ro-RO"/>
        </w:rPr>
        <w:t>pe</w:t>
      </w:r>
      <w:r w:rsidRPr="000B7843">
        <w:rPr>
          <w:spacing w:val="6"/>
          <w:lang w:val="ro-RO"/>
        </w:rPr>
        <w:t xml:space="preserve"> </w:t>
      </w:r>
      <w:r w:rsidRPr="000B7843">
        <w:rPr>
          <w:spacing w:val="-1"/>
          <w:lang w:val="ro-RO"/>
        </w:rPr>
        <w:t>pagina</w:t>
      </w:r>
      <w:r w:rsidRPr="000B7843">
        <w:rPr>
          <w:spacing w:val="4"/>
          <w:lang w:val="ro-RO"/>
        </w:rPr>
        <w:t xml:space="preserve"> </w:t>
      </w:r>
      <w:r w:rsidRPr="000B7843">
        <w:rPr>
          <w:lang w:val="ro-RO"/>
        </w:rPr>
        <w:t>web</w:t>
      </w:r>
      <w:r w:rsidRPr="000B7843">
        <w:rPr>
          <w:spacing w:val="16"/>
          <w:lang w:val="ro-RO"/>
        </w:rPr>
        <w:t xml:space="preserve"> </w:t>
      </w:r>
      <w:hyperlink r:id="rId21" w:history="1">
        <w:r w:rsidR="0005159F" w:rsidRPr="000B7843">
          <w:rPr>
            <w:rStyle w:val="Hyperlink"/>
            <w:i/>
            <w:iCs/>
            <w:lang w:val="ro-RO"/>
          </w:rPr>
          <w:t>https://beneficiar.fonduri-ue.ro:8080/anunturi</w:t>
        </w:r>
      </w:hyperlink>
      <w:r w:rsidRPr="000B7843">
        <w:rPr>
          <w:color w:val="0000FF"/>
          <w:spacing w:val="73"/>
          <w:lang w:val="ro-RO"/>
        </w:rPr>
        <w:t xml:space="preserve"> </w:t>
      </w:r>
      <w:r w:rsidRPr="000B7843">
        <w:rPr>
          <w:color w:val="000000"/>
          <w:spacing w:val="-1"/>
          <w:lang w:val="ro-RO"/>
        </w:rPr>
        <w:t>date</w:t>
      </w:r>
      <w:r w:rsidRPr="000B7843">
        <w:rPr>
          <w:color w:val="000000"/>
          <w:spacing w:val="13"/>
          <w:lang w:val="ro-RO"/>
        </w:rPr>
        <w:t xml:space="preserve"> </w:t>
      </w:r>
      <w:r w:rsidRPr="000B7843">
        <w:rPr>
          <w:color w:val="000000"/>
          <w:spacing w:val="-1"/>
          <w:lang w:val="ro-RO"/>
        </w:rPr>
        <w:t>despre</w:t>
      </w:r>
      <w:r w:rsidRPr="000B7843">
        <w:rPr>
          <w:color w:val="000000"/>
          <w:spacing w:val="13"/>
          <w:lang w:val="ro-RO"/>
        </w:rPr>
        <w:t xml:space="preserve"> </w:t>
      </w:r>
      <w:r w:rsidRPr="000B7843">
        <w:rPr>
          <w:color w:val="000000"/>
          <w:lang w:val="ro-RO"/>
        </w:rPr>
        <w:t>câștigătorul</w:t>
      </w:r>
      <w:r w:rsidRPr="000B7843">
        <w:rPr>
          <w:color w:val="000000"/>
          <w:spacing w:val="14"/>
          <w:lang w:val="ro-RO"/>
        </w:rPr>
        <w:t xml:space="preserve"> </w:t>
      </w:r>
      <w:r w:rsidRPr="000B7843">
        <w:rPr>
          <w:color w:val="000000"/>
          <w:spacing w:val="-1"/>
          <w:lang w:val="ro-RO"/>
        </w:rPr>
        <w:t>contractului</w:t>
      </w:r>
      <w:r w:rsidRPr="000B7843">
        <w:rPr>
          <w:color w:val="000000"/>
          <w:spacing w:val="14"/>
          <w:lang w:val="ro-RO"/>
        </w:rPr>
        <w:t xml:space="preserve"> </w:t>
      </w:r>
      <w:r w:rsidRPr="000B7843">
        <w:rPr>
          <w:color w:val="000000"/>
          <w:lang w:val="ro-RO"/>
        </w:rPr>
        <w:t>în</w:t>
      </w:r>
      <w:r w:rsidRPr="000B7843">
        <w:rPr>
          <w:color w:val="000000"/>
          <w:spacing w:val="15"/>
          <w:lang w:val="ro-RO"/>
        </w:rPr>
        <w:t xml:space="preserve"> </w:t>
      </w:r>
      <w:r w:rsidRPr="000B7843">
        <w:rPr>
          <w:color w:val="000000"/>
          <w:spacing w:val="-1"/>
          <w:lang w:val="ro-RO"/>
        </w:rPr>
        <w:t>termen</w:t>
      </w:r>
      <w:r w:rsidRPr="000B7843">
        <w:rPr>
          <w:color w:val="000000"/>
          <w:spacing w:val="14"/>
          <w:lang w:val="ro-RO"/>
        </w:rPr>
        <w:t xml:space="preserve"> </w:t>
      </w:r>
      <w:r w:rsidRPr="000B7843">
        <w:rPr>
          <w:color w:val="000000"/>
          <w:lang w:val="ro-RO"/>
        </w:rPr>
        <w:t>de</w:t>
      </w:r>
      <w:r w:rsidRPr="000B7843">
        <w:rPr>
          <w:color w:val="000000"/>
          <w:spacing w:val="13"/>
          <w:lang w:val="ro-RO"/>
        </w:rPr>
        <w:t xml:space="preserve"> </w:t>
      </w:r>
      <w:r w:rsidRPr="000B7843">
        <w:rPr>
          <w:color w:val="000000"/>
          <w:lang w:val="ro-RO"/>
        </w:rPr>
        <w:t>5</w:t>
      </w:r>
      <w:r w:rsidRPr="000B7843">
        <w:rPr>
          <w:color w:val="000000"/>
          <w:spacing w:val="14"/>
          <w:lang w:val="ro-RO"/>
        </w:rPr>
        <w:t xml:space="preserve"> </w:t>
      </w:r>
      <w:r w:rsidRPr="000B7843">
        <w:rPr>
          <w:color w:val="000000"/>
          <w:spacing w:val="-1"/>
          <w:lang w:val="ro-RO"/>
        </w:rPr>
        <w:t>zile</w:t>
      </w:r>
      <w:r w:rsidRPr="000B7843">
        <w:rPr>
          <w:color w:val="000000"/>
          <w:spacing w:val="13"/>
          <w:lang w:val="ro-RO"/>
        </w:rPr>
        <w:t xml:space="preserve"> </w:t>
      </w:r>
      <w:r w:rsidRPr="000B7843">
        <w:rPr>
          <w:color w:val="000000"/>
          <w:lang w:val="ro-RO"/>
        </w:rPr>
        <w:t>calendaristice</w:t>
      </w:r>
      <w:r w:rsidRPr="000B7843">
        <w:rPr>
          <w:color w:val="000000"/>
          <w:spacing w:val="19"/>
          <w:lang w:val="ro-RO"/>
        </w:rPr>
        <w:t xml:space="preserve"> </w:t>
      </w:r>
      <w:r w:rsidRPr="000B7843">
        <w:rPr>
          <w:color w:val="000000"/>
          <w:lang w:val="ro-RO"/>
        </w:rPr>
        <w:t>de</w:t>
      </w:r>
      <w:r w:rsidRPr="000B7843">
        <w:rPr>
          <w:color w:val="000000"/>
          <w:spacing w:val="13"/>
          <w:lang w:val="ro-RO"/>
        </w:rPr>
        <w:t xml:space="preserve"> </w:t>
      </w:r>
      <w:r w:rsidRPr="000B7843">
        <w:rPr>
          <w:color w:val="000000"/>
          <w:lang w:val="ro-RO"/>
        </w:rPr>
        <w:t>la</w:t>
      </w:r>
      <w:r w:rsidRPr="000B7843">
        <w:rPr>
          <w:color w:val="000000"/>
          <w:spacing w:val="14"/>
          <w:lang w:val="ro-RO"/>
        </w:rPr>
        <w:t xml:space="preserve"> </w:t>
      </w:r>
      <w:r w:rsidRPr="000B7843">
        <w:rPr>
          <w:color w:val="000000"/>
          <w:spacing w:val="-1"/>
          <w:lang w:val="ro-RO"/>
        </w:rPr>
        <w:t>semnarea</w:t>
      </w:r>
      <w:r w:rsidRPr="000B7843">
        <w:rPr>
          <w:color w:val="000000"/>
          <w:spacing w:val="59"/>
          <w:lang w:val="ro-RO"/>
        </w:rPr>
        <w:t xml:space="preserve"> </w:t>
      </w:r>
      <w:r w:rsidRPr="000B7843">
        <w:rPr>
          <w:color w:val="000000"/>
          <w:spacing w:val="-1"/>
          <w:lang w:val="ro-RO"/>
        </w:rPr>
        <w:t>contractului</w:t>
      </w:r>
      <w:r w:rsidRPr="000B7843">
        <w:rPr>
          <w:color w:val="000000"/>
          <w:lang w:val="ro-RO"/>
        </w:rPr>
        <w:t xml:space="preserve"> de</w:t>
      </w:r>
      <w:r w:rsidRPr="000B7843">
        <w:rPr>
          <w:color w:val="000000"/>
          <w:spacing w:val="-1"/>
          <w:lang w:val="ro-RO"/>
        </w:rPr>
        <w:t xml:space="preserve"> achiziție.</w:t>
      </w:r>
    </w:p>
    <w:p w14:paraId="32A04D65" w14:textId="77777777" w:rsidR="00FE2648" w:rsidRPr="000B7843" w:rsidRDefault="00FE2648">
      <w:pPr>
        <w:kinsoku w:val="0"/>
        <w:overflowPunct w:val="0"/>
        <w:spacing w:before="13" w:line="300" w:lineRule="exact"/>
        <w:rPr>
          <w:sz w:val="30"/>
          <w:szCs w:val="30"/>
          <w:lang w:val="ro-RO"/>
        </w:rPr>
      </w:pPr>
    </w:p>
    <w:p w14:paraId="4AC5ECC3" w14:textId="77777777" w:rsidR="00FE2648" w:rsidRPr="000B7843" w:rsidRDefault="00FE2648">
      <w:pPr>
        <w:pStyle w:val="Heading2"/>
        <w:numPr>
          <w:ilvl w:val="1"/>
          <w:numId w:val="17"/>
        </w:numPr>
        <w:tabs>
          <w:tab w:val="left" w:pos="691"/>
        </w:tabs>
        <w:kinsoku w:val="0"/>
        <w:overflowPunct w:val="0"/>
        <w:ind w:right="220" w:firstLine="0"/>
        <w:jc w:val="both"/>
        <w:rPr>
          <w:b w:val="0"/>
          <w:bCs w:val="0"/>
          <w:i w:val="0"/>
          <w:iCs w:val="0"/>
          <w:lang w:val="ro-RO"/>
        </w:rPr>
      </w:pPr>
      <w:r w:rsidRPr="000B7843">
        <w:rPr>
          <w:lang w:val="ro-RO"/>
        </w:rPr>
        <w:t>Căi</w:t>
      </w:r>
      <w:r w:rsidRPr="000B7843">
        <w:rPr>
          <w:spacing w:val="33"/>
          <w:lang w:val="ro-RO"/>
        </w:rPr>
        <w:t xml:space="preserve"> </w:t>
      </w:r>
      <w:r w:rsidRPr="000B7843">
        <w:rPr>
          <w:lang w:val="ro-RO"/>
        </w:rPr>
        <w:t>de</w:t>
      </w:r>
      <w:r w:rsidRPr="000B7843">
        <w:rPr>
          <w:spacing w:val="32"/>
          <w:lang w:val="ro-RO"/>
        </w:rPr>
        <w:t xml:space="preserve"> </w:t>
      </w:r>
      <w:r w:rsidRPr="000B7843">
        <w:rPr>
          <w:lang w:val="ro-RO"/>
        </w:rPr>
        <w:t>atac</w:t>
      </w:r>
      <w:r w:rsidRPr="000B7843">
        <w:rPr>
          <w:spacing w:val="35"/>
          <w:lang w:val="ro-RO"/>
        </w:rPr>
        <w:t xml:space="preserve"> </w:t>
      </w:r>
      <w:r w:rsidRPr="000B7843">
        <w:rPr>
          <w:lang w:val="ro-RO"/>
        </w:rPr>
        <w:t>în</w:t>
      </w:r>
      <w:r w:rsidRPr="000B7843">
        <w:rPr>
          <w:spacing w:val="34"/>
          <w:lang w:val="ro-RO"/>
        </w:rPr>
        <w:t xml:space="preserve"> </w:t>
      </w:r>
      <w:r w:rsidRPr="000B7843">
        <w:rPr>
          <w:lang w:val="ro-RO"/>
        </w:rPr>
        <w:t>cazul</w:t>
      </w:r>
      <w:r w:rsidRPr="000B7843">
        <w:rPr>
          <w:spacing w:val="33"/>
          <w:lang w:val="ro-RO"/>
        </w:rPr>
        <w:t xml:space="preserve"> </w:t>
      </w:r>
      <w:r w:rsidRPr="000B7843">
        <w:rPr>
          <w:lang w:val="ro-RO"/>
        </w:rPr>
        <w:t>în</w:t>
      </w:r>
      <w:r w:rsidRPr="000B7843">
        <w:rPr>
          <w:spacing w:val="34"/>
          <w:lang w:val="ro-RO"/>
        </w:rPr>
        <w:t xml:space="preserve"> </w:t>
      </w:r>
      <w:r w:rsidRPr="000B7843">
        <w:rPr>
          <w:spacing w:val="-1"/>
          <w:lang w:val="ro-RO"/>
        </w:rPr>
        <w:t>care</w:t>
      </w:r>
      <w:r w:rsidRPr="000B7843">
        <w:rPr>
          <w:spacing w:val="32"/>
          <w:lang w:val="ro-RO"/>
        </w:rPr>
        <w:t xml:space="preserve"> </w:t>
      </w:r>
      <w:r w:rsidRPr="000B7843">
        <w:rPr>
          <w:lang w:val="ro-RO"/>
        </w:rPr>
        <w:t>un</w:t>
      </w:r>
      <w:r w:rsidRPr="000B7843">
        <w:rPr>
          <w:spacing w:val="34"/>
          <w:lang w:val="ro-RO"/>
        </w:rPr>
        <w:t xml:space="preserve"> </w:t>
      </w:r>
      <w:r w:rsidRPr="000B7843">
        <w:rPr>
          <w:spacing w:val="-1"/>
          <w:lang w:val="ro-RO"/>
        </w:rPr>
        <w:t>operator</w:t>
      </w:r>
      <w:r w:rsidRPr="000B7843">
        <w:rPr>
          <w:spacing w:val="36"/>
          <w:lang w:val="ro-RO"/>
        </w:rPr>
        <w:t xml:space="preserve"> </w:t>
      </w:r>
      <w:r w:rsidRPr="000B7843">
        <w:rPr>
          <w:lang w:val="ro-RO"/>
        </w:rPr>
        <w:t>economic</w:t>
      </w:r>
      <w:r w:rsidRPr="000B7843">
        <w:rPr>
          <w:spacing w:val="32"/>
          <w:lang w:val="ro-RO"/>
        </w:rPr>
        <w:t xml:space="preserve"> </w:t>
      </w:r>
      <w:r w:rsidRPr="000B7843">
        <w:rPr>
          <w:spacing w:val="-1"/>
          <w:lang w:val="ro-RO"/>
        </w:rPr>
        <w:t>este</w:t>
      </w:r>
      <w:r w:rsidRPr="000B7843">
        <w:rPr>
          <w:spacing w:val="33"/>
          <w:lang w:val="ro-RO"/>
        </w:rPr>
        <w:t xml:space="preserve"> </w:t>
      </w:r>
      <w:r w:rsidRPr="000B7843">
        <w:rPr>
          <w:spacing w:val="-1"/>
          <w:lang w:val="ro-RO"/>
        </w:rPr>
        <w:t>nemulțumit</w:t>
      </w:r>
      <w:r w:rsidRPr="000B7843">
        <w:rPr>
          <w:spacing w:val="33"/>
          <w:lang w:val="ro-RO"/>
        </w:rPr>
        <w:t xml:space="preserve"> </w:t>
      </w:r>
      <w:r w:rsidRPr="000B7843">
        <w:rPr>
          <w:lang w:val="ro-RO"/>
        </w:rPr>
        <w:t>de</w:t>
      </w:r>
      <w:r w:rsidRPr="000B7843">
        <w:rPr>
          <w:spacing w:val="32"/>
          <w:lang w:val="ro-RO"/>
        </w:rPr>
        <w:t xml:space="preserve"> </w:t>
      </w:r>
      <w:r w:rsidRPr="000B7843">
        <w:rPr>
          <w:lang w:val="ro-RO"/>
        </w:rPr>
        <w:t>modul</w:t>
      </w:r>
      <w:r w:rsidRPr="000B7843">
        <w:rPr>
          <w:spacing w:val="33"/>
          <w:lang w:val="ro-RO"/>
        </w:rPr>
        <w:t xml:space="preserve"> </w:t>
      </w:r>
      <w:r w:rsidRPr="000B7843">
        <w:rPr>
          <w:spacing w:val="-1"/>
          <w:lang w:val="ro-RO"/>
        </w:rPr>
        <w:t>în</w:t>
      </w:r>
      <w:r w:rsidRPr="000B7843">
        <w:rPr>
          <w:spacing w:val="34"/>
          <w:lang w:val="ro-RO"/>
        </w:rPr>
        <w:t xml:space="preserve"> </w:t>
      </w:r>
      <w:r w:rsidRPr="000B7843">
        <w:rPr>
          <w:spacing w:val="-1"/>
          <w:lang w:val="ro-RO"/>
        </w:rPr>
        <w:t>care</w:t>
      </w:r>
      <w:r w:rsidRPr="000B7843">
        <w:rPr>
          <w:spacing w:val="32"/>
          <w:lang w:val="ro-RO"/>
        </w:rPr>
        <w:t xml:space="preserve"> </w:t>
      </w:r>
      <w:r w:rsidRPr="000B7843">
        <w:rPr>
          <w:spacing w:val="3"/>
          <w:lang w:val="ro-RO"/>
        </w:rPr>
        <w:t>s-a</w:t>
      </w:r>
      <w:r w:rsidRPr="000B7843">
        <w:rPr>
          <w:spacing w:val="54"/>
          <w:lang w:val="ro-RO"/>
        </w:rPr>
        <w:t xml:space="preserve"> </w:t>
      </w:r>
      <w:r w:rsidRPr="000B7843">
        <w:rPr>
          <w:spacing w:val="-1"/>
          <w:lang w:val="ro-RO"/>
        </w:rPr>
        <w:t>desfășurat</w:t>
      </w:r>
      <w:r w:rsidRPr="000B7843">
        <w:rPr>
          <w:lang w:val="ro-RO"/>
        </w:rPr>
        <w:t xml:space="preserve"> </w:t>
      </w:r>
      <w:r w:rsidRPr="000B7843">
        <w:rPr>
          <w:spacing w:val="-1"/>
          <w:lang w:val="ro-RO"/>
        </w:rPr>
        <w:t>procedura</w:t>
      </w:r>
      <w:r w:rsidRPr="000B7843">
        <w:rPr>
          <w:lang w:val="ro-RO"/>
        </w:rPr>
        <w:t xml:space="preserve"> de</w:t>
      </w:r>
      <w:r w:rsidRPr="000B7843">
        <w:rPr>
          <w:spacing w:val="1"/>
          <w:lang w:val="ro-RO"/>
        </w:rPr>
        <w:t xml:space="preserve"> </w:t>
      </w:r>
      <w:r w:rsidRPr="000B7843">
        <w:rPr>
          <w:spacing w:val="-1"/>
          <w:lang w:val="ro-RO"/>
        </w:rPr>
        <w:t>achiziție</w:t>
      </w:r>
    </w:p>
    <w:p w14:paraId="2618E336" w14:textId="77777777" w:rsidR="00FE2648" w:rsidRPr="000B7843" w:rsidRDefault="00FE2648">
      <w:pPr>
        <w:kinsoku w:val="0"/>
        <w:overflowPunct w:val="0"/>
        <w:spacing w:before="11" w:line="260" w:lineRule="exact"/>
        <w:rPr>
          <w:sz w:val="26"/>
          <w:szCs w:val="26"/>
          <w:lang w:val="ro-RO"/>
        </w:rPr>
      </w:pPr>
    </w:p>
    <w:p w14:paraId="23D15773" w14:textId="77777777" w:rsidR="00FE2648" w:rsidRPr="000B7843" w:rsidRDefault="00FE2648" w:rsidP="0078479E">
      <w:pPr>
        <w:pStyle w:val="Heading1"/>
        <w:kinsoku w:val="0"/>
        <w:overflowPunct w:val="0"/>
        <w:ind w:left="0" w:right="222" w:firstLine="567"/>
        <w:jc w:val="both"/>
        <w:rPr>
          <w:b w:val="0"/>
          <w:spacing w:val="-1"/>
          <w:lang w:val="ro-RO"/>
        </w:rPr>
      </w:pPr>
      <w:r w:rsidRPr="000B7843">
        <w:rPr>
          <w:b w:val="0"/>
          <w:spacing w:val="-2"/>
          <w:lang w:val="ro-RO"/>
        </w:rPr>
        <w:t>În</w:t>
      </w:r>
      <w:r w:rsidRPr="000B7843">
        <w:rPr>
          <w:b w:val="0"/>
          <w:spacing w:val="6"/>
          <w:lang w:val="ro-RO"/>
        </w:rPr>
        <w:t xml:space="preserve"> </w:t>
      </w:r>
      <w:r w:rsidRPr="000B7843">
        <w:rPr>
          <w:b w:val="0"/>
          <w:lang w:val="ro-RO"/>
        </w:rPr>
        <w:t>cazul</w:t>
      </w:r>
      <w:r w:rsidRPr="000B7843">
        <w:rPr>
          <w:b w:val="0"/>
          <w:spacing w:val="7"/>
          <w:lang w:val="ro-RO"/>
        </w:rPr>
        <w:t xml:space="preserve"> </w:t>
      </w:r>
      <w:r w:rsidRPr="000B7843">
        <w:rPr>
          <w:b w:val="0"/>
          <w:lang w:val="ro-RO"/>
        </w:rPr>
        <w:t>în</w:t>
      </w:r>
      <w:r w:rsidRPr="000B7843">
        <w:rPr>
          <w:b w:val="0"/>
          <w:spacing w:val="7"/>
          <w:lang w:val="ro-RO"/>
        </w:rPr>
        <w:t xml:space="preserve"> </w:t>
      </w:r>
      <w:r w:rsidRPr="000B7843">
        <w:rPr>
          <w:b w:val="0"/>
          <w:spacing w:val="-1"/>
          <w:lang w:val="ro-RO"/>
        </w:rPr>
        <w:t>care</w:t>
      </w:r>
      <w:r w:rsidRPr="000B7843">
        <w:rPr>
          <w:b w:val="0"/>
          <w:spacing w:val="5"/>
          <w:lang w:val="ro-RO"/>
        </w:rPr>
        <w:t xml:space="preserve"> </w:t>
      </w:r>
      <w:r w:rsidRPr="000B7843">
        <w:rPr>
          <w:b w:val="0"/>
          <w:lang w:val="ro-RO"/>
        </w:rPr>
        <w:t>un</w:t>
      </w:r>
      <w:r w:rsidRPr="000B7843">
        <w:rPr>
          <w:b w:val="0"/>
          <w:spacing w:val="6"/>
          <w:lang w:val="ro-RO"/>
        </w:rPr>
        <w:t xml:space="preserve"> </w:t>
      </w:r>
      <w:r w:rsidRPr="000B7843">
        <w:rPr>
          <w:b w:val="0"/>
          <w:spacing w:val="-1"/>
          <w:lang w:val="ro-RO"/>
        </w:rPr>
        <w:t>operator</w:t>
      </w:r>
      <w:r w:rsidRPr="000B7843">
        <w:rPr>
          <w:b w:val="0"/>
          <w:spacing w:val="6"/>
          <w:lang w:val="ro-RO"/>
        </w:rPr>
        <w:t xml:space="preserve"> </w:t>
      </w:r>
      <w:r w:rsidRPr="000B7843">
        <w:rPr>
          <w:b w:val="0"/>
          <w:spacing w:val="-1"/>
          <w:lang w:val="ro-RO"/>
        </w:rPr>
        <w:t>economic</w:t>
      </w:r>
      <w:r w:rsidRPr="000B7843">
        <w:rPr>
          <w:b w:val="0"/>
          <w:spacing w:val="6"/>
          <w:lang w:val="ro-RO"/>
        </w:rPr>
        <w:t xml:space="preserve"> </w:t>
      </w:r>
      <w:r w:rsidRPr="000B7843">
        <w:rPr>
          <w:b w:val="0"/>
          <w:spacing w:val="-1"/>
          <w:lang w:val="ro-RO"/>
        </w:rPr>
        <w:t>este</w:t>
      </w:r>
      <w:r w:rsidRPr="000B7843">
        <w:rPr>
          <w:b w:val="0"/>
          <w:spacing w:val="6"/>
          <w:lang w:val="ro-RO"/>
        </w:rPr>
        <w:t xml:space="preserve"> </w:t>
      </w:r>
      <w:r w:rsidRPr="000B7843">
        <w:rPr>
          <w:b w:val="0"/>
          <w:spacing w:val="-1"/>
          <w:lang w:val="ro-RO"/>
        </w:rPr>
        <w:t>nemulțumit</w:t>
      </w:r>
      <w:r w:rsidRPr="000B7843">
        <w:rPr>
          <w:b w:val="0"/>
          <w:spacing w:val="7"/>
          <w:lang w:val="ro-RO"/>
        </w:rPr>
        <w:t xml:space="preserve"> </w:t>
      </w:r>
      <w:r w:rsidRPr="000B7843">
        <w:rPr>
          <w:b w:val="0"/>
          <w:lang w:val="ro-RO"/>
        </w:rPr>
        <w:t>de</w:t>
      </w:r>
      <w:r w:rsidRPr="000B7843">
        <w:rPr>
          <w:b w:val="0"/>
          <w:spacing w:val="6"/>
          <w:lang w:val="ro-RO"/>
        </w:rPr>
        <w:t xml:space="preserve"> </w:t>
      </w:r>
      <w:r w:rsidRPr="000B7843">
        <w:rPr>
          <w:b w:val="0"/>
          <w:spacing w:val="-1"/>
          <w:lang w:val="ro-RO"/>
        </w:rPr>
        <w:t>modul</w:t>
      </w:r>
      <w:r w:rsidRPr="000B7843">
        <w:rPr>
          <w:b w:val="0"/>
          <w:spacing w:val="7"/>
          <w:lang w:val="ro-RO"/>
        </w:rPr>
        <w:t xml:space="preserve"> </w:t>
      </w:r>
      <w:r w:rsidRPr="000B7843">
        <w:rPr>
          <w:b w:val="0"/>
          <w:lang w:val="ro-RO"/>
        </w:rPr>
        <w:t>în</w:t>
      </w:r>
      <w:r w:rsidRPr="000B7843">
        <w:rPr>
          <w:b w:val="0"/>
          <w:spacing w:val="5"/>
          <w:lang w:val="ro-RO"/>
        </w:rPr>
        <w:t xml:space="preserve"> </w:t>
      </w:r>
      <w:r w:rsidRPr="000B7843">
        <w:rPr>
          <w:b w:val="0"/>
          <w:spacing w:val="-1"/>
          <w:lang w:val="ro-RO"/>
        </w:rPr>
        <w:t>care</w:t>
      </w:r>
      <w:r w:rsidRPr="000B7843">
        <w:rPr>
          <w:b w:val="0"/>
          <w:spacing w:val="5"/>
          <w:lang w:val="ro-RO"/>
        </w:rPr>
        <w:t xml:space="preserve"> </w:t>
      </w:r>
      <w:r w:rsidRPr="000B7843">
        <w:rPr>
          <w:b w:val="0"/>
          <w:spacing w:val="1"/>
          <w:lang w:val="ro-RO"/>
        </w:rPr>
        <w:t>s-a</w:t>
      </w:r>
      <w:r w:rsidRPr="000B7843">
        <w:rPr>
          <w:b w:val="0"/>
          <w:spacing w:val="6"/>
          <w:lang w:val="ro-RO"/>
        </w:rPr>
        <w:t xml:space="preserve"> </w:t>
      </w:r>
      <w:r w:rsidRPr="000B7843">
        <w:rPr>
          <w:b w:val="0"/>
          <w:spacing w:val="-1"/>
          <w:lang w:val="ro-RO"/>
        </w:rPr>
        <w:t>desfășurat</w:t>
      </w:r>
      <w:r w:rsidRPr="000B7843">
        <w:rPr>
          <w:b w:val="0"/>
          <w:spacing w:val="8"/>
          <w:lang w:val="ro-RO"/>
        </w:rPr>
        <w:t xml:space="preserve"> </w:t>
      </w:r>
      <w:r w:rsidRPr="000B7843">
        <w:rPr>
          <w:b w:val="0"/>
          <w:spacing w:val="-1"/>
          <w:lang w:val="ro-RO"/>
        </w:rPr>
        <w:t>procedura</w:t>
      </w:r>
      <w:r w:rsidRPr="000B7843">
        <w:rPr>
          <w:b w:val="0"/>
          <w:spacing w:val="6"/>
          <w:lang w:val="ro-RO"/>
        </w:rPr>
        <w:t xml:space="preserve"> </w:t>
      </w:r>
      <w:r w:rsidRPr="000B7843">
        <w:rPr>
          <w:b w:val="0"/>
          <w:lang w:val="ro-RO"/>
        </w:rPr>
        <w:t>de</w:t>
      </w:r>
      <w:r w:rsidRPr="000B7843">
        <w:rPr>
          <w:b w:val="0"/>
          <w:spacing w:val="95"/>
          <w:lang w:val="ro-RO"/>
        </w:rPr>
        <w:t xml:space="preserve"> </w:t>
      </w:r>
      <w:r w:rsidRPr="000B7843">
        <w:rPr>
          <w:b w:val="0"/>
          <w:spacing w:val="-1"/>
          <w:lang w:val="ro-RO"/>
        </w:rPr>
        <w:t>achiziție</w:t>
      </w:r>
      <w:r w:rsidRPr="000B7843">
        <w:rPr>
          <w:b w:val="0"/>
          <w:lang w:val="ro-RO"/>
        </w:rPr>
        <w:t xml:space="preserve"> </w:t>
      </w:r>
      <w:r w:rsidRPr="000B7843">
        <w:rPr>
          <w:b w:val="0"/>
          <w:spacing w:val="-1"/>
          <w:lang w:val="ro-RO"/>
        </w:rPr>
        <w:t>acesta</w:t>
      </w:r>
      <w:r w:rsidRPr="000B7843">
        <w:rPr>
          <w:b w:val="0"/>
          <w:lang w:val="ro-RO"/>
        </w:rPr>
        <w:t xml:space="preserve"> are</w:t>
      </w:r>
      <w:r w:rsidRPr="000B7843">
        <w:rPr>
          <w:b w:val="0"/>
          <w:spacing w:val="-2"/>
          <w:lang w:val="ro-RO"/>
        </w:rPr>
        <w:t xml:space="preserve"> </w:t>
      </w:r>
      <w:r w:rsidRPr="000B7843">
        <w:rPr>
          <w:b w:val="0"/>
          <w:lang w:val="ro-RO"/>
        </w:rPr>
        <w:t xml:space="preserve">la dispozitie </w:t>
      </w:r>
      <w:r w:rsidRPr="000B7843">
        <w:rPr>
          <w:b w:val="0"/>
          <w:spacing w:val="-1"/>
          <w:lang w:val="ro-RO"/>
        </w:rPr>
        <w:t xml:space="preserve">caile </w:t>
      </w:r>
      <w:r w:rsidRPr="000B7843">
        <w:rPr>
          <w:b w:val="0"/>
          <w:lang w:val="ro-RO"/>
        </w:rPr>
        <w:t>de</w:t>
      </w:r>
      <w:r w:rsidRPr="000B7843">
        <w:rPr>
          <w:b w:val="0"/>
          <w:spacing w:val="-1"/>
          <w:lang w:val="ro-RO"/>
        </w:rPr>
        <w:t xml:space="preserve"> atac</w:t>
      </w:r>
      <w:r w:rsidRPr="000B7843">
        <w:rPr>
          <w:b w:val="0"/>
          <w:lang w:val="ro-RO"/>
        </w:rPr>
        <w:t xml:space="preserve"> </w:t>
      </w:r>
      <w:r w:rsidRPr="000B7843">
        <w:rPr>
          <w:b w:val="0"/>
          <w:spacing w:val="-1"/>
          <w:lang w:val="ro-RO"/>
        </w:rPr>
        <w:t>conform</w:t>
      </w:r>
      <w:r w:rsidRPr="000B7843">
        <w:rPr>
          <w:b w:val="0"/>
          <w:lang w:val="ro-RO"/>
        </w:rPr>
        <w:t xml:space="preserve"> </w:t>
      </w:r>
      <w:r w:rsidRPr="000B7843">
        <w:rPr>
          <w:b w:val="0"/>
          <w:spacing w:val="-1"/>
          <w:lang w:val="ro-RO"/>
        </w:rPr>
        <w:t>legislatiei</w:t>
      </w:r>
      <w:r w:rsidRPr="000B7843">
        <w:rPr>
          <w:b w:val="0"/>
          <w:lang w:val="ro-RO"/>
        </w:rPr>
        <w:t xml:space="preserve"> aplicabile</w:t>
      </w:r>
      <w:r w:rsidRPr="000B7843">
        <w:rPr>
          <w:b w:val="0"/>
          <w:spacing w:val="1"/>
          <w:lang w:val="ro-RO"/>
        </w:rPr>
        <w:t xml:space="preserve"> </w:t>
      </w:r>
      <w:r w:rsidRPr="000B7843">
        <w:rPr>
          <w:b w:val="0"/>
          <w:lang w:val="ro-RO"/>
        </w:rPr>
        <w:t xml:space="preserve">in </w:t>
      </w:r>
      <w:r w:rsidRPr="000B7843">
        <w:rPr>
          <w:b w:val="0"/>
          <w:spacing w:val="-1"/>
          <w:lang w:val="ro-RO"/>
        </w:rPr>
        <w:t>vigoare.</w:t>
      </w:r>
    </w:p>
    <w:p w14:paraId="31149F89" w14:textId="77777777" w:rsidR="0078479E" w:rsidRPr="000B7843" w:rsidRDefault="0078479E" w:rsidP="0078479E">
      <w:pPr>
        <w:rPr>
          <w:lang w:val="ro-RO"/>
        </w:rPr>
      </w:pPr>
    </w:p>
    <w:p w14:paraId="7F390C8E" w14:textId="77777777" w:rsidR="00FE2648" w:rsidRPr="000B7843" w:rsidRDefault="00FE2648">
      <w:pPr>
        <w:pStyle w:val="Heading1"/>
        <w:numPr>
          <w:ilvl w:val="1"/>
          <w:numId w:val="13"/>
        </w:numPr>
        <w:tabs>
          <w:tab w:val="left" w:pos="557"/>
        </w:tabs>
        <w:kinsoku w:val="0"/>
        <w:overflowPunct w:val="0"/>
        <w:spacing w:before="43"/>
        <w:jc w:val="both"/>
        <w:rPr>
          <w:b w:val="0"/>
          <w:bCs w:val="0"/>
          <w:i/>
          <w:lang w:val="ro-RO"/>
        </w:rPr>
      </w:pPr>
      <w:r w:rsidRPr="000B7843">
        <w:rPr>
          <w:i/>
          <w:spacing w:val="-1"/>
          <w:lang w:val="ro-RO"/>
        </w:rPr>
        <w:t>Cazuri</w:t>
      </w:r>
      <w:r w:rsidRPr="000B7843">
        <w:rPr>
          <w:i/>
          <w:lang w:val="ro-RO"/>
        </w:rPr>
        <w:t xml:space="preserve"> de</w:t>
      </w:r>
      <w:r w:rsidRPr="000B7843">
        <w:rPr>
          <w:i/>
          <w:spacing w:val="-1"/>
          <w:lang w:val="ro-RO"/>
        </w:rPr>
        <w:t xml:space="preserve"> respingere </w:t>
      </w:r>
      <w:r w:rsidRPr="000B7843">
        <w:rPr>
          <w:i/>
          <w:lang w:val="ro-RO"/>
        </w:rPr>
        <w:t xml:space="preserve">a </w:t>
      </w:r>
      <w:r w:rsidRPr="000B7843">
        <w:rPr>
          <w:i/>
          <w:spacing w:val="-1"/>
          <w:lang w:val="ro-RO"/>
        </w:rPr>
        <w:t>ofertelor:</w:t>
      </w:r>
    </w:p>
    <w:p w14:paraId="4AA38FDB" w14:textId="77777777" w:rsidR="00FE2648" w:rsidRPr="000B7843" w:rsidRDefault="00FE2648">
      <w:pPr>
        <w:kinsoku w:val="0"/>
        <w:overflowPunct w:val="0"/>
        <w:spacing w:before="11" w:line="260" w:lineRule="exact"/>
        <w:rPr>
          <w:sz w:val="26"/>
          <w:szCs w:val="26"/>
          <w:lang w:val="ro-RO"/>
        </w:rPr>
      </w:pPr>
    </w:p>
    <w:p w14:paraId="7FD2B087" w14:textId="77777777" w:rsidR="00FE2648" w:rsidRPr="000B7843" w:rsidRDefault="00FE2648" w:rsidP="00C7439F">
      <w:pPr>
        <w:pStyle w:val="BodyText"/>
        <w:numPr>
          <w:ilvl w:val="2"/>
          <w:numId w:val="20"/>
        </w:numPr>
        <w:tabs>
          <w:tab w:val="left" w:pos="851"/>
          <w:tab w:val="left" w:pos="993"/>
          <w:tab w:val="left" w:pos="1134"/>
        </w:tabs>
        <w:kinsoku w:val="0"/>
        <w:overflowPunct w:val="0"/>
        <w:spacing w:line="286" w:lineRule="exact"/>
        <w:ind w:left="0" w:firstLine="567"/>
        <w:jc w:val="both"/>
        <w:rPr>
          <w:spacing w:val="-1"/>
          <w:lang w:val="ro-RO"/>
        </w:rPr>
      </w:pPr>
      <w:r w:rsidRPr="000B7843">
        <w:rPr>
          <w:spacing w:val="-1"/>
          <w:lang w:val="ro-RO"/>
        </w:rPr>
        <w:t xml:space="preserve">Neprezentarea </w:t>
      </w:r>
      <w:r w:rsidRPr="000B7843">
        <w:rPr>
          <w:lang w:val="ro-RO"/>
        </w:rPr>
        <w:t xml:space="preserve">tuturor </w:t>
      </w:r>
      <w:r w:rsidRPr="000B7843">
        <w:rPr>
          <w:spacing w:val="-1"/>
          <w:lang w:val="ro-RO"/>
        </w:rPr>
        <w:t>documentelor</w:t>
      </w:r>
      <w:r w:rsidRPr="000B7843">
        <w:rPr>
          <w:lang w:val="ro-RO"/>
        </w:rPr>
        <w:t xml:space="preserve"> de </w:t>
      </w:r>
      <w:r w:rsidRPr="000B7843">
        <w:rPr>
          <w:spacing w:val="-1"/>
          <w:lang w:val="ro-RO"/>
        </w:rPr>
        <w:t>calificare</w:t>
      </w:r>
      <w:r w:rsidRPr="000B7843">
        <w:rPr>
          <w:lang w:val="ro-RO"/>
        </w:rPr>
        <w:t xml:space="preserve"> </w:t>
      </w:r>
      <w:r w:rsidRPr="000B7843">
        <w:rPr>
          <w:spacing w:val="-1"/>
          <w:lang w:val="ro-RO"/>
        </w:rPr>
        <w:t>solicitate</w:t>
      </w:r>
      <w:r w:rsidR="0005159F" w:rsidRPr="000B7843">
        <w:rPr>
          <w:spacing w:val="-1"/>
          <w:lang w:val="ro-RO"/>
        </w:rPr>
        <w:t>.</w:t>
      </w:r>
    </w:p>
    <w:p w14:paraId="50CB216E" w14:textId="77777777" w:rsidR="00F80BBD" w:rsidRPr="000B7843" w:rsidRDefault="00F80BBD" w:rsidP="00C7439F">
      <w:pPr>
        <w:pStyle w:val="BodyText"/>
        <w:numPr>
          <w:ilvl w:val="2"/>
          <w:numId w:val="20"/>
        </w:numPr>
        <w:tabs>
          <w:tab w:val="left" w:pos="851"/>
          <w:tab w:val="left" w:pos="993"/>
          <w:tab w:val="left" w:pos="1134"/>
        </w:tabs>
        <w:kinsoku w:val="0"/>
        <w:overflowPunct w:val="0"/>
        <w:spacing w:line="286" w:lineRule="exact"/>
        <w:ind w:left="0" w:firstLine="567"/>
        <w:jc w:val="both"/>
        <w:rPr>
          <w:spacing w:val="-1"/>
          <w:lang w:val="ro-RO"/>
        </w:rPr>
      </w:pPr>
      <w:r w:rsidRPr="000B7843">
        <w:rPr>
          <w:lang w:val="ro-RO"/>
        </w:rPr>
        <w:t>Daca se constata intentia ofertantului de a pacali beneficiarul</w:t>
      </w:r>
      <w:r w:rsidR="0005159F" w:rsidRPr="000B7843">
        <w:rPr>
          <w:lang w:val="ro-RO"/>
        </w:rPr>
        <w:t>.</w:t>
      </w:r>
    </w:p>
    <w:p w14:paraId="1BCE5281" w14:textId="77777777" w:rsidR="00FE2648" w:rsidRPr="000B7843" w:rsidRDefault="00FE2648" w:rsidP="00C7439F">
      <w:pPr>
        <w:pStyle w:val="BodyText"/>
        <w:numPr>
          <w:ilvl w:val="2"/>
          <w:numId w:val="20"/>
        </w:numPr>
        <w:tabs>
          <w:tab w:val="left" w:pos="851"/>
          <w:tab w:val="left" w:pos="993"/>
          <w:tab w:val="left" w:pos="1134"/>
        </w:tabs>
        <w:kinsoku w:val="0"/>
        <w:overflowPunct w:val="0"/>
        <w:spacing w:before="5" w:line="223" w:lineRule="auto"/>
        <w:ind w:left="0" w:right="103" w:firstLine="567"/>
        <w:jc w:val="both"/>
        <w:rPr>
          <w:spacing w:val="-1"/>
          <w:lang w:val="ro-RO"/>
        </w:rPr>
      </w:pPr>
      <w:r w:rsidRPr="000B7843">
        <w:rPr>
          <w:spacing w:val="-1"/>
          <w:lang w:val="ro-RO"/>
        </w:rPr>
        <w:t>Prezentarea</w:t>
      </w:r>
      <w:r w:rsidRPr="000B7843">
        <w:rPr>
          <w:spacing w:val="3"/>
          <w:lang w:val="ro-RO"/>
        </w:rPr>
        <w:t xml:space="preserve"> </w:t>
      </w:r>
      <w:r w:rsidRPr="000B7843">
        <w:rPr>
          <w:lang w:val="ro-RO"/>
        </w:rPr>
        <w:t>documentelor</w:t>
      </w:r>
      <w:r w:rsidRPr="000B7843">
        <w:rPr>
          <w:spacing w:val="3"/>
          <w:lang w:val="ro-RO"/>
        </w:rPr>
        <w:t xml:space="preserve"> </w:t>
      </w:r>
      <w:r w:rsidRPr="000B7843">
        <w:rPr>
          <w:spacing w:val="-1"/>
          <w:lang w:val="ro-RO"/>
        </w:rPr>
        <w:t>neconforme</w:t>
      </w:r>
      <w:r w:rsidRPr="000B7843">
        <w:rPr>
          <w:spacing w:val="6"/>
          <w:lang w:val="ro-RO"/>
        </w:rPr>
        <w:t xml:space="preserve"> </w:t>
      </w:r>
      <w:r w:rsidRPr="000B7843">
        <w:rPr>
          <w:spacing w:val="-1"/>
          <w:lang w:val="ro-RO"/>
        </w:rPr>
        <w:t>cu</w:t>
      </w:r>
      <w:r w:rsidRPr="000B7843">
        <w:rPr>
          <w:spacing w:val="4"/>
          <w:lang w:val="ro-RO"/>
        </w:rPr>
        <w:t xml:space="preserve"> </w:t>
      </w:r>
      <w:r w:rsidRPr="000B7843">
        <w:rPr>
          <w:spacing w:val="-1"/>
          <w:lang w:val="ro-RO"/>
        </w:rPr>
        <w:t>specificațiile</w:t>
      </w:r>
      <w:r w:rsidRPr="000B7843">
        <w:rPr>
          <w:spacing w:val="3"/>
          <w:lang w:val="ro-RO"/>
        </w:rPr>
        <w:t xml:space="preserve"> </w:t>
      </w:r>
      <w:r w:rsidRPr="000B7843">
        <w:rPr>
          <w:spacing w:val="-1"/>
          <w:lang w:val="ro-RO"/>
        </w:rPr>
        <w:t>prezentate</w:t>
      </w:r>
      <w:r w:rsidRPr="000B7843">
        <w:rPr>
          <w:spacing w:val="3"/>
          <w:lang w:val="ro-RO"/>
        </w:rPr>
        <w:t xml:space="preserve"> </w:t>
      </w:r>
      <w:r w:rsidRPr="000B7843">
        <w:rPr>
          <w:lang w:val="ro-RO"/>
        </w:rPr>
        <w:t>în</w:t>
      </w:r>
      <w:r w:rsidRPr="000B7843">
        <w:rPr>
          <w:spacing w:val="121"/>
          <w:lang w:val="ro-RO"/>
        </w:rPr>
        <w:t xml:space="preserve"> </w:t>
      </w:r>
      <w:r w:rsidRPr="000B7843">
        <w:rPr>
          <w:spacing w:val="-1"/>
          <w:lang w:val="ro-RO"/>
        </w:rPr>
        <w:t>prezenta</w:t>
      </w:r>
      <w:r w:rsidRPr="000B7843">
        <w:rPr>
          <w:lang w:val="ro-RO"/>
        </w:rPr>
        <w:t xml:space="preserve"> </w:t>
      </w:r>
      <w:r w:rsidRPr="000B7843">
        <w:rPr>
          <w:spacing w:val="-1"/>
          <w:lang w:val="ro-RO"/>
        </w:rPr>
        <w:t>documentație</w:t>
      </w:r>
    </w:p>
    <w:p w14:paraId="553FD4A9" w14:textId="77777777" w:rsidR="00FE2648" w:rsidRPr="000B7843" w:rsidRDefault="00FE2648" w:rsidP="00C7439F">
      <w:pPr>
        <w:pStyle w:val="BodyText"/>
        <w:numPr>
          <w:ilvl w:val="2"/>
          <w:numId w:val="20"/>
        </w:numPr>
        <w:tabs>
          <w:tab w:val="left" w:pos="851"/>
          <w:tab w:val="left" w:pos="993"/>
          <w:tab w:val="left" w:pos="1134"/>
        </w:tabs>
        <w:kinsoku w:val="0"/>
        <w:overflowPunct w:val="0"/>
        <w:spacing w:before="7" w:line="276" w:lineRule="exact"/>
        <w:ind w:left="0" w:right="104" w:firstLine="567"/>
        <w:jc w:val="both"/>
        <w:rPr>
          <w:lang w:val="ro-RO"/>
        </w:rPr>
      </w:pPr>
      <w:r w:rsidRPr="000B7843">
        <w:rPr>
          <w:spacing w:val="-1"/>
          <w:lang w:val="ro-RO"/>
        </w:rPr>
        <w:t>Ofertarea</w:t>
      </w:r>
      <w:r w:rsidRPr="000B7843">
        <w:rPr>
          <w:spacing w:val="36"/>
          <w:lang w:val="ro-RO"/>
        </w:rPr>
        <w:t xml:space="preserve"> </w:t>
      </w:r>
      <w:r w:rsidRPr="000B7843">
        <w:rPr>
          <w:lang w:val="ro-RO"/>
        </w:rPr>
        <w:t>de</w:t>
      </w:r>
      <w:r w:rsidRPr="000B7843">
        <w:rPr>
          <w:spacing w:val="36"/>
          <w:lang w:val="ro-RO"/>
        </w:rPr>
        <w:t xml:space="preserve"> </w:t>
      </w:r>
      <w:r w:rsidRPr="000B7843">
        <w:rPr>
          <w:spacing w:val="-1"/>
          <w:lang w:val="ro-RO"/>
        </w:rPr>
        <w:t>bunuri</w:t>
      </w:r>
      <w:r w:rsidRPr="000B7843">
        <w:rPr>
          <w:spacing w:val="36"/>
          <w:lang w:val="ro-RO"/>
        </w:rPr>
        <w:t xml:space="preserve"> </w:t>
      </w:r>
      <w:r w:rsidRPr="000B7843">
        <w:rPr>
          <w:lang w:val="ro-RO"/>
        </w:rPr>
        <w:t>care</w:t>
      </w:r>
      <w:r w:rsidRPr="000B7843">
        <w:rPr>
          <w:spacing w:val="36"/>
          <w:lang w:val="ro-RO"/>
        </w:rPr>
        <w:t xml:space="preserve"> </w:t>
      </w:r>
      <w:r w:rsidRPr="000B7843">
        <w:rPr>
          <w:lang w:val="ro-RO"/>
        </w:rPr>
        <w:t>nu</w:t>
      </w:r>
      <w:r w:rsidRPr="000B7843">
        <w:rPr>
          <w:spacing w:val="35"/>
          <w:lang w:val="ro-RO"/>
        </w:rPr>
        <w:t xml:space="preserve"> </w:t>
      </w:r>
      <w:r w:rsidRPr="000B7843">
        <w:rPr>
          <w:spacing w:val="-1"/>
          <w:lang w:val="ro-RO"/>
        </w:rPr>
        <w:t>corespund</w:t>
      </w:r>
      <w:r w:rsidRPr="000B7843">
        <w:rPr>
          <w:spacing w:val="36"/>
          <w:lang w:val="ro-RO"/>
        </w:rPr>
        <w:t xml:space="preserve"> </w:t>
      </w:r>
      <w:r w:rsidRPr="000B7843">
        <w:rPr>
          <w:lang w:val="ro-RO"/>
        </w:rPr>
        <w:t>obiectului</w:t>
      </w:r>
      <w:r w:rsidRPr="000B7843">
        <w:rPr>
          <w:spacing w:val="36"/>
          <w:lang w:val="ro-RO"/>
        </w:rPr>
        <w:t xml:space="preserve"> </w:t>
      </w:r>
      <w:r w:rsidRPr="000B7843">
        <w:rPr>
          <w:spacing w:val="-1"/>
          <w:lang w:val="ro-RO"/>
        </w:rPr>
        <w:t>achiziției</w:t>
      </w:r>
      <w:r w:rsidRPr="000B7843">
        <w:rPr>
          <w:spacing w:val="41"/>
          <w:lang w:val="ro-RO"/>
        </w:rPr>
        <w:t xml:space="preserve"> </w:t>
      </w:r>
      <w:r w:rsidRPr="000B7843">
        <w:rPr>
          <w:spacing w:val="-1"/>
          <w:lang w:val="ro-RO"/>
        </w:rPr>
        <w:t>sau</w:t>
      </w:r>
      <w:r w:rsidRPr="000B7843">
        <w:rPr>
          <w:spacing w:val="35"/>
          <w:lang w:val="ro-RO"/>
        </w:rPr>
        <w:t xml:space="preserve"> </w:t>
      </w:r>
      <w:r w:rsidRPr="000B7843">
        <w:rPr>
          <w:lang w:val="ro-RO"/>
        </w:rPr>
        <w:t>care</w:t>
      </w:r>
      <w:r w:rsidRPr="000B7843">
        <w:rPr>
          <w:spacing w:val="34"/>
          <w:lang w:val="ro-RO"/>
        </w:rPr>
        <w:t xml:space="preserve"> </w:t>
      </w:r>
      <w:r w:rsidRPr="000B7843">
        <w:rPr>
          <w:spacing w:val="1"/>
          <w:lang w:val="ro-RO"/>
        </w:rPr>
        <w:t>nu</w:t>
      </w:r>
      <w:r w:rsidRPr="000B7843">
        <w:rPr>
          <w:spacing w:val="38"/>
          <w:lang w:val="ro-RO"/>
        </w:rPr>
        <w:t xml:space="preserve"> </w:t>
      </w:r>
      <w:r w:rsidRPr="000B7843">
        <w:rPr>
          <w:spacing w:val="-1"/>
          <w:lang w:val="ro-RO"/>
        </w:rPr>
        <w:t>respecte</w:t>
      </w:r>
      <w:r w:rsidRPr="000B7843">
        <w:rPr>
          <w:spacing w:val="34"/>
          <w:lang w:val="ro-RO"/>
        </w:rPr>
        <w:t xml:space="preserve"> </w:t>
      </w:r>
      <w:r w:rsidRPr="000B7843">
        <w:rPr>
          <w:spacing w:val="-1"/>
          <w:lang w:val="ro-RO"/>
        </w:rPr>
        <w:t>cerintele</w:t>
      </w:r>
      <w:r w:rsidR="0078479E" w:rsidRPr="000B7843">
        <w:rPr>
          <w:spacing w:val="-1"/>
          <w:lang w:val="ro-RO"/>
        </w:rPr>
        <w:t xml:space="preserve"> tehnice</w:t>
      </w:r>
      <w:r w:rsidRPr="000B7843">
        <w:rPr>
          <w:spacing w:val="87"/>
          <w:lang w:val="ro-RO"/>
        </w:rPr>
        <w:t xml:space="preserve"> </w:t>
      </w:r>
      <w:r w:rsidRPr="000B7843">
        <w:rPr>
          <w:lang w:val="ro-RO"/>
        </w:rPr>
        <w:t>minime</w:t>
      </w:r>
      <w:r w:rsidRPr="000B7843">
        <w:rPr>
          <w:spacing w:val="-1"/>
          <w:lang w:val="ro-RO"/>
        </w:rPr>
        <w:t xml:space="preserve"> </w:t>
      </w:r>
      <w:r w:rsidRPr="000B7843">
        <w:rPr>
          <w:lang w:val="ro-RO"/>
        </w:rPr>
        <w:t>solicitate</w:t>
      </w:r>
    </w:p>
    <w:p w14:paraId="0CCE4146" w14:textId="77777777" w:rsidR="00FE2648" w:rsidRPr="000B7843" w:rsidRDefault="00FE2648" w:rsidP="00C7439F">
      <w:pPr>
        <w:pStyle w:val="BodyText"/>
        <w:numPr>
          <w:ilvl w:val="2"/>
          <w:numId w:val="20"/>
        </w:numPr>
        <w:tabs>
          <w:tab w:val="left" w:pos="851"/>
          <w:tab w:val="left" w:pos="993"/>
          <w:tab w:val="left" w:pos="1134"/>
        </w:tabs>
        <w:kinsoku w:val="0"/>
        <w:overflowPunct w:val="0"/>
        <w:spacing w:line="283" w:lineRule="exact"/>
        <w:ind w:left="0" w:firstLine="567"/>
        <w:jc w:val="both"/>
        <w:rPr>
          <w:spacing w:val="-1"/>
          <w:lang w:val="ro-RO"/>
        </w:rPr>
      </w:pPr>
      <w:r w:rsidRPr="000B7843">
        <w:rPr>
          <w:spacing w:val="-1"/>
          <w:lang w:val="ro-RO"/>
        </w:rPr>
        <w:t xml:space="preserve">Prezentarea </w:t>
      </w:r>
      <w:r w:rsidRPr="000B7843">
        <w:rPr>
          <w:lang w:val="ro-RO"/>
        </w:rPr>
        <w:t>unei oferte</w:t>
      </w:r>
      <w:r w:rsidRPr="000B7843">
        <w:rPr>
          <w:spacing w:val="-2"/>
          <w:lang w:val="ro-RO"/>
        </w:rPr>
        <w:t xml:space="preserve"> </w:t>
      </w:r>
      <w:r w:rsidRPr="000B7843">
        <w:rPr>
          <w:lang w:val="ro-RO"/>
        </w:rPr>
        <w:t>incomplete</w:t>
      </w:r>
      <w:r w:rsidRPr="000B7843">
        <w:rPr>
          <w:spacing w:val="-1"/>
          <w:lang w:val="ro-RO"/>
        </w:rPr>
        <w:t xml:space="preserve"> (ofertarea </w:t>
      </w:r>
      <w:r w:rsidRPr="000B7843">
        <w:rPr>
          <w:lang w:val="ro-RO"/>
        </w:rPr>
        <w:t>parțială</w:t>
      </w:r>
      <w:r w:rsidRPr="000B7843">
        <w:rPr>
          <w:spacing w:val="-1"/>
          <w:lang w:val="ro-RO"/>
        </w:rPr>
        <w:t xml:space="preserve"> </w:t>
      </w:r>
      <w:r w:rsidRPr="000B7843">
        <w:rPr>
          <w:lang w:val="ro-RO"/>
        </w:rPr>
        <w:t>a</w:t>
      </w:r>
      <w:r w:rsidRPr="000B7843">
        <w:rPr>
          <w:spacing w:val="-1"/>
          <w:lang w:val="ro-RO"/>
        </w:rPr>
        <w:t xml:space="preserve"> bunurilor</w:t>
      </w:r>
      <w:r w:rsidR="00F80BBD" w:rsidRPr="000B7843">
        <w:rPr>
          <w:spacing w:val="-1"/>
          <w:lang w:val="ro-RO"/>
        </w:rPr>
        <w:t xml:space="preserve"> sau </w:t>
      </w:r>
      <w:r w:rsidR="00F80BBD" w:rsidRPr="000B7843">
        <w:rPr>
          <w:lang w:val="ro-RO"/>
        </w:rPr>
        <w:t>lipsa oricarui document obligatoriu solicitat prin prezenta documentatie</w:t>
      </w:r>
      <w:r w:rsidR="00B84F0A" w:rsidRPr="000B7843">
        <w:rPr>
          <w:lang w:val="ro-RO"/>
        </w:rPr>
        <w:t xml:space="preserve">, sau lipsa informatiilor minime solicitate a fi prezentate in oferta </w:t>
      </w:r>
      <w:r w:rsidR="00F80BBD" w:rsidRPr="000B7843">
        <w:rPr>
          <w:lang w:val="ro-RO"/>
        </w:rPr>
        <w:t>conduce la descalificarea ofertei). Nu se admit completari de documente la o oferta dupa termenul limita de depunere.</w:t>
      </w:r>
    </w:p>
    <w:p w14:paraId="5FAAC0CB" w14:textId="77777777" w:rsidR="00FE2648" w:rsidRPr="000B7843" w:rsidRDefault="00FE2648" w:rsidP="00C7439F">
      <w:pPr>
        <w:pStyle w:val="BodyText"/>
        <w:numPr>
          <w:ilvl w:val="2"/>
          <w:numId w:val="20"/>
        </w:numPr>
        <w:tabs>
          <w:tab w:val="left" w:pos="851"/>
          <w:tab w:val="left" w:pos="993"/>
          <w:tab w:val="left" w:pos="1134"/>
        </w:tabs>
        <w:kinsoku w:val="0"/>
        <w:overflowPunct w:val="0"/>
        <w:spacing w:line="276" w:lineRule="exact"/>
        <w:ind w:left="0" w:firstLine="567"/>
        <w:jc w:val="both"/>
        <w:rPr>
          <w:lang w:val="ro-RO"/>
        </w:rPr>
      </w:pPr>
      <w:r w:rsidRPr="000B7843">
        <w:rPr>
          <w:lang w:val="ro-RO"/>
        </w:rPr>
        <w:t xml:space="preserve">Alte </w:t>
      </w:r>
      <w:r w:rsidRPr="000B7843">
        <w:rPr>
          <w:spacing w:val="-1"/>
          <w:lang w:val="ro-RO"/>
        </w:rPr>
        <w:t>neconformități</w:t>
      </w:r>
      <w:r w:rsidRPr="000B7843">
        <w:rPr>
          <w:lang w:val="ro-RO"/>
        </w:rPr>
        <w:t xml:space="preserve"> </w:t>
      </w:r>
      <w:r w:rsidRPr="000B7843">
        <w:rPr>
          <w:spacing w:val="-1"/>
          <w:lang w:val="ro-RO"/>
        </w:rPr>
        <w:t>ale</w:t>
      </w:r>
      <w:r w:rsidRPr="000B7843">
        <w:rPr>
          <w:lang w:val="ro-RO"/>
        </w:rPr>
        <w:t xml:space="preserve"> </w:t>
      </w:r>
      <w:r w:rsidRPr="000B7843">
        <w:rPr>
          <w:spacing w:val="-1"/>
          <w:lang w:val="ro-RO"/>
        </w:rPr>
        <w:t>ofertei</w:t>
      </w:r>
      <w:r w:rsidRPr="000B7843">
        <w:rPr>
          <w:lang w:val="ro-RO"/>
        </w:rPr>
        <w:t xml:space="preserve"> </w:t>
      </w:r>
      <w:r w:rsidRPr="000B7843">
        <w:rPr>
          <w:spacing w:val="-1"/>
          <w:lang w:val="ro-RO"/>
        </w:rPr>
        <w:t>raportat</w:t>
      </w:r>
      <w:r w:rsidRPr="000B7843">
        <w:rPr>
          <w:lang w:val="ro-RO"/>
        </w:rPr>
        <w:t xml:space="preserve"> la</w:t>
      </w:r>
      <w:r w:rsidRPr="000B7843">
        <w:rPr>
          <w:spacing w:val="-1"/>
          <w:lang w:val="ro-RO"/>
        </w:rPr>
        <w:t xml:space="preserve"> </w:t>
      </w:r>
      <w:r w:rsidRPr="000B7843">
        <w:rPr>
          <w:lang w:val="ro-RO"/>
        </w:rPr>
        <w:t>prevederile</w:t>
      </w:r>
      <w:r w:rsidRPr="000B7843">
        <w:rPr>
          <w:spacing w:val="-1"/>
          <w:lang w:val="ro-RO"/>
        </w:rPr>
        <w:t xml:space="preserve"> prezentei</w:t>
      </w:r>
      <w:r w:rsidRPr="000B7843">
        <w:rPr>
          <w:lang w:val="ro-RO"/>
        </w:rPr>
        <w:t xml:space="preserve"> documentații</w:t>
      </w:r>
    </w:p>
    <w:p w14:paraId="34B30596" w14:textId="77777777" w:rsidR="00FE2648" w:rsidRPr="000B7843" w:rsidRDefault="00FE2648" w:rsidP="00C7439F">
      <w:pPr>
        <w:pStyle w:val="BodyText"/>
        <w:numPr>
          <w:ilvl w:val="2"/>
          <w:numId w:val="20"/>
        </w:numPr>
        <w:tabs>
          <w:tab w:val="left" w:pos="851"/>
          <w:tab w:val="left" w:pos="993"/>
          <w:tab w:val="left" w:pos="1134"/>
        </w:tabs>
        <w:kinsoku w:val="0"/>
        <w:overflowPunct w:val="0"/>
        <w:spacing w:before="5" w:line="223" w:lineRule="auto"/>
        <w:ind w:left="0" w:right="110" w:firstLine="567"/>
        <w:jc w:val="both"/>
        <w:rPr>
          <w:spacing w:val="-1"/>
          <w:lang w:val="ro-RO"/>
        </w:rPr>
      </w:pPr>
      <w:r w:rsidRPr="000B7843">
        <w:rPr>
          <w:spacing w:val="-1"/>
          <w:lang w:val="ro-RO"/>
        </w:rPr>
        <w:t>Depunerea</w:t>
      </w:r>
      <w:r w:rsidRPr="000B7843">
        <w:rPr>
          <w:spacing w:val="58"/>
          <w:lang w:val="ro-RO"/>
        </w:rPr>
        <w:t xml:space="preserve"> </w:t>
      </w:r>
      <w:r w:rsidRPr="000B7843">
        <w:rPr>
          <w:spacing w:val="-1"/>
          <w:lang w:val="ro-RO"/>
        </w:rPr>
        <w:t>ofertei</w:t>
      </w:r>
      <w:r w:rsidRPr="000B7843">
        <w:rPr>
          <w:spacing w:val="60"/>
          <w:lang w:val="ro-RO"/>
        </w:rPr>
        <w:t xml:space="preserve"> </w:t>
      </w:r>
      <w:r w:rsidRPr="000B7843">
        <w:rPr>
          <w:lang w:val="ro-RO"/>
        </w:rPr>
        <w:t>după</w:t>
      </w:r>
      <w:r w:rsidRPr="000B7843">
        <w:rPr>
          <w:spacing w:val="60"/>
          <w:lang w:val="ro-RO"/>
        </w:rPr>
        <w:t xml:space="preserve"> </w:t>
      </w:r>
      <w:r w:rsidRPr="000B7843">
        <w:rPr>
          <w:spacing w:val="-1"/>
          <w:lang w:val="ro-RO"/>
        </w:rPr>
        <w:t>data</w:t>
      </w:r>
      <w:r w:rsidRPr="000B7843">
        <w:rPr>
          <w:spacing w:val="59"/>
          <w:lang w:val="ro-RO"/>
        </w:rPr>
        <w:t xml:space="preserve"> </w:t>
      </w:r>
      <w:r w:rsidRPr="000B7843">
        <w:rPr>
          <w:lang w:val="ro-RO"/>
        </w:rPr>
        <w:t>și</w:t>
      </w:r>
      <w:r w:rsidRPr="000B7843">
        <w:rPr>
          <w:spacing w:val="60"/>
          <w:lang w:val="ro-RO"/>
        </w:rPr>
        <w:t xml:space="preserve"> </w:t>
      </w:r>
      <w:r w:rsidRPr="000B7843">
        <w:rPr>
          <w:spacing w:val="-1"/>
          <w:lang w:val="ro-RO"/>
        </w:rPr>
        <w:t>ora</w:t>
      </w:r>
      <w:r w:rsidRPr="000B7843">
        <w:rPr>
          <w:spacing w:val="58"/>
          <w:lang w:val="ro-RO"/>
        </w:rPr>
        <w:t xml:space="preserve"> </w:t>
      </w:r>
      <w:r w:rsidRPr="000B7843">
        <w:rPr>
          <w:lang w:val="ro-RO"/>
        </w:rPr>
        <w:t>sau</w:t>
      </w:r>
      <w:r w:rsidRPr="000B7843">
        <w:rPr>
          <w:spacing w:val="59"/>
          <w:lang w:val="ro-RO"/>
        </w:rPr>
        <w:t xml:space="preserve"> </w:t>
      </w:r>
      <w:r w:rsidRPr="000B7843">
        <w:rPr>
          <w:lang w:val="ro-RO"/>
        </w:rPr>
        <w:t>la</w:t>
      </w:r>
      <w:r w:rsidRPr="000B7843">
        <w:rPr>
          <w:spacing w:val="59"/>
          <w:lang w:val="ro-RO"/>
        </w:rPr>
        <w:t xml:space="preserve"> </w:t>
      </w:r>
      <w:r w:rsidRPr="000B7843">
        <w:rPr>
          <w:spacing w:val="-1"/>
          <w:lang w:val="ro-RO"/>
        </w:rPr>
        <w:t>altă</w:t>
      </w:r>
      <w:r w:rsidRPr="000B7843">
        <w:rPr>
          <w:spacing w:val="60"/>
          <w:lang w:val="ro-RO"/>
        </w:rPr>
        <w:t xml:space="preserve"> </w:t>
      </w:r>
      <w:r w:rsidRPr="000B7843">
        <w:rPr>
          <w:spacing w:val="-1"/>
          <w:lang w:val="ro-RO"/>
        </w:rPr>
        <w:t>adresa</w:t>
      </w:r>
      <w:r w:rsidRPr="000B7843">
        <w:rPr>
          <w:lang w:val="ro-RO"/>
        </w:rPr>
        <w:t xml:space="preserve"> </w:t>
      </w:r>
      <w:r w:rsidRPr="000B7843">
        <w:rPr>
          <w:spacing w:val="1"/>
          <w:lang w:val="ro-RO"/>
        </w:rPr>
        <w:t xml:space="preserve"> </w:t>
      </w:r>
      <w:r w:rsidRPr="000B7843">
        <w:rPr>
          <w:spacing w:val="-1"/>
          <w:lang w:val="ro-RO"/>
        </w:rPr>
        <w:t>decât</w:t>
      </w:r>
      <w:r w:rsidRPr="000B7843">
        <w:rPr>
          <w:spacing w:val="60"/>
          <w:lang w:val="ro-RO"/>
        </w:rPr>
        <w:t xml:space="preserve"> </w:t>
      </w:r>
      <w:r w:rsidRPr="000B7843">
        <w:rPr>
          <w:lang w:val="ro-RO"/>
        </w:rPr>
        <w:t>cele</w:t>
      </w:r>
      <w:r w:rsidRPr="000B7843">
        <w:rPr>
          <w:spacing w:val="58"/>
          <w:lang w:val="ro-RO"/>
        </w:rPr>
        <w:t xml:space="preserve"> </w:t>
      </w:r>
      <w:r w:rsidRPr="000B7843">
        <w:rPr>
          <w:lang w:val="ro-RO"/>
        </w:rPr>
        <w:t>prevazute</w:t>
      </w:r>
      <w:r w:rsidRPr="000B7843">
        <w:rPr>
          <w:spacing w:val="59"/>
          <w:lang w:val="ro-RO"/>
        </w:rPr>
        <w:t xml:space="preserve"> </w:t>
      </w:r>
      <w:r w:rsidRPr="000B7843">
        <w:rPr>
          <w:lang w:val="ro-RO"/>
        </w:rPr>
        <w:t>în</w:t>
      </w:r>
      <w:r w:rsidRPr="000B7843">
        <w:rPr>
          <w:spacing w:val="60"/>
          <w:lang w:val="ro-RO"/>
        </w:rPr>
        <w:t xml:space="preserve"> </w:t>
      </w:r>
      <w:r w:rsidRPr="000B7843">
        <w:rPr>
          <w:spacing w:val="-1"/>
          <w:lang w:val="ro-RO"/>
        </w:rPr>
        <w:t>prezenta</w:t>
      </w:r>
      <w:r w:rsidRPr="000B7843">
        <w:rPr>
          <w:spacing w:val="71"/>
          <w:lang w:val="ro-RO"/>
        </w:rPr>
        <w:t xml:space="preserve"> </w:t>
      </w:r>
      <w:r w:rsidRPr="000B7843">
        <w:rPr>
          <w:spacing w:val="-1"/>
          <w:lang w:val="ro-RO"/>
        </w:rPr>
        <w:t>documentație</w:t>
      </w:r>
    </w:p>
    <w:p w14:paraId="52EA1D2A" w14:textId="77777777" w:rsidR="00FE2648" w:rsidRPr="000B7843" w:rsidRDefault="00FE2648" w:rsidP="00C7439F">
      <w:pPr>
        <w:pStyle w:val="BodyText"/>
        <w:numPr>
          <w:ilvl w:val="2"/>
          <w:numId w:val="20"/>
        </w:numPr>
        <w:tabs>
          <w:tab w:val="left" w:pos="851"/>
          <w:tab w:val="left" w:pos="993"/>
          <w:tab w:val="left" w:pos="1134"/>
        </w:tabs>
        <w:kinsoku w:val="0"/>
        <w:overflowPunct w:val="0"/>
        <w:spacing w:before="7" w:line="276" w:lineRule="exact"/>
        <w:ind w:left="0" w:right="107" w:firstLine="567"/>
        <w:jc w:val="both"/>
        <w:rPr>
          <w:spacing w:val="-1"/>
          <w:lang w:val="ro-RO"/>
        </w:rPr>
      </w:pPr>
      <w:r w:rsidRPr="000B7843">
        <w:rPr>
          <w:spacing w:val="-1"/>
          <w:lang w:val="ro-RO"/>
        </w:rPr>
        <w:t>Depunerea</w:t>
      </w:r>
      <w:r w:rsidRPr="000B7843">
        <w:rPr>
          <w:lang w:val="ro-RO"/>
        </w:rPr>
        <w:t xml:space="preserve"> </w:t>
      </w:r>
      <w:r w:rsidRPr="000B7843">
        <w:rPr>
          <w:spacing w:val="1"/>
          <w:lang w:val="ro-RO"/>
        </w:rPr>
        <w:t xml:space="preserve"> </w:t>
      </w:r>
      <w:r w:rsidRPr="000B7843">
        <w:rPr>
          <w:spacing w:val="-1"/>
          <w:lang w:val="ro-RO"/>
        </w:rPr>
        <w:t>ofertei</w:t>
      </w:r>
      <w:r w:rsidRPr="000B7843">
        <w:rPr>
          <w:lang w:val="ro-RO"/>
        </w:rPr>
        <w:t xml:space="preserve"> </w:t>
      </w:r>
      <w:r w:rsidRPr="000B7843">
        <w:rPr>
          <w:spacing w:val="2"/>
          <w:lang w:val="ro-RO"/>
        </w:rPr>
        <w:t xml:space="preserve"> </w:t>
      </w:r>
      <w:r w:rsidRPr="000B7843">
        <w:rPr>
          <w:lang w:val="ro-RO"/>
        </w:rPr>
        <w:t xml:space="preserve">folosind </w:t>
      </w:r>
      <w:r w:rsidRPr="000B7843">
        <w:rPr>
          <w:spacing w:val="2"/>
          <w:lang w:val="ro-RO"/>
        </w:rPr>
        <w:t xml:space="preserve"> </w:t>
      </w:r>
      <w:r w:rsidRPr="000B7843">
        <w:rPr>
          <w:spacing w:val="-1"/>
          <w:lang w:val="ro-RO"/>
        </w:rPr>
        <w:t>alte</w:t>
      </w:r>
      <w:r w:rsidRPr="000B7843">
        <w:rPr>
          <w:lang w:val="ro-RO"/>
        </w:rPr>
        <w:t xml:space="preserve"> </w:t>
      </w:r>
      <w:r w:rsidRPr="000B7843">
        <w:rPr>
          <w:spacing w:val="1"/>
          <w:lang w:val="ro-RO"/>
        </w:rPr>
        <w:t xml:space="preserve"> </w:t>
      </w:r>
      <w:r w:rsidRPr="000B7843">
        <w:rPr>
          <w:spacing w:val="-1"/>
          <w:lang w:val="ro-RO"/>
        </w:rPr>
        <w:t>mijloace</w:t>
      </w:r>
      <w:r w:rsidRPr="000B7843">
        <w:rPr>
          <w:lang w:val="ro-RO"/>
        </w:rPr>
        <w:t xml:space="preserve"> </w:t>
      </w:r>
      <w:r w:rsidRPr="000B7843">
        <w:rPr>
          <w:spacing w:val="1"/>
          <w:lang w:val="ro-RO"/>
        </w:rPr>
        <w:t xml:space="preserve"> </w:t>
      </w:r>
      <w:r w:rsidRPr="000B7843">
        <w:rPr>
          <w:spacing w:val="-1"/>
          <w:lang w:val="ro-RO"/>
        </w:rPr>
        <w:t>decât</w:t>
      </w:r>
      <w:r w:rsidRPr="000B7843">
        <w:rPr>
          <w:lang w:val="ro-RO"/>
        </w:rPr>
        <w:t xml:space="preserve"> </w:t>
      </w:r>
      <w:r w:rsidRPr="000B7843">
        <w:rPr>
          <w:spacing w:val="2"/>
          <w:lang w:val="ro-RO"/>
        </w:rPr>
        <w:t xml:space="preserve"> </w:t>
      </w:r>
      <w:r w:rsidRPr="000B7843">
        <w:rPr>
          <w:spacing w:val="-1"/>
          <w:lang w:val="ro-RO"/>
        </w:rPr>
        <w:t>cele</w:t>
      </w:r>
      <w:r w:rsidRPr="000B7843">
        <w:rPr>
          <w:lang w:val="ro-RO"/>
        </w:rPr>
        <w:t xml:space="preserve"> </w:t>
      </w:r>
      <w:r w:rsidRPr="000B7843">
        <w:rPr>
          <w:spacing w:val="1"/>
          <w:lang w:val="ro-RO"/>
        </w:rPr>
        <w:t xml:space="preserve"> </w:t>
      </w:r>
      <w:r w:rsidRPr="000B7843">
        <w:rPr>
          <w:lang w:val="ro-RO"/>
        </w:rPr>
        <w:t xml:space="preserve">prevazute </w:t>
      </w:r>
      <w:r w:rsidRPr="000B7843">
        <w:rPr>
          <w:spacing w:val="1"/>
          <w:lang w:val="ro-RO"/>
        </w:rPr>
        <w:t xml:space="preserve"> </w:t>
      </w:r>
      <w:r w:rsidRPr="000B7843">
        <w:rPr>
          <w:lang w:val="ro-RO"/>
        </w:rPr>
        <w:t xml:space="preserve">în </w:t>
      </w:r>
      <w:r w:rsidRPr="000B7843">
        <w:rPr>
          <w:spacing w:val="2"/>
          <w:lang w:val="ro-RO"/>
        </w:rPr>
        <w:t xml:space="preserve"> </w:t>
      </w:r>
      <w:r w:rsidRPr="000B7843">
        <w:rPr>
          <w:spacing w:val="-1"/>
          <w:lang w:val="ro-RO"/>
        </w:rPr>
        <w:t>prezenta</w:t>
      </w:r>
      <w:r w:rsidRPr="000B7843">
        <w:rPr>
          <w:lang w:val="ro-RO"/>
        </w:rPr>
        <w:t xml:space="preserve"> </w:t>
      </w:r>
      <w:r w:rsidRPr="000B7843">
        <w:rPr>
          <w:spacing w:val="1"/>
          <w:lang w:val="ro-RO"/>
        </w:rPr>
        <w:t xml:space="preserve"> </w:t>
      </w:r>
      <w:r w:rsidRPr="000B7843">
        <w:rPr>
          <w:spacing w:val="-1"/>
          <w:lang w:val="ro-RO"/>
        </w:rPr>
        <w:t>documentație</w:t>
      </w:r>
      <w:r w:rsidRPr="000B7843">
        <w:rPr>
          <w:spacing w:val="81"/>
          <w:lang w:val="ro-RO"/>
        </w:rPr>
        <w:t xml:space="preserve"> </w:t>
      </w:r>
      <w:r w:rsidRPr="000B7843">
        <w:rPr>
          <w:spacing w:val="-1"/>
          <w:lang w:val="ro-RO"/>
        </w:rPr>
        <w:t xml:space="preserve">(ofertele transmise </w:t>
      </w:r>
      <w:r w:rsidRPr="000B7843">
        <w:rPr>
          <w:lang w:val="ro-RO"/>
        </w:rPr>
        <w:t xml:space="preserve">prin e-mail </w:t>
      </w:r>
      <w:r w:rsidRPr="000B7843">
        <w:rPr>
          <w:spacing w:val="-1"/>
          <w:lang w:val="ro-RO"/>
        </w:rPr>
        <w:t>sau</w:t>
      </w:r>
      <w:r w:rsidRPr="000B7843">
        <w:rPr>
          <w:lang w:val="ro-RO"/>
        </w:rPr>
        <w:t xml:space="preserve"> </w:t>
      </w:r>
      <w:r w:rsidRPr="000B7843">
        <w:rPr>
          <w:spacing w:val="-1"/>
          <w:lang w:val="ro-RO"/>
        </w:rPr>
        <w:t>fax</w:t>
      </w:r>
      <w:r w:rsidRPr="000B7843">
        <w:rPr>
          <w:spacing w:val="2"/>
          <w:lang w:val="ro-RO"/>
        </w:rPr>
        <w:t xml:space="preserve"> </w:t>
      </w:r>
      <w:r w:rsidRPr="000B7843">
        <w:rPr>
          <w:lang w:val="ro-RO"/>
        </w:rPr>
        <w:t>nu vor</w:t>
      </w:r>
      <w:r w:rsidRPr="000B7843">
        <w:rPr>
          <w:spacing w:val="-1"/>
          <w:lang w:val="ro-RO"/>
        </w:rPr>
        <w:t xml:space="preserve"> fi</w:t>
      </w:r>
      <w:r w:rsidRPr="000B7843">
        <w:rPr>
          <w:lang w:val="ro-RO"/>
        </w:rPr>
        <w:t xml:space="preserve"> </w:t>
      </w:r>
      <w:r w:rsidRPr="000B7843">
        <w:rPr>
          <w:spacing w:val="-1"/>
          <w:lang w:val="ro-RO"/>
        </w:rPr>
        <w:t>acceptate).</w:t>
      </w:r>
    </w:p>
    <w:p w14:paraId="7A6DADA5" w14:textId="77777777" w:rsidR="00FE2648" w:rsidRPr="000B7843" w:rsidRDefault="00FE2648">
      <w:pPr>
        <w:kinsoku w:val="0"/>
        <w:overflowPunct w:val="0"/>
        <w:spacing w:before="18" w:line="260" w:lineRule="exact"/>
        <w:rPr>
          <w:sz w:val="26"/>
          <w:szCs w:val="26"/>
          <w:lang w:val="ro-RO"/>
        </w:rPr>
      </w:pPr>
    </w:p>
    <w:p w14:paraId="5CAB8787" w14:textId="77777777" w:rsidR="00FE2648" w:rsidRPr="000B7843" w:rsidRDefault="00FE2648">
      <w:pPr>
        <w:pStyle w:val="Heading2"/>
        <w:kinsoku w:val="0"/>
        <w:overflowPunct w:val="0"/>
        <w:ind w:left="116"/>
        <w:jc w:val="both"/>
        <w:rPr>
          <w:b w:val="0"/>
          <w:bCs w:val="0"/>
          <w:i w:val="0"/>
          <w:iCs w:val="0"/>
          <w:lang w:val="ro-RO"/>
        </w:rPr>
      </w:pPr>
      <w:r w:rsidRPr="000B7843">
        <w:rPr>
          <w:lang w:val="ro-RO"/>
        </w:rPr>
        <w:t xml:space="preserve">2.6) </w:t>
      </w:r>
      <w:r w:rsidR="007F20F8" w:rsidRPr="000B7843">
        <w:rPr>
          <w:lang w:val="ro-RO"/>
        </w:rPr>
        <w:t>Anularea procedurii de achizitie</w:t>
      </w:r>
    </w:p>
    <w:p w14:paraId="3B7B3829" w14:textId="77777777" w:rsidR="003F40DC" w:rsidRPr="000B7843" w:rsidRDefault="007F20F8" w:rsidP="003F40DC">
      <w:pPr>
        <w:pStyle w:val="Heading1"/>
        <w:kinsoku w:val="0"/>
        <w:overflowPunct w:val="0"/>
        <w:ind w:left="0" w:right="222" w:firstLine="567"/>
        <w:jc w:val="both"/>
        <w:rPr>
          <w:lang w:val="ro-RO"/>
        </w:rPr>
      </w:pPr>
      <w:r w:rsidRPr="000B7843">
        <w:rPr>
          <w:lang w:val="ro-RO"/>
        </w:rPr>
        <w:t>Anularea procedurii poate fi decisa atunci cand:</w:t>
      </w:r>
    </w:p>
    <w:p w14:paraId="012648E0" w14:textId="77777777" w:rsidR="003F40DC" w:rsidRPr="000B7843" w:rsidRDefault="007F20F8" w:rsidP="003F40DC">
      <w:pPr>
        <w:pStyle w:val="Heading1"/>
        <w:kinsoku w:val="0"/>
        <w:overflowPunct w:val="0"/>
        <w:ind w:left="0" w:right="222" w:firstLine="567"/>
        <w:jc w:val="both"/>
        <w:rPr>
          <w:lang w:val="ro-RO"/>
        </w:rPr>
      </w:pPr>
      <w:r w:rsidRPr="000B7843">
        <w:rPr>
          <w:lang w:val="ro-RO"/>
        </w:rPr>
        <w:t>- la data si ora anuntata in anuntul publicat nu se primeste cel putin o oferta</w:t>
      </w:r>
    </w:p>
    <w:p w14:paraId="34C673E5" w14:textId="77777777" w:rsidR="003F40DC" w:rsidRPr="000B7843" w:rsidRDefault="007F20F8" w:rsidP="003F40DC">
      <w:pPr>
        <w:pStyle w:val="Heading1"/>
        <w:kinsoku w:val="0"/>
        <w:overflowPunct w:val="0"/>
        <w:ind w:left="0" w:right="222" w:firstLine="567"/>
        <w:jc w:val="both"/>
        <w:rPr>
          <w:lang w:val="ro-RO"/>
        </w:rPr>
      </w:pPr>
      <w:r w:rsidRPr="000B7843">
        <w:rPr>
          <w:lang w:val="ro-RO"/>
        </w:rPr>
        <w:t>- au fost depuse numai oferte inacceptabile si/sau neconforme</w:t>
      </w:r>
    </w:p>
    <w:p w14:paraId="3C58ECB6" w14:textId="77777777" w:rsidR="003F40DC" w:rsidRPr="000B7843" w:rsidRDefault="007F20F8" w:rsidP="003F40DC">
      <w:pPr>
        <w:pStyle w:val="Heading1"/>
        <w:kinsoku w:val="0"/>
        <w:overflowPunct w:val="0"/>
        <w:ind w:left="0" w:right="222" w:firstLine="567"/>
        <w:jc w:val="both"/>
        <w:rPr>
          <w:lang w:val="ro-RO"/>
        </w:rPr>
      </w:pPr>
      <w:r w:rsidRPr="000B7843">
        <w:rPr>
          <w:lang w:val="ro-RO"/>
        </w:rPr>
        <w:t>- nu a fost depusa nici o oferta sau au fost depuse oferte care, desi pot fi luate in considerare, nu pot fi comparate datorita modului neuniform de abordare a solutiilor tehnice si/sau financiare</w:t>
      </w:r>
    </w:p>
    <w:p w14:paraId="3A7DE343" w14:textId="77777777" w:rsidR="003F40DC" w:rsidRPr="000B7843" w:rsidRDefault="007F20F8" w:rsidP="003F40DC">
      <w:pPr>
        <w:pStyle w:val="Heading1"/>
        <w:kinsoku w:val="0"/>
        <w:overflowPunct w:val="0"/>
        <w:ind w:left="0" w:right="222" w:firstLine="567"/>
        <w:jc w:val="both"/>
        <w:rPr>
          <w:lang w:val="ro-RO"/>
        </w:rPr>
      </w:pPr>
      <w:r w:rsidRPr="000B7843">
        <w:rPr>
          <w:lang w:val="ro-RO"/>
        </w:rPr>
        <w:t>- se constata abateri grave de la prevederile legislative care afecteaza procedura de atribuire sau este imposibila incheierea contractului</w:t>
      </w:r>
    </w:p>
    <w:p w14:paraId="0A845B1C" w14:textId="77777777" w:rsidR="003F40DC" w:rsidRPr="000B7843" w:rsidRDefault="007F20F8" w:rsidP="007F20F8">
      <w:pPr>
        <w:pStyle w:val="Heading1"/>
        <w:kinsoku w:val="0"/>
        <w:overflowPunct w:val="0"/>
        <w:ind w:left="0" w:right="222" w:firstLine="567"/>
        <w:jc w:val="both"/>
        <w:rPr>
          <w:lang w:val="ro-RO"/>
        </w:rPr>
      </w:pPr>
      <w:r w:rsidRPr="000B7843">
        <w:rPr>
          <w:lang w:val="ro-RO"/>
        </w:rPr>
        <w:t>- in cazul in care, dupa finalizarea procesului de evaluare nu a fost stabilit un castigator, procedura se anuleaza si se reia cu respectarea tuturor pasilor procedurali</w:t>
      </w:r>
    </w:p>
    <w:p w14:paraId="12A7E584" w14:textId="77777777" w:rsidR="0098782A" w:rsidRPr="000B7843" w:rsidRDefault="0098782A" w:rsidP="0098782A">
      <w:pPr>
        <w:rPr>
          <w:lang w:val="ro-RO"/>
        </w:rPr>
      </w:pPr>
      <w:r w:rsidRPr="000B7843">
        <w:rPr>
          <w:lang w:val="ro-RO"/>
        </w:rPr>
        <w:t xml:space="preserve">         - </w:t>
      </w:r>
      <w:r w:rsidRPr="000B7843">
        <w:rPr>
          <w:b/>
          <w:bCs/>
          <w:lang w:val="ro-RO"/>
        </w:rPr>
        <w:t>Conform OMFE 1284/2016 "</w:t>
      </w:r>
      <w:r w:rsidR="00B16FA9" w:rsidRPr="000B7843">
        <w:rPr>
          <w:b/>
          <w:bCs/>
          <w:lang w:val="ro-RO"/>
        </w:rPr>
        <w:t xml:space="preserve"> Dacă solicitantul/beneficiarul privat identifică erori de fond în documentele achiziţiei care nu au fost clarificate înainte de data de expirare a anunţului, procedura nu se va încheia cu atribuirea contractului. În acest caz procedura se va anula, se vor corecta erorile identificate şi se va relua procedura."</w:t>
      </w:r>
    </w:p>
    <w:p w14:paraId="4E1CB01A" w14:textId="77777777" w:rsidR="00FE2648" w:rsidRPr="000B7843" w:rsidRDefault="007F20F8" w:rsidP="003F40DC">
      <w:pPr>
        <w:pStyle w:val="Heading1"/>
        <w:kinsoku w:val="0"/>
        <w:overflowPunct w:val="0"/>
        <w:ind w:left="0" w:right="222" w:firstLine="567"/>
        <w:jc w:val="both"/>
        <w:rPr>
          <w:lang w:val="ro-RO"/>
        </w:rPr>
      </w:pPr>
      <w:r w:rsidRPr="000B7843">
        <w:rPr>
          <w:lang w:val="ro-RO"/>
        </w:rPr>
        <w:t xml:space="preserve">- sunt constatate anumite vicii de procedura care ar putea afecta derularea si atribuirea contractului, si ar putea conduce la aplicarea de corectii financiare ulterioare, de catre AM POR, la proiectul implementat de </w:t>
      </w:r>
      <w:r w:rsidR="00C53047" w:rsidRPr="000B7843">
        <w:rPr>
          <w:lang w:val="ro-RO"/>
        </w:rPr>
        <w:t>ECO MONTAN</w:t>
      </w:r>
      <w:r w:rsidR="00ED7CE0" w:rsidRPr="000B7843">
        <w:rPr>
          <w:lang w:val="ro-RO"/>
        </w:rPr>
        <w:t xml:space="preserve"> SRL</w:t>
      </w:r>
      <w:r w:rsidRPr="000B7843">
        <w:rPr>
          <w:lang w:val="ro-RO"/>
        </w:rPr>
        <w:t xml:space="preserve"> pentru care se face achizitia utilajelor </w:t>
      </w:r>
      <w:r w:rsidRPr="000B7843">
        <w:rPr>
          <w:lang w:val="ro-RO"/>
        </w:rPr>
        <w:lastRenderedPageBreak/>
        <w:t>in cauza.</w:t>
      </w:r>
    </w:p>
    <w:p w14:paraId="3D9CA34C" w14:textId="77777777" w:rsidR="003F40DC" w:rsidRPr="000B7843" w:rsidRDefault="00ED7CE0" w:rsidP="003F40DC">
      <w:pPr>
        <w:pStyle w:val="Heading1"/>
        <w:kinsoku w:val="0"/>
        <w:overflowPunct w:val="0"/>
        <w:ind w:left="0" w:right="222" w:firstLine="567"/>
        <w:jc w:val="both"/>
        <w:rPr>
          <w:b w:val="0"/>
          <w:lang w:val="ro-RO"/>
        </w:rPr>
      </w:pPr>
      <w:r w:rsidRPr="000B7843">
        <w:rPr>
          <w:b w:val="0"/>
          <w:lang w:val="ro-RO"/>
        </w:rPr>
        <w:t xml:space="preserve"> </w:t>
      </w:r>
      <w:r w:rsidR="00F0382C" w:rsidRPr="000B7843">
        <w:rPr>
          <w:b w:val="0"/>
          <w:lang w:val="ro-RO"/>
        </w:rPr>
        <w:t xml:space="preserve">ECO MONTAN </w:t>
      </w:r>
      <w:r w:rsidRPr="000B7843">
        <w:rPr>
          <w:b w:val="0"/>
          <w:lang w:val="ro-RO"/>
        </w:rPr>
        <w:t>SRL</w:t>
      </w:r>
      <w:r w:rsidR="003F40DC" w:rsidRPr="000B7843">
        <w:rPr>
          <w:b w:val="0"/>
          <w:lang w:val="ro-RO"/>
        </w:rPr>
        <w:t xml:space="preserve"> isi rezerva dreptul de a accepta sau respinge orice oferta si/sau sa anuleze intreaga procedura  de atribuire si isi rezerva dreptul de a lansa un nou Anunt de participare.</w:t>
      </w:r>
    </w:p>
    <w:p w14:paraId="3D3169E2" w14:textId="77777777" w:rsidR="003F40DC" w:rsidRPr="000B7843" w:rsidRDefault="003F40DC" w:rsidP="003F40DC">
      <w:pPr>
        <w:pStyle w:val="Heading1"/>
        <w:kinsoku w:val="0"/>
        <w:overflowPunct w:val="0"/>
        <w:ind w:left="0" w:right="222" w:firstLine="567"/>
        <w:jc w:val="both"/>
        <w:rPr>
          <w:lang w:val="ro-RO"/>
        </w:rPr>
      </w:pPr>
      <w:r w:rsidRPr="000B7843">
        <w:rPr>
          <w:b w:val="0"/>
          <w:lang w:val="ro-RO"/>
        </w:rPr>
        <w:t xml:space="preserve">In cazul in care procedura se anuleaza, se va publica in cadrul anuntului de pe Site-ul </w:t>
      </w:r>
      <w:hyperlink r:id="rId22" w:history="1">
        <w:r w:rsidR="00DD3BA1" w:rsidRPr="000B7843">
          <w:rPr>
            <w:rStyle w:val="Hyperlink"/>
            <w:i/>
            <w:iCs/>
            <w:lang w:val="ro-RO"/>
          </w:rPr>
          <w:t>https://beneficiar.fonduri-ue.ro:8080/anunturi</w:t>
        </w:r>
      </w:hyperlink>
      <w:r w:rsidRPr="000B7843">
        <w:rPr>
          <w:b w:val="0"/>
          <w:lang w:val="ro-RO"/>
        </w:rPr>
        <w:t xml:space="preserve"> motivul anularii si se va inchide anuntul prin neatribuire. Daca plicul exterior in care se afla oferta nu a fost deschis, atunci oferta va fi returnata nedeschisa ofertantului.</w:t>
      </w:r>
    </w:p>
    <w:p w14:paraId="2BB7E3B0" w14:textId="77777777" w:rsidR="007F20F8" w:rsidRPr="000B7843" w:rsidRDefault="007F20F8">
      <w:pPr>
        <w:pStyle w:val="BodyText"/>
        <w:kinsoku w:val="0"/>
        <w:overflowPunct w:val="0"/>
        <w:ind w:left="116" w:right="108"/>
        <w:jc w:val="both"/>
        <w:rPr>
          <w:spacing w:val="-1"/>
          <w:lang w:val="ro-RO"/>
        </w:rPr>
      </w:pPr>
    </w:p>
    <w:p w14:paraId="48A68F95" w14:textId="77777777" w:rsidR="007F20F8" w:rsidRPr="000B7843" w:rsidRDefault="007F20F8" w:rsidP="007F20F8">
      <w:pPr>
        <w:pStyle w:val="Heading2"/>
        <w:kinsoku w:val="0"/>
        <w:overflowPunct w:val="0"/>
        <w:ind w:left="116"/>
        <w:jc w:val="both"/>
        <w:rPr>
          <w:b w:val="0"/>
          <w:bCs w:val="0"/>
          <w:i w:val="0"/>
          <w:iCs w:val="0"/>
          <w:lang w:val="ro-RO"/>
        </w:rPr>
      </w:pPr>
      <w:r w:rsidRPr="000B7843">
        <w:rPr>
          <w:lang w:val="ro-RO"/>
        </w:rPr>
        <w:t>2.7) Alte</w:t>
      </w:r>
      <w:r w:rsidRPr="000B7843">
        <w:rPr>
          <w:spacing w:val="-1"/>
          <w:lang w:val="ro-RO"/>
        </w:rPr>
        <w:t xml:space="preserve"> </w:t>
      </w:r>
      <w:r w:rsidRPr="000B7843">
        <w:rPr>
          <w:lang w:val="ro-RO"/>
        </w:rPr>
        <w:t xml:space="preserve">informații </w:t>
      </w:r>
      <w:r w:rsidRPr="000B7843">
        <w:rPr>
          <w:spacing w:val="-1"/>
          <w:lang w:val="ro-RO"/>
        </w:rPr>
        <w:t>relevante</w:t>
      </w:r>
    </w:p>
    <w:p w14:paraId="38DF2D42" w14:textId="77777777" w:rsidR="007F20F8" w:rsidRPr="000B7843" w:rsidRDefault="007F20F8" w:rsidP="007F20F8">
      <w:pPr>
        <w:kinsoku w:val="0"/>
        <w:overflowPunct w:val="0"/>
        <w:spacing w:before="11" w:line="260" w:lineRule="exact"/>
        <w:rPr>
          <w:sz w:val="26"/>
          <w:szCs w:val="26"/>
          <w:lang w:val="ro-RO"/>
        </w:rPr>
      </w:pPr>
    </w:p>
    <w:p w14:paraId="64D8068E" w14:textId="77777777" w:rsidR="007F20F8" w:rsidRPr="000B7843" w:rsidRDefault="007F20F8" w:rsidP="007F20F8">
      <w:pPr>
        <w:pStyle w:val="Heading1"/>
        <w:kinsoku w:val="0"/>
        <w:overflowPunct w:val="0"/>
        <w:ind w:left="0" w:right="222" w:firstLine="567"/>
        <w:jc w:val="both"/>
        <w:rPr>
          <w:b w:val="0"/>
          <w:spacing w:val="-2"/>
          <w:lang w:val="ro-RO"/>
        </w:rPr>
      </w:pPr>
      <w:r w:rsidRPr="000B7843">
        <w:rPr>
          <w:b w:val="0"/>
          <w:spacing w:val="-2"/>
          <w:lang w:val="ro-RO"/>
        </w:rPr>
        <w:t>Participarea la această procedură de achiziție este deschisă tuturor operatorilor economici interesați, persoane juridice, indiferent de formă.</w:t>
      </w:r>
    </w:p>
    <w:p w14:paraId="4E805DA9" w14:textId="77777777" w:rsidR="007F20F8" w:rsidRPr="000B7843" w:rsidRDefault="007F20F8" w:rsidP="007F20F8">
      <w:pPr>
        <w:pStyle w:val="Heading1"/>
        <w:kinsoku w:val="0"/>
        <w:overflowPunct w:val="0"/>
        <w:ind w:left="0" w:right="222" w:firstLine="567"/>
        <w:jc w:val="both"/>
        <w:rPr>
          <w:b w:val="0"/>
          <w:spacing w:val="-2"/>
          <w:lang w:val="ro-RO"/>
        </w:rPr>
      </w:pPr>
      <w:r w:rsidRPr="000B7843">
        <w:rPr>
          <w:b w:val="0"/>
          <w:spacing w:val="-2"/>
          <w:lang w:val="ro-RO"/>
        </w:rPr>
        <w:t xml:space="preserve">În depunerea ofertelor pentru acest contract, ofertanții sunt obligați să respecte toate instrucțiunile, formularele, specificațiile tehnice și prevederile contractuale prevăzute în documentația de atribuire. </w:t>
      </w:r>
    </w:p>
    <w:p w14:paraId="2D9601B3" w14:textId="77777777" w:rsidR="007F20F8" w:rsidRPr="000B7843" w:rsidRDefault="007F20F8" w:rsidP="007F20F8">
      <w:pPr>
        <w:pStyle w:val="Heading1"/>
        <w:kinsoku w:val="0"/>
        <w:overflowPunct w:val="0"/>
        <w:ind w:left="0" w:right="222" w:firstLine="567"/>
        <w:jc w:val="both"/>
        <w:rPr>
          <w:b w:val="0"/>
          <w:spacing w:val="-2"/>
          <w:lang w:val="ro-RO"/>
        </w:rPr>
      </w:pPr>
      <w:r w:rsidRPr="000B7843">
        <w:rPr>
          <w:b w:val="0"/>
          <w:spacing w:val="-2"/>
          <w:lang w:val="ro-RO"/>
        </w:rPr>
        <w:t>Depunerea unei oferte care nu conține toate informațiile și documentele solicitate în termenul specificat, va duce la respingerea ofertei.</w:t>
      </w:r>
    </w:p>
    <w:p w14:paraId="6ECBF9AE" w14:textId="77777777" w:rsidR="007F20F8" w:rsidRPr="000B7843" w:rsidRDefault="007F20F8" w:rsidP="003F40DC">
      <w:pPr>
        <w:pStyle w:val="Heading1"/>
        <w:kinsoku w:val="0"/>
        <w:overflowPunct w:val="0"/>
        <w:ind w:left="0" w:right="222" w:firstLine="567"/>
        <w:jc w:val="both"/>
        <w:rPr>
          <w:b w:val="0"/>
          <w:spacing w:val="-2"/>
          <w:lang w:val="ro-RO"/>
        </w:rPr>
      </w:pPr>
      <w:r w:rsidRPr="000B7843">
        <w:rPr>
          <w:b w:val="0"/>
          <w:spacing w:val="-2"/>
          <w:lang w:val="ro-RO"/>
        </w:rPr>
        <w:t>Prin depunerea ofertei, ofertantul acceptă în totalitate și fără rezerve condițiile contractuale și termenii care guvernează acest contract.</w:t>
      </w:r>
    </w:p>
    <w:p w14:paraId="22367742" w14:textId="77777777" w:rsidR="00B03BE9" w:rsidRPr="000B7843" w:rsidRDefault="00B03BE9" w:rsidP="00B03BE9">
      <w:pPr>
        <w:pStyle w:val="Heading1"/>
        <w:kinsoku w:val="0"/>
        <w:overflowPunct w:val="0"/>
        <w:ind w:left="0" w:right="222" w:firstLine="567"/>
        <w:jc w:val="both"/>
        <w:rPr>
          <w:b w:val="0"/>
          <w:spacing w:val="-2"/>
          <w:lang w:val="ro-RO"/>
        </w:rPr>
      </w:pPr>
      <w:r w:rsidRPr="000B7843">
        <w:rPr>
          <w:b w:val="0"/>
          <w:spacing w:val="-2"/>
          <w:lang w:val="ro-RO"/>
        </w:rPr>
        <w:t xml:space="preserve">Legalitatea si autenticitatea documentelor prezentate de Ofertanti sunt prezumate. </w:t>
      </w:r>
    </w:p>
    <w:p w14:paraId="1E89D9F3" w14:textId="77777777" w:rsidR="003F40DC" w:rsidRPr="000B7843" w:rsidRDefault="00B03BE9" w:rsidP="00506BAD">
      <w:pPr>
        <w:pStyle w:val="Heading1"/>
        <w:kinsoku w:val="0"/>
        <w:overflowPunct w:val="0"/>
        <w:ind w:left="0" w:right="222" w:firstLine="567"/>
        <w:jc w:val="both"/>
        <w:rPr>
          <w:lang w:val="ro-RO"/>
        </w:rPr>
      </w:pPr>
      <w:r w:rsidRPr="000B7843">
        <w:rPr>
          <w:b w:val="0"/>
          <w:spacing w:val="-2"/>
          <w:lang w:val="ro-RO"/>
        </w:rPr>
        <w:t>Ofertantul este singurul responsabil de legalitatea si autenticitatea tuturor documentelor prezentate, in original sau in copie. Analiza documentelor prezentate de Ofertanti, de catre beneficiar, nu angajeaza responsabilitatea sau obligatia beneficiarului de a accepta documentele ca autentice si legale si nu exonereaza resposabilitatea singulara a Ofertantului in acest domeniu.</w:t>
      </w:r>
    </w:p>
    <w:p w14:paraId="297AF0E2" w14:textId="77777777" w:rsidR="00B03BE9" w:rsidRPr="000B7843" w:rsidRDefault="00B03BE9" w:rsidP="003F40DC">
      <w:pPr>
        <w:rPr>
          <w:lang w:val="ro-RO"/>
        </w:rPr>
      </w:pPr>
    </w:p>
    <w:p w14:paraId="6C77CB04" w14:textId="77777777" w:rsidR="00B03BE9" w:rsidRPr="000B7843" w:rsidRDefault="00B03BE9" w:rsidP="003F40DC">
      <w:pPr>
        <w:rPr>
          <w:lang w:val="ro-RO"/>
        </w:rPr>
        <w:sectPr w:rsidR="00B03BE9" w:rsidRPr="000B7843" w:rsidSect="00453561">
          <w:pgSz w:w="11910" w:h="16840"/>
          <w:pgMar w:top="2269" w:right="860" w:bottom="1135" w:left="1160" w:header="720" w:footer="720" w:gutter="0"/>
          <w:cols w:space="720" w:equalWidth="0">
            <w:col w:w="9890"/>
          </w:cols>
          <w:noEndnote/>
        </w:sectPr>
      </w:pPr>
    </w:p>
    <w:p w14:paraId="4AB44C24" w14:textId="77777777" w:rsidR="00FE2648" w:rsidRPr="000B7843" w:rsidRDefault="00FE2648">
      <w:pPr>
        <w:pStyle w:val="Heading1"/>
        <w:kinsoku w:val="0"/>
        <w:overflowPunct w:val="0"/>
        <w:spacing w:before="43"/>
        <w:ind w:left="2462"/>
        <w:rPr>
          <w:b w:val="0"/>
          <w:bCs w:val="0"/>
          <w:lang w:val="ro-RO"/>
        </w:rPr>
      </w:pPr>
      <w:r w:rsidRPr="000B7843">
        <w:rPr>
          <w:lang w:val="ro-RO"/>
        </w:rPr>
        <w:lastRenderedPageBreak/>
        <w:t xml:space="preserve">Cap. II: </w:t>
      </w:r>
      <w:r w:rsidRPr="000B7843">
        <w:rPr>
          <w:spacing w:val="-1"/>
          <w:lang w:val="ro-RO"/>
        </w:rPr>
        <w:t>CERINTE</w:t>
      </w:r>
      <w:r w:rsidRPr="000B7843">
        <w:rPr>
          <w:lang w:val="ro-RO"/>
        </w:rPr>
        <w:t xml:space="preserve"> </w:t>
      </w:r>
      <w:r w:rsidRPr="000B7843">
        <w:rPr>
          <w:spacing w:val="-1"/>
          <w:lang w:val="ro-RO"/>
        </w:rPr>
        <w:t>MINIME</w:t>
      </w:r>
      <w:r w:rsidRPr="000B7843">
        <w:rPr>
          <w:lang w:val="ro-RO"/>
        </w:rPr>
        <w:t xml:space="preserve"> DE CALIFICARE</w:t>
      </w:r>
    </w:p>
    <w:p w14:paraId="01D9EC4E" w14:textId="77777777" w:rsidR="00FE2648" w:rsidRPr="000B7843" w:rsidRDefault="00FE2648">
      <w:pPr>
        <w:kinsoku w:val="0"/>
        <w:overflowPunct w:val="0"/>
        <w:spacing w:before="19" w:line="140" w:lineRule="exact"/>
        <w:rPr>
          <w:sz w:val="14"/>
          <w:szCs w:val="14"/>
          <w:lang w:val="ro-RO"/>
        </w:rPr>
      </w:pPr>
    </w:p>
    <w:p w14:paraId="204B1D0B" w14:textId="77777777" w:rsidR="00FE2648" w:rsidRPr="000B7843" w:rsidRDefault="00FE2648" w:rsidP="00162E96">
      <w:pPr>
        <w:kinsoku w:val="0"/>
        <w:overflowPunct w:val="0"/>
        <w:spacing w:before="69"/>
        <w:ind w:left="116" w:right="103"/>
        <w:rPr>
          <w:lang w:val="ro-RO"/>
        </w:rPr>
      </w:pPr>
      <w:r w:rsidRPr="000B7843">
        <w:rPr>
          <w:b/>
          <w:bCs/>
          <w:lang w:val="ro-RO"/>
        </w:rPr>
        <w:t>3.</w:t>
      </w:r>
      <w:r w:rsidRPr="000B7843">
        <w:rPr>
          <w:b/>
          <w:bCs/>
          <w:spacing w:val="43"/>
          <w:lang w:val="ro-RO"/>
        </w:rPr>
        <w:t xml:space="preserve"> </w:t>
      </w:r>
      <w:r w:rsidRPr="000B7843">
        <w:rPr>
          <w:b/>
          <w:bCs/>
          <w:spacing w:val="-1"/>
          <w:lang w:val="ro-RO"/>
        </w:rPr>
        <w:t>Cerințe</w:t>
      </w:r>
      <w:r w:rsidRPr="000B7843">
        <w:rPr>
          <w:b/>
          <w:bCs/>
          <w:spacing w:val="43"/>
          <w:lang w:val="ro-RO"/>
        </w:rPr>
        <w:t xml:space="preserve"> </w:t>
      </w:r>
      <w:r w:rsidRPr="000B7843">
        <w:rPr>
          <w:b/>
          <w:bCs/>
          <w:spacing w:val="-1"/>
          <w:lang w:val="ro-RO"/>
        </w:rPr>
        <w:t>minime</w:t>
      </w:r>
      <w:r w:rsidRPr="000B7843">
        <w:rPr>
          <w:b/>
          <w:bCs/>
          <w:spacing w:val="42"/>
          <w:lang w:val="ro-RO"/>
        </w:rPr>
        <w:t xml:space="preserve"> </w:t>
      </w:r>
      <w:r w:rsidRPr="000B7843">
        <w:rPr>
          <w:b/>
          <w:bCs/>
          <w:lang w:val="ro-RO"/>
        </w:rPr>
        <w:t>de</w:t>
      </w:r>
      <w:r w:rsidRPr="000B7843">
        <w:rPr>
          <w:b/>
          <w:bCs/>
          <w:spacing w:val="44"/>
          <w:lang w:val="ro-RO"/>
        </w:rPr>
        <w:t xml:space="preserve"> </w:t>
      </w:r>
      <w:r w:rsidRPr="000B7843">
        <w:rPr>
          <w:b/>
          <w:bCs/>
          <w:spacing w:val="-1"/>
          <w:lang w:val="ro-RO"/>
        </w:rPr>
        <w:t>calificare,</w:t>
      </w:r>
      <w:r w:rsidRPr="000B7843">
        <w:rPr>
          <w:b/>
          <w:bCs/>
          <w:spacing w:val="42"/>
          <w:lang w:val="ro-RO"/>
        </w:rPr>
        <w:t xml:space="preserve"> </w:t>
      </w:r>
      <w:r w:rsidRPr="000B7843">
        <w:rPr>
          <w:b/>
          <w:bCs/>
          <w:lang w:val="ro-RO"/>
        </w:rPr>
        <w:t>precum</w:t>
      </w:r>
      <w:r w:rsidRPr="000B7843">
        <w:rPr>
          <w:b/>
          <w:bCs/>
          <w:spacing w:val="39"/>
          <w:lang w:val="ro-RO"/>
        </w:rPr>
        <w:t xml:space="preserve"> </w:t>
      </w:r>
      <w:r w:rsidRPr="000B7843">
        <w:rPr>
          <w:b/>
          <w:bCs/>
          <w:lang w:val="ro-RO"/>
        </w:rPr>
        <w:t>și</w:t>
      </w:r>
      <w:r w:rsidRPr="000B7843">
        <w:rPr>
          <w:b/>
          <w:bCs/>
          <w:spacing w:val="43"/>
          <w:lang w:val="ro-RO"/>
        </w:rPr>
        <w:t xml:space="preserve"> </w:t>
      </w:r>
      <w:r w:rsidRPr="000B7843">
        <w:rPr>
          <w:b/>
          <w:bCs/>
          <w:spacing w:val="-1"/>
          <w:lang w:val="ro-RO"/>
        </w:rPr>
        <w:t>documentele</w:t>
      </w:r>
      <w:r w:rsidRPr="000B7843">
        <w:rPr>
          <w:b/>
          <w:bCs/>
          <w:spacing w:val="42"/>
          <w:lang w:val="ro-RO"/>
        </w:rPr>
        <w:t xml:space="preserve"> </w:t>
      </w:r>
      <w:r w:rsidRPr="000B7843">
        <w:rPr>
          <w:b/>
          <w:bCs/>
          <w:lang w:val="ro-RO"/>
        </w:rPr>
        <w:t>care</w:t>
      </w:r>
      <w:r w:rsidRPr="000B7843">
        <w:rPr>
          <w:b/>
          <w:bCs/>
          <w:spacing w:val="42"/>
          <w:lang w:val="ro-RO"/>
        </w:rPr>
        <w:t xml:space="preserve"> </w:t>
      </w:r>
      <w:r w:rsidRPr="000B7843">
        <w:rPr>
          <w:b/>
          <w:bCs/>
          <w:lang w:val="ro-RO"/>
        </w:rPr>
        <w:t>urmează</w:t>
      </w:r>
      <w:r w:rsidRPr="000B7843">
        <w:rPr>
          <w:b/>
          <w:bCs/>
          <w:spacing w:val="42"/>
          <w:lang w:val="ro-RO"/>
        </w:rPr>
        <w:t xml:space="preserve"> </w:t>
      </w:r>
      <w:r w:rsidRPr="000B7843">
        <w:rPr>
          <w:b/>
          <w:bCs/>
          <w:lang w:val="ro-RO"/>
        </w:rPr>
        <w:t>să</w:t>
      </w:r>
      <w:r w:rsidRPr="000B7843">
        <w:rPr>
          <w:b/>
          <w:bCs/>
          <w:spacing w:val="50"/>
          <w:lang w:val="ro-RO"/>
        </w:rPr>
        <w:t xml:space="preserve"> </w:t>
      </w:r>
      <w:r w:rsidRPr="000B7843">
        <w:rPr>
          <w:b/>
          <w:bCs/>
          <w:lang w:val="ro-RO"/>
        </w:rPr>
        <w:t>fie</w:t>
      </w:r>
      <w:r w:rsidRPr="000B7843">
        <w:rPr>
          <w:b/>
          <w:bCs/>
          <w:spacing w:val="42"/>
          <w:lang w:val="ro-RO"/>
        </w:rPr>
        <w:t xml:space="preserve"> </w:t>
      </w:r>
      <w:r w:rsidRPr="000B7843">
        <w:rPr>
          <w:b/>
          <w:bCs/>
          <w:spacing w:val="-1"/>
          <w:lang w:val="ro-RO"/>
        </w:rPr>
        <w:t>prezentate</w:t>
      </w:r>
      <w:r w:rsidRPr="000B7843">
        <w:rPr>
          <w:b/>
          <w:bCs/>
          <w:spacing w:val="42"/>
          <w:lang w:val="ro-RO"/>
        </w:rPr>
        <w:t xml:space="preserve"> </w:t>
      </w:r>
      <w:r w:rsidRPr="000B7843">
        <w:rPr>
          <w:b/>
          <w:bCs/>
          <w:lang w:val="ro-RO"/>
        </w:rPr>
        <w:t>de</w:t>
      </w:r>
      <w:r w:rsidRPr="000B7843">
        <w:rPr>
          <w:b/>
          <w:bCs/>
          <w:spacing w:val="51"/>
          <w:lang w:val="ro-RO"/>
        </w:rPr>
        <w:t xml:space="preserve"> </w:t>
      </w:r>
      <w:r w:rsidRPr="000B7843">
        <w:rPr>
          <w:b/>
          <w:bCs/>
          <w:lang w:val="ro-RO"/>
        </w:rPr>
        <w:t xml:space="preserve">ofertanți </w:t>
      </w:r>
      <w:r w:rsidRPr="000B7843">
        <w:rPr>
          <w:b/>
          <w:bCs/>
          <w:spacing w:val="-1"/>
          <w:lang w:val="ro-RO"/>
        </w:rPr>
        <w:t>pentru</w:t>
      </w:r>
      <w:r w:rsidRPr="000B7843">
        <w:rPr>
          <w:b/>
          <w:bCs/>
          <w:lang w:val="ro-RO"/>
        </w:rPr>
        <w:t xml:space="preserve"> </w:t>
      </w:r>
      <w:r w:rsidRPr="000B7843">
        <w:rPr>
          <w:b/>
          <w:bCs/>
          <w:spacing w:val="-1"/>
          <w:lang w:val="ro-RO"/>
        </w:rPr>
        <w:t>dovedirea</w:t>
      </w:r>
      <w:r w:rsidRPr="000B7843">
        <w:rPr>
          <w:b/>
          <w:bCs/>
          <w:lang w:val="ro-RO"/>
        </w:rPr>
        <w:t xml:space="preserve"> îndeplinirii </w:t>
      </w:r>
      <w:r w:rsidRPr="000B7843">
        <w:rPr>
          <w:b/>
          <w:bCs/>
          <w:spacing w:val="-1"/>
          <w:lang w:val="ro-RO"/>
        </w:rPr>
        <w:t>criteriilor</w:t>
      </w:r>
      <w:r w:rsidRPr="000B7843">
        <w:rPr>
          <w:b/>
          <w:bCs/>
          <w:lang w:val="ro-RO"/>
        </w:rPr>
        <w:t xml:space="preserve"> de </w:t>
      </w:r>
      <w:r w:rsidRPr="000B7843">
        <w:rPr>
          <w:b/>
          <w:bCs/>
          <w:spacing w:val="-1"/>
          <w:lang w:val="ro-RO"/>
        </w:rPr>
        <w:t>calificare.</w:t>
      </w:r>
    </w:p>
    <w:p w14:paraId="7CA5E505" w14:textId="77777777" w:rsidR="00FE2648" w:rsidRPr="000B7843" w:rsidRDefault="00FE2648" w:rsidP="00162E96">
      <w:pPr>
        <w:kinsoku w:val="0"/>
        <w:overflowPunct w:val="0"/>
        <w:spacing w:before="1" w:line="160" w:lineRule="exact"/>
        <w:rPr>
          <w:sz w:val="16"/>
          <w:szCs w:val="16"/>
          <w:lang w:val="ro-RO"/>
        </w:rPr>
      </w:pPr>
    </w:p>
    <w:p w14:paraId="034FE03D" w14:textId="77777777" w:rsidR="00FE2648" w:rsidRPr="000B7843" w:rsidRDefault="00FE2648" w:rsidP="00162E96">
      <w:pPr>
        <w:pStyle w:val="Heading2"/>
        <w:kinsoku w:val="0"/>
        <w:overflowPunct w:val="0"/>
        <w:spacing w:before="69"/>
        <w:ind w:left="116"/>
        <w:rPr>
          <w:b w:val="0"/>
          <w:bCs w:val="0"/>
          <w:i w:val="0"/>
          <w:iCs w:val="0"/>
          <w:lang w:val="ro-RO"/>
        </w:rPr>
      </w:pPr>
      <w:r w:rsidRPr="000B7843">
        <w:rPr>
          <w:lang w:val="ro-RO"/>
        </w:rPr>
        <w:t>3.1)</w:t>
      </w:r>
      <w:r w:rsidRPr="000B7843">
        <w:rPr>
          <w:spacing w:val="-1"/>
          <w:lang w:val="ro-RO"/>
        </w:rPr>
        <w:t xml:space="preserve"> </w:t>
      </w:r>
      <w:r w:rsidRPr="000B7843">
        <w:rPr>
          <w:lang w:val="ro-RO"/>
        </w:rPr>
        <w:t xml:space="preserve">Situația </w:t>
      </w:r>
      <w:r w:rsidRPr="000B7843">
        <w:rPr>
          <w:spacing w:val="-1"/>
          <w:lang w:val="ro-RO"/>
        </w:rPr>
        <w:t>personală</w:t>
      </w:r>
      <w:r w:rsidRPr="000B7843">
        <w:rPr>
          <w:spacing w:val="1"/>
          <w:lang w:val="ro-RO"/>
        </w:rPr>
        <w:t xml:space="preserve"> </w:t>
      </w:r>
      <w:r w:rsidRPr="000B7843">
        <w:rPr>
          <w:lang w:val="ro-RO"/>
        </w:rPr>
        <w:t>a</w:t>
      </w:r>
      <w:r w:rsidRPr="000B7843">
        <w:rPr>
          <w:spacing w:val="-3"/>
          <w:lang w:val="ro-RO"/>
        </w:rPr>
        <w:t xml:space="preserve"> </w:t>
      </w:r>
      <w:r w:rsidRPr="000B7843">
        <w:rPr>
          <w:spacing w:val="-1"/>
          <w:lang w:val="ro-RO"/>
        </w:rPr>
        <w:t>candidatului</w:t>
      </w:r>
      <w:r w:rsidRPr="000B7843">
        <w:rPr>
          <w:lang w:val="ro-RO"/>
        </w:rPr>
        <w:t xml:space="preserve"> / </w:t>
      </w:r>
      <w:r w:rsidRPr="000B7843">
        <w:rPr>
          <w:spacing w:val="-1"/>
          <w:lang w:val="ro-RO"/>
        </w:rPr>
        <w:t>ofertantului</w:t>
      </w:r>
    </w:p>
    <w:p w14:paraId="2A5A3B89" w14:textId="77777777" w:rsidR="00FE2648" w:rsidRPr="000B7843" w:rsidRDefault="00FE2648">
      <w:pPr>
        <w:kinsoku w:val="0"/>
        <w:overflowPunct w:val="0"/>
        <w:spacing w:before="6" w:line="160" w:lineRule="exact"/>
        <w:rPr>
          <w:sz w:val="16"/>
          <w:szCs w:val="16"/>
          <w:lang w:val="ro-RO"/>
        </w:rPr>
      </w:pPr>
    </w:p>
    <w:p w14:paraId="62AAB32A" w14:textId="77777777" w:rsidR="00453561" w:rsidRPr="000B7843" w:rsidRDefault="00453561">
      <w:pPr>
        <w:kinsoku w:val="0"/>
        <w:overflowPunct w:val="0"/>
        <w:spacing w:before="6" w:line="160" w:lineRule="exact"/>
        <w:rPr>
          <w:sz w:val="16"/>
          <w:szCs w:val="16"/>
          <w:lang w:val="ro-RO"/>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5387"/>
      </w:tblGrid>
      <w:tr w:rsidR="00A641FA" w:rsidRPr="000B7843" w14:paraId="512566D7" w14:textId="77777777">
        <w:trPr>
          <w:trHeight w:val="285"/>
        </w:trPr>
        <w:tc>
          <w:tcPr>
            <w:tcW w:w="4678" w:type="dxa"/>
          </w:tcPr>
          <w:p w14:paraId="49A82C2C" w14:textId="77777777" w:rsidR="00A641FA" w:rsidRPr="000B7843" w:rsidRDefault="00D613E1" w:rsidP="002E35FF">
            <w:pPr>
              <w:pStyle w:val="TableContents"/>
              <w:snapToGrid w:val="0"/>
              <w:jc w:val="both"/>
              <w:rPr>
                <w:rFonts w:eastAsia="Times New Roman" w:cs="Times New Roman"/>
                <w:b/>
                <w:bCs/>
                <w:color w:val="auto"/>
                <w:sz w:val="22"/>
                <w:szCs w:val="22"/>
                <w:lang w:val="ro-RO"/>
              </w:rPr>
            </w:pPr>
            <w:r w:rsidRPr="000B7843">
              <w:rPr>
                <w:rFonts w:eastAsia="Times New Roman" w:cs="Times New Roman"/>
                <w:b/>
                <w:bCs/>
                <w:color w:val="auto"/>
                <w:sz w:val="22"/>
                <w:szCs w:val="22"/>
                <w:lang w:val="ro-RO"/>
              </w:rPr>
              <w:t xml:space="preserve">3.1.1 - </w:t>
            </w:r>
            <w:r w:rsidR="00A641FA" w:rsidRPr="000B7843">
              <w:rPr>
                <w:rFonts w:eastAsia="Times New Roman" w:cs="Times New Roman"/>
                <w:b/>
                <w:bCs/>
                <w:color w:val="auto"/>
                <w:sz w:val="22"/>
                <w:szCs w:val="22"/>
                <w:lang w:val="ro-RO"/>
              </w:rPr>
              <w:t>Declaratie privind neincadrarea in prevederile art 14 si art. 15 din OUG 66/2011 privind conflictul de interese in cadrul procedurilor de achizitii</w:t>
            </w:r>
          </w:p>
          <w:p w14:paraId="53B36CA0" w14:textId="77777777" w:rsidR="00A641FA" w:rsidRPr="000B7843" w:rsidRDefault="00A641FA" w:rsidP="002E35FF">
            <w:pPr>
              <w:jc w:val="both"/>
              <w:rPr>
                <w:rFonts w:eastAsia="TimesNewRomanPSMT"/>
                <w:sz w:val="22"/>
                <w:szCs w:val="22"/>
                <w:lang w:val="ro-RO"/>
              </w:rPr>
            </w:pPr>
            <w:r w:rsidRPr="000B7843">
              <w:rPr>
                <w:sz w:val="22"/>
                <w:szCs w:val="22"/>
                <w:lang w:val="ro-RO"/>
              </w:rPr>
              <w:t xml:space="preserve">Solicitat </w:t>
            </w:r>
            <w:r w:rsidRPr="000B7843">
              <w:rPr>
                <w:rFonts w:eastAsia="TimesNewRomanPS-BoldMT"/>
                <w:b/>
                <w:bCs/>
                <w:sz w:val="22"/>
                <w:szCs w:val="22"/>
                <w:lang w:val="ro-RO"/>
              </w:rPr>
              <w:t xml:space="preserve">■ </w:t>
            </w:r>
            <w:r w:rsidRPr="000B7843">
              <w:rPr>
                <w:sz w:val="22"/>
                <w:szCs w:val="22"/>
                <w:lang w:val="ro-RO"/>
              </w:rPr>
              <w:t xml:space="preserve">Nesolicitat </w:t>
            </w:r>
            <w:r w:rsidRPr="000B7843">
              <w:rPr>
                <w:rFonts w:eastAsia="TimesNewRomanPSMT"/>
                <w:sz w:val="22"/>
                <w:szCs w:val="22"/>
                <w:lang w:val="ro-RO"/>
              </w:rPr>
              <w:t>□</w:t>
            </w:r>
          </w:p>
          <w:p w14:paraId="255B0B65" w14:textId="77777777" w:rsidR="00A641FA" w:rsidRPr="000B7843" w:rsidRDefault="00A641FA" w:rsidP="002E35FF">
            <w:pPr>
              <w:jc w:val="both"/>
              <w:rPr>
                <w:rFonts w:eastAsia="TimesNewRomanPSMT"/>
                <w:sz w:val="22"/>
                <w:szCs w:val="22"/>
                <w:lang w:val="ro-RO"/>
              </w:rPr>
            </w:pPr>
            <w:r w:rsidRPr="000B7843">
              <w:rPr>
                <w:rStyle w:val="FontStyle138"/>
                <w:lang w:val="ro-RO" w:eastAsia="ro-RO"/>
              </w:rPr>
              <w:t xml:space="preserve">Operatorii economici nu trebuie sa se incadreze in niciuna din situatiile prevazute de </w:t>
            </w:r>
            <w:r w:rsidRPr="000B7843">
              <w:rPr>
                <w:rStyle w:val="FontStyle138"/>
                <w:b/>
                <w:lang w:val="ro-RO" w:eastAsia="ro-RO"/>
              </w:rPr>
              <w:t xml:space="preserve">art. 14 si 15 </w:t>
            </w:r>
            <w:r w:rsidRPr="000B7843">
              <w:rPr>
                <w:rStyle w:val="FontStyle137"/>
                <w:lang w:val="ro-RO" w:eastAsia="ro-RO"/>
              </w:rPr>
              <w:t xml:space="preserve">din OUG 66/2011, </w:t>
            </w:r>
            <w:r w:rsidRPr="000B7843">
              <w:rPr>
                <w:rStyle w:val="FontStyle138"/>
                <w:lang w:val="ro-RO" w:eastAsia="ro-RO"/>
              </w:rPr>
              <w:t>sub sanctiunea excluderii din procedura.</w:t>
            </w:r>
          </w:p>
        </w:tc>
        <w:tc>
          <w:tcPr>
            <w:tcW w:w="5387" w:type="dxa"/>
          </w:tcPr>
          <w:p w14:paraId="30D0F04B" w14:textId="77777777" w:rsidR="00A641FA" w:rsidRPr="000B7843" w:rsidRDefault="00A641FA" w:rsidP="002E35FF">
            <w:pPr>
              <w:pStyle w:val="TableContents"/>
              <w:snapToGrid w:val="0"/>
              <w:jc w:val="both"/>
              <w:rPr>
                <w:b/>
                <w:spacing w:val="-1"/>
                <w:sz w:val="22"/>
                <w:szCs w:val="22"/>
                <w:lang w:val="ro-RO"/>
              </w:rPr>
            </w:pPr>
            <w:r w:rsidRPr="000B7843">
              <w:rPr>
                <w:b/>
                <w:sz w:val="22"/>
                <w:szCs w:val="22"/>
                <w:u w:val="single"/>
                <w:lang w:val="ro-RO"/>
              </w:rPr>
              <w:t>Cerinţă obligatorie</w:t>
            </w:r>
            <w:r w:rsidRPr="000B7843">
              <w:rPr>
                <w:sz w:val="22"/>
                <w:szCs w:val="22"/>
                <w:lang w:val="ro-RO"/>
              </w:rPr>
              <w:t xml:space="preserve">: </w:t>
            </w:r>
            <w:r w:rsidRPr="000B7843">
              <w:rPr>
                <w:spacing w:val="-1"/>
                <w:sz w:val="22"/>
                <w:szCs w:val="22"/>
                <w:lang w:val="ro-RO"/>
              </w:rPr>
              <w:t xml:space="preserve">Se solicită prezentarea </w:t>
            </w:r>
            <w:r w:rsidR="00D613E1" w:rsidRPr="000B7843">
              <w:rPr>
                <w:i/>
                <w:spacing w:val="-1"/>
                <w:sz w:val="22"/>
                <w:szCs w:val="22"/>
                <w:lang w:val="ro-RO"/>
              </w:rPr>
              <w:t>Declaraţie privind neincadrarea în situaţiile de conflict de interese, conform Ordonanţei de urgenţă a Guvernului României nr. 66/2011</w:t>
            </w:r>
            <w:r w:rsidR="00D613E1" w:rsidRPr="000B7843">
              <w:rPr>
                <w:spacing w:val="-1"/>
                <w:sz w:val="22"/>
                <w:szCs w:val="22"/>
                <w:lang w:val="ro-RO"/>
              </w:rPr>
              <w:t xml:space="preserve"> – </w:t>
            </w:r>
            <w:r w:rsidR="00D613E1" w:rsidRPr="000B7843">
              <w:rPr>
                <w:b/>
                <w:spacing w:val="-1"/>
                <w:sz w:val="22"/>
                <w:szCs w:val="22"/>
                <w:lang w:val="ro-RO"/>
              </w:rPr>
              <w:t>Formular 2</w:t>
            </w:r>
          </w:p>
          <w:p w14:paraId="5A9F357A" w14:textId="77777777" w:rsidR="00DD3BA1" w:rsidRPr="000B7843" w:rsidRDefault="00DD3BA1" w:rsidP="002E35FF">
            <w:pPr>
              <w:pStyle w:val="TableParagraph"/>
              <w:kinsoku w:val="0"/>
              <w:overflowPunct w:val="0"/>
              <w:ind w:right="108"/>
              <w:jc w:val="both"/>
              <w:rPr>
                <w:sz w:val="22"/>
                <w:szCs w:val="22"/>
                <w:lang w:val="ro-RO"/>
              </w:rPr>
            </w:pPr>
          </w:p>
          <w:p w14:paraId="28D3670F" w14:textId="77777777" w:rsidR="00C92E08" w:rsidRPr="000B7843" w:rsidRDefault="00DD3BA1" w:rsidP="002E35FF">
            <w:pPr>
              <w:pStyle w:val="TableContents"/>
              <w:snapToGrid w:val="0"/>
              <w:jc w:val="both"/>
              <w:rPr>
                <w:rFonts w:eastAsia="Times New Roman" w:cs="Times New Roman"/>
                <w:b/>
                <w:bCs/>
                <w:color w:val="auto"/>
                <w:sz w:val="22"/>
                <w:szCs w:val="22"/>
                <w:lang w:val="ro-RO"/>
              </w:rPr>
            </w:pPr>
            <w:r w:rsidRPr="000B7843">
              <w:rPr>
                <w:spacing w:val="-1"/>
                <w:sz w:val="22"/>
                <w:szCs w:val="22"/>
                <w:lang w:val="ro-RO"/>
              </w:rPr>
              <w:t>Lipsa</w:t>
            </w:r>
            <w:r w:rsidRPr="000B7843">
              <w:rPr>
                <w:spacing w:val="52"/>
                <w:sz w:val="22"/>
                <w:szCs w:val="22"/>
                <w:lang w:val="ro-RO"/>
              </w:rPr>
              <w:t xml:space="preserve"> </w:t>
            </w:r>
            <w:r w:rsidRPr="000B7843">
              <w:rPr>
                <w:spacing w:val="-1"/>
                <w:sz w:val="22"/>
                <w:szCs w:val="22"/>
                <w:lang w:val="ro-RO"/>
              </w:rPr>
              <w:t>prezentarii</w:t>
            </w:r>
            <w:r w:rsidRPr="000B7843">
              <w:rPr>
                <w:spacing w:val="53"/>
                <w:sz w:val="22"/>
                <w:szCs w:val="22"/>
                <w:lang w:val="ro-RO"/>
              </w:rPr>
              <w:t xml:space="preserve"> </w:t>
            </w:r>
            <w:r w:rsidRPr="000B7843">
              <w:rPr>
                <w:sz w:val="22"/>
                <w:szCs w:val="22"/>
                <w:lang w:val="ro-RO"/>
              </w:rPr>
              <w:t>document</w:t>
            </w:r>
            <w:r w:rsidR="00F34DC9" w:rsidRPr="000B7843">
              <w:rPr>
                <w:sz w:val="22"/>
                <w:szCs w:val="22"/>
                <w:lang w:val="ro-RO"/>
              </w:rPr>
              <w:t>ului</w:t>
            </w:r>
            <w:r w:rsidRPr="000B7843">
              <w:rPr>
                <w:spacing w:val="53"/>
                <w:sz w:val="22"/>
                <w:szCs w:val="22"/>
                <w:lang w:val="ro-RO"/>
              </w:rPr>
              <w:t xml:space="preserve"> </w:t>
            </w:r>
            <w:r w:rsidRPr="000B7843">
              <w:rPr>
                <w:spacing w:val="-1"/>
                <w:sz w:val="22"/>
                <w:szCs w:val="22"/>
                <w:lang w:val="ro-RO"/>
              </w:rPr>
              <w:t>duce</w:t>
            </w:r>
            <w:r w:rsidRPr="000B7843">
              <w:rPr>
                <w:spacing w:val="51"/>
                <w:sz w:val="22"/>
                <w:szCs w:val="22"/>
                <w:lang w:val="ro-RO"/>
              </w:rPr>
              <w:t xml:space="preserve"> </w:t>
            </w:r>
            <w:r w:rsidRPr="000B7843">
              <w:rPr>
                <w:sz w:val="22"/>
                <w:szCs w:val="22"/>
                <w:lang w:val="ro-RO"/>
              </w:rPr>
              <w:t>automat</w:t>
            </w:r>
            <w:r w:rsidRPr="000B7843">
              <w:rPr>
                <w:spacing w:val="52"/>
                <w:sz w:val="22"/>
                <w:szCs w:val="22"/>
                <w:lang w:val="ro-RO"/>
              </w:rPr>
              <w:t xml:space="preserve"> </w:t>
            </w:r>
            <w:r w:rsidRPr="000B7843">
              <w:rPr>
                <w:sz w:val="22"/>
                <w:szCs w:val="22"/>
                <w:lang w:val="ro-RO"/>
              </w:rPr>
              <w:t>la</w:t>
            </w:r>
            <w:r w:rsidRPr="000B7843">
              <w:rPr>
                <w:spacing w:val="33"/>
                <w:sz w:val="22"/>
                <w:szCs w:val="22"/>
                <w:lang w:val="ro-RO"/>
              </w:rPr>
              <w:t xml:space="preserve"> </w:t>
            </w:r>
            <w:r w:rsidRPr="000B7843">
              <w:rPr>
                <w:spacing w:val="-1"/>
                <w:sz w:val="22"/>
                <w:szCs w:val="22"/>
                <w:lang w:val="ro-RO"/>
              </w:rPr>
              <w:t>descalificarea ofertantului</w:t>
            </w:r>
            <w:r w:rsidR="002E35FF" w:rsidRPr="000B7843">
              <w:rPr>
                <w:spacing w:val="-1"/>
                <w:sz w:val="22"/>
                <w:szCs w:val="22"/>
                <w:lang w:val="ro-RO"/>
              </w:rPr>
              <w:t>.</w:t>
            </w:r>
          </w:p>
        </w:tc>
      </w:tr>
      <w:tr w:rsidR="006A48EF" w:rsidRPr="000B7843" w14:paraId="2B5EA06B" w14:textId="77777777">
        <w:trPr>
          <w:trHeight w:val="285"/>
        </w:trPr>
        <w:tc>
          <w:tcPr>
            <w:tcW w:w="4678" w:type="dxa"/>
            <w:vMerge w:val="restart"/>
          </w:tcPr>
          <w:p w14:paraId="22E72F62" w14:textId="77777777" w:rsidR="006A48EF" w:rsidRPr="009249DE" w:rsidRDefault="006A48EF" w:rsidP="005D3250">
            <w:pPr>
              <w:pStyle w:val="TableContents"/>
              <w:snapToGrid w:val="0"/>
              <w:rPr>
                <w:rFonts w:eastAsia="Times New Roman" w:cs="Times New Roman"/>
                <w:b/>
                <w:bCs/>
                <w:color w:val="auto"/>
                <w:sz w:val="22"/>
                <w:szCs w:val="22"/>
                <w:lang w:val="ro-RO"/>
              </w:rPr>
            </w:pPr>
            <w:r w:rsidRPr="009249DE">
              <w:rPr>
                <w:rFonts w:eastAsia="Times New Roman" w:cs="Times New Roman"/>
                <w:b/>
                <w:bCs/>
                <w:color w:val="auto"/>
                <w:sz w:val="22"/>
                <w:szCs w:val="22"/>
                <w:lang w:val="ro-RO"/>
              </w:rPr>
              <w:t>3.1.2 - Certificatul constatator</w:t>
            </w:r>
          </w:p>
          <w:p w14:paraId="1A117DF3" w14:textId="77777777" w:rsidR="006A48EF" w:rsidRPr="009249DE" w:rsidRDefault="006A48EF" w:rsidP="005D3250">
            <w:pPr>
              <w:pStyle w:val="TableContents"/>
              <w:snapToGrid w:val="0"/>
              <w:rPr>
                <w:rFonts w:eastAsia="TimesNewRomanPSMT" w:cs="Times New Roman"/>
                <w:color w:val="auto"/>
                <w:sz w:val="22"/>
                <w:szCs w:val="22"/>
                <w:lang w:val="ro-RO"/>
              </w:rPr>
            </w:pPr>
            <w:r w:rsidRPr="009249DE">
              <w:rPr>
                <w:rFonts w:eastAsia="Times New Roman" w:cs="Times New Roman"/>
                <w:color w:val="auto"/>
                <w:sz w:val="22"/>
                <w:szCs w:val="22"/>
                <w:lang w:val="ro-RO"/>
              </w:rPr>
              <w:t xml:space="preserve">Solicitat </w:t>
            </w:r>
            <w:r w:rsidRPr="009249DE">
              <w:rPr>
                <w:rFonts w:eastAsia="TimesNewRomanPS-BoldMT" w:cs="Times New Roman"/>
                <w:b/>
                <w:bCs/>
                <w:color w:val="auto"/>
                <w:sz w:val="22"/>
                <w:szCs w:val="22"/>
                <w:lang w:val="ro-RO"/>
              </w:rPr>
              <w:t xml:space="preserve">■ </w:t>
            </w:r>
            <w:r w:rsidRPr="009249DE">
              <w:rPr>
                <w:rFonts w:eastAsia="Times New Roman" w:cs="Times New Roman"/>
                <w:color w:val="auto"/>
                <w:sz w:val="22"/>
                <w:szCs w:val="22"/>
                <w:lang w:val="ro-RO"/>
              </w:rPr>
              <w:t xml:space="preserve">Nesolicitat </w:t>
            </w:r>
            <w:r w:rsidRPr="009249DE">
              <w:rPr>
                <w:rFonts w:eastAsia="TimesNewRomanPSMT" w:cs="Times New Roman"/>
                <w:color w:val="auto"/>
                <w:sz w:val="22"/>
                <w:szCs w:val="22"/>
                <w:lang w:val="ro-RO"/>
              </w:rPr>
              <w:t>□</w:t>
            </w:r>
          </w:p>
          <w:p w14:paraId="2C19815C" w14:textId="77777777" w:rsidR="006A48EF" w:rsidRPr="009249DE" w:rsidRDefault="006A48EF" w:rsidP="005D3250">
            <w:pPr>
              <w:pStyle w:val="TableContents"/>
              <w:snapToGrid w:val="0"/>
              <w:rPr>
                <w:rFonts w:eastAsia="Times New Roman" w:cs="Times New Roman"/>
                <w:b/>
                <w:bCs/>
                <w:color w:val="auto"/>
                <w:sz w:val="22"/>
                <w:szCs w:val="22"/>
                <w:lang w:val="ro-RO"/>
              </w:rPr>
            </w:pPr>
            <w:r w:rsidRPr="009249DE">
              <w:rPr>
                <w:rFonts w:eastAsia="TimesNewRomanPSMT" w:cs="Times New Roman"/>
                <w:color w:val="auto"/>
                <w:sz w:val="22"/>
                <w:szCs w:val="22"/>
                <w:lang w:val="ro-RO"/>
              </w:rPr>
              <w:t>Toti ofertantii au obligatia prezentarii acestui document</w:t>
            </w:r>
          </w:p>
        </w:tc>
        <w:tc>
          <w:tcPr>
            <w:tcW w:w="5387" w:type="dxa"/>
          </w:tcPr>
          <w:p w14:paraId="69847518" w14:textId="77777777" w:rsidR="006A48EF" w:rsidRPr="009249DE" w:rsidRDefault="006A48EF" w:rsidP="00527A39">
            <w:pPr>
              <w:pStyle w:val="TableContents"/>
              <w:snapToGrid w:val="0"/>
              <w:jc w:val="both"/>
              <w:rPr>
                <w:b/>
                <w:spacing w:val="-1"/>
                <w:sz w:val="22"/>
                <w:szCs w:val="22"/>
                <w:u w:val="single"/>
                <w:lang w:val="ro-RO"/>
              </w:rPr>
            </w:pPr>
            <w:r w:rsidRPr="009249DE">
              <w:rPr>
                <w:b/>
                <w:sz w:val="22"/>
                <w:szCs w:val="22"/>
                <w:u w:val="single"/>
                <w:lang w:val="ro-RO"/>
              </w:rPr>
              <w:t>C</w:t>
            </w:r>
            <w:r w:rsidRPr="009249DE">
              <w:rPr>
                <w:b/>
                <w:spacing w:val="-1"/>
                <w:sz w:val="22"/>
                <w:szCs w:val="22"/>
                <w:u w:val="single"/>
                <w:lang w:val="ro-RO"/>
              </w:rPr>
              <w:t xml:space="preserve">erinţă </w:t>
            </w:r>
            <w:r w:rsidRPr="009249DE">
              <w:rPr>
                <w:b/>
                <w:sz w:val="22"/>
                <w:szCs w:val="22"/>
                <w:u w:val="single"/>
                <w:lang w:val="ro-RO"/>
              </w:rPr>
              <w:t>obli</w:t>
            </w:r>
            <w:r w:rsidRPr="009249DE">
              <w:rPr>
                <w:b/>
                <w:spacing w:val="-1"/>
                <w:sz w:val="22"/>
                <w:szCs w:val="22"/>
                <w:u w:val="single"/>
                <w:lang w:val="ro-RO"/>
              </w:rPr>
              <w:t>gatori</w:t>
            </w:r>
            <w:r w:rsidRPr="009249DE">
              <w:rPr>
                <w:b/>
                <w:sz w:val="22"/>
                <w:szCs w:val="22"/>
                <w:u w:val="single"/>
                <w:lang w:val="ro-RO"/>
              </w:rPr>
              <w:t xml:space="preserve">e - </w:t>
            </w:r>
            <w:r w:rsidRPr="009249DE">
              <w:rPr>
                <w:b/>
                <w:spacing w:val="-1"/>
                <w:sz w:val="22"/>
                <w:szCs w:val="22"/>
                <w:u w:val="single"/>
                <w:lang w:val="ro-RO"/>
              </w:rPr>
              <w:t>Pentru persoane juridice române:</w:t>
            </w:r>
          </w:p>
          <w:p w14:paraId="198D0F49" w14:textId="77777777" w:rsidR="006A48EF" w:rsidRPr="009249DE" w:rsidRDefault="006A48EF" w:rsidP="00527A39">
            <w:pPr>
              <w:pStyle w:val="TableParagraph"/>
              <w:kinsoku w:val="0"/>
              <w:overflowPunct w:val="0"/>
              <w:ind w:left="102" w:right="108"/>
              <w:jc w:val="both"/>
              <w:rPr>
                <w:rFonts w:eastAsia="TimesNewRomanPSMT"/>
                <w:sz w:val="22"/>
                <w:szCs w:val="22"/>
                <w:lang w:val="ro-RO"/>
              </w:rPr>
            </w:pPr>
            <w:r w:rsidRPr="009249DE">
              <w:rPr>
                <w:spacing w:val="-1"/>
                <w:sz w:val="22"/>
                <w:szCs w:val="22"/>
                <w:lang w:val="ro-RO"/>
              </w:rPr>
              <w:t>Candidatul</w:t>
            </w:r>
            <w:r w:rsidRPr="009249DE">
              <w:rPr>
                <w:spacing w:val="43"/>
                <w:sz w:val="22"/>
                <w:szCs w:val="22"/>
                <w:lang w:val="ro-RO"/>
              </w:rPr>
              <w:t xml:space="preserve"> </w:t>
            </w:r>
            <w:r w:rsidRPr="009249DE">
              <w:rPr>
                <w:sz w:val="22"/>
                <w:szCs w:val="22"/>
                <w:lang w:val="ro-RO"/>
              </w:rPr>
              <w:t>va</w:t>
            </w:r>
            <w:r w:rsidRPr="009249DE">
              <w:rPr>
                <w:spacing w:val="42"/>
                <w:sz w:val="22"/>
                <w:szCs w:val="22"/>
                <w:lang w:val="ro-RO"/>
              </w:rPr>
              <w:t xml:space="preserve"> </w:t>
            </w:r>
            <w:r w:rsidRPr="009249DE">
              <w:rPr>
                <w:spacing w:val="-1"/>
                <w:sz w:val="22"/>
                <w:szCs w:val="22"/>
                <w:lang w:val="ro-RO"/>
              </w:rPr>
              <w:t>prezenta</w:t>
            </w:r>
            <w:r w:rsidRPr="009249DE">
              <w:rPr>
                <w:spacing w:val="46"/>
                <w:sz w:val="22"/>
                <w:szCs w:val="22"/>
                <w:lang w:val="ro-RO"/>
              </w:rPr>
              <w:t xml:space="preserve"> </w:t>
            </w:r>
            <w:r w:rsidRPr="009249DE">
              <w:rPr>
                <w:b/>
                <w:bCs/>
                <w:spacing w:val="-1"/>
                <w:sz w:val="22"/>
                <w:szCs w:val="22"/>
                <w:lang w:val="ro-RO"/>
              </w:rPr>
              <w:t>Certificatul</w:t>
            </w:r>
            <w:r w:rsidRPr="009249DE">
              <w:rPr>
                <w:b/>
                <w:bCs/>
                <w:spacing w:val="43"/>
                <w:sz w:val="22"/>
                <w:szCs w:val="22"/>
                <w:lang w:val="ro-RO"/>
              </w:rPr>
              <w:t xml:space="preserve"> </w:t>
            </w:r>
            <w:r w:rsidRPr="009249DE">
              <w:rPr>
                <w:b/>
                <w:bCs/>
                <w:spacing w:val="-1"/>
                <w:sz w:val="22"/>
                <w:szCs w:val="22"/>
                <w:lang w:val="ro-RO"/>
              </w:rPr>
              <w:t>constatator</w:t>
            </w:r>
            <w:r w:rsidRPr="009249DE">
              <w:rPr>
                <w:b/>
                <w:bCs/>
                <w:spacing w:val="44"/>
                <w:sz w:val="22"/>
                <w:szCs w:val="22"/>
                <w:lang w:val="ro-RO"/>
              </w:rPr>
              <w:t xml:space="preserve"> </w:t>
            </w:r>
            <w:r w:rsidRPr="009249DE">
              <w:rPr>
                <w:b/>
                <w:bCs/>
                <w:spacing w:val="-1"/>
                <w:sz w:val="22"/>
                <w:szCs w:val="22"/>
                <w:lang w:val="ro-RO"/>
              </w:rPr>
              <w:t>eliberat</w:t>
            </w:r>
            <w:r w:rsidRPr="009249DE">
              <w:rPr>
                <w:b/>
                <w:bCs/>
                <w:spacing w:val="75"/>
                <w:sz w:val="22"/>
                <w:szCs w:val="22"/>
                <w:lang w:val="ro-RO"/>
              </w:rPr>
              <w:t xml:space="preserve"> </w:t>
            </w:r>
            <w:r w:rsidRPr="009249DE">
              <w:rPr>
                <w:b/>
                <w:bCs/>
                <w:sz w:val="22"/>
                <w:szCs w:val="22"/>
                <w:lang w:val="ro-RO"/>
              </w:rPr>
              <w:t>de</w:t>
            </w:r>
            <w:r w:rsidRPr="009249DE">
              <w:rPr>
                <w:b/>
                <w:bCs/>
                <w:spacing w:val="10"/>
                <w:sz w:val="22"/>
                <w:szCs w:val="22"/>
                <w:lang w:val="ro-RO"/>
              </w:rPr>
              <w:t xml:space="preserve"> </w:t>
            </w:r>
            <w:r w:rsidRPr="009249DE">
              <w:rPr>
                <w:b/>
                <w:bCs/>
                <w:spacing w:val="-1"/>
                <w:sz w:val="22"/>
                <w:szCs w:val="22"/>
                <w:lang w:val="ro-RO"/>
              </w:rPr>
              <w:t>Oficiul</w:t>
            </w:r>
            <w:r w:rsidRPr="009249DE">
              <w:rPr>
                <w:b/>
                <w:bCs/>
                <w:spacing w:val="12"/>
                <w:sz w:val="22"/>
                <w:szCs w:val="22"/>
                <w:lang w:val="ro-RO"/>
              </w:rPr>
              <w:t xml:space="preserve"> </w:t>
            </w:r>
            <w:r w:rsidRPr="009249DE">
              <w:rPr>
                <w:b/>
                <w:bCs/>
                <w:spacing w:val="-1"/>
                <w:sz w:val="22"/>
                <w:szCs w:val="22"/>
                <w:lang w:val="ro-RO"/>
              </w:rPr>
              <w:t>Registrului</w:t>
            </w:r>
            <w:r w:rsidRPr="009249DE">
              <w:rPr>
                <w:b/>
                <w:bCs/>
                <w:spacing w:val="9"/>
                <w:sz w:val="22"/>
                <w:szCs w:val="22"/>
                <w:lang w:val="ro-RO"/>
              </w:rPr>
              <w:t xml:space="preserve"> </w:t>
            </w:r>
            <w:r w:rsidRPr="009249DE">
              <w:rPr>
                <w:b/>
                <w:bCs/>
                <w:spacing w:val="-1"/>
                <w:sz w:val="22"/>
                <w:szCs w:val="22"/>
                <w:lang w:val="ro-RO"/>
              </w:rPr>
              <w:t>Comerţului</w:t>
            </w:r>
            <w:r w:rsidRPr="009249DE">
              <w:rPr>
                <w:b/>
                <w:bCs/>
                <w:spacing w:val="12"/>
                <w:sz w:val="22"/>
                <w:szCs w:val="22"/>
                <w:lang w:val="ro-RO"/>
              </w:rPr>
              <w:t xml:space="preserve"> </w:t>
            </w:r>
            <w:r w:rsidRPr="009249DE">
              <w:rPr>
                <w:b/>
                <w:bCs/>
                <w:sz w:val="22"/>
                <w:szCs w:val="22"/>
                <w:lang w:val="ro-RO"/>
              </w:rPr>
              <w:t>(in</w:t>
            </w:r>
            <w:r w:rsidRPr="009249DE">
              <w:rPr>
                <w:b/>
                <w:bCs/>
                <w:spacing w:val="12"/>
                <w:sz w:val="22"/>
                <w:szCs w:val="22"/>
                <w:lang w:val="ro-RO"/>
              </w:rPr>
              <w:t xml:space="preserve"> </w:t>
            </w:r>
            <w:r w:rsidRPr="009249DE">
              <w:rPr>
                <w:b/>
                <w:bCs/>
                <w:spacing w:val="-1"/>
                <w:sz w:val="22"/>
                <w:szCs w:val="22"/>
                <w:lang w:val="ro-RO"/>
              </w:rPr>
              <w:t>original</w:t>
            </w:r>
            <w:r w:rsidRPr="009249DE">
              <w:rPr>
                <w:b/>
                <w:bCs/>
                <w:spacing w:val="9"/>
                <w:sz w:val="22"/>
                <w:szCs w:val="22"/>
                <w:lang w:val="ro-RO"/>
              </w:rPr>
              <w:t xml:space="preserve"> </w:t>
            </w:r>
            <w:r w:rsidRPr="009249DE">
              <w:rPr>
                <w:b/>
                <w:bCs/>
                <w:sz w:val="22"/>
                <w:szCs w:val="22"/>
                <w:lang w:val="ro-RO"/>
              </w:rPr>
              <w:t>sau</w:t>
            </w:r>
            <w:r w:rsidRPr="009249DE">
              <w:rPr>
                <w:b/>
                <w:bCs/>
                <w:spacing w:val="12"/>
                <w:sz w:val="22"/>
                <w:szCs w:val="22"/>
                <w:lang w:val="ro-RO"/>
              </w:rPr>
              <w:t xml:space="preserve"> </w:t>
            </w:r>
            <w:r w:rsidRPr="009249DE">
              <w:rPr>
                <w:b/>
                <w:bCs/>
                <w:spacing w:val="-1"/>
                <w:sz w:val="22"/>
                <w:szCs w:val="22"/>
                <w:lang w:val="ro-RO"/>
              </w:rPr>
              <w:t>copie</w:t>
            </w:r>
            <w:r w:rsidRPr="009249DE">
              <w:rPr>
                <w:b/>
                <w:bCs/>
                <w:spacing w:val="65"/>
                <w:sz w:val="22"/>
                <w:szCs w:val="22"/>
                <w:lang w:val="ro-RO"/>
              </w:rPr>
              <w:t xml:space="preserve"> </w:t>
            </w:r>
            <w:r w:rsidRPr="009249DE">
              <w:rPr>
                <w:b/>
                <w:bCs/>
                <w:spacing w:val="-1"/>
                <w:sz w:val="22"/>
                <w:szCs w:val="22"/>
                <w:lang w:val="ro-RO"/>
              </w:rPr>
              <w:t>certificata "conform cu originalul",</w:t>
            </w:r>
            <w:r w:rsidRPr="009249DE">
              <w:rPr>
                <w:b/>
                <w:bCs/>
                <w:spacing w:val="57"/>
                <w:sz w:val="22"/>
                <w:szCs w:val="22"/>
                <w:lang w:val="ro-RO"/>
              </w:rPr>
              <w:t xml:space="preserve"> </w:t>
            </w:r>
            <w:r w:rsidRPr="009249DE">
              <w:rPr>
                <w:b/>
                <w:bCs/>
                <w:spacing w:val="-1"/>
                <w:sz w:val="22"/>
                <w:szCs w:val="22"/>
                <w:lang w:val="ro-RO"/>
              </w:rPr>
              <w:t>emis</w:t>
            </w:r>
            <w:r w:rsidRPr="009249DE">
              <w:rPr>
                <w:b/>
                <w:bCs/>
                <w:spacing w:val="58"/>
                <w:sz w:val="22"/>
                <w:szCs w:val="22"/>
                <w:lang w:val="ro-RO"/>
              </w:rPr>
              <w:t xml:space="preserve"> </w:t>
            </w:r>
            <w:r w:rsidRPr="009249DE">
              <w:rPr>
                <w:b/>
                <w:bCs/>
                <w:spacing w:val="-1"/>
                <w:sz w:val="22"/>
                <w:szCs w:val="22"/>
                <w:lang w:val="ro-RO"/>
              </w:rPr>
              <w:t>cu</w:t>
            </w:r>
            <w:r w:rsidRPr="009249DE">
              <w:rPr>
                <w:b/>
                <w:bCs/>
                <w:spacing w:val="58"/>
                <w:sz w:val="22"/>
                <w:szCs w:val="22"/>
                <w:lang w:val="ro-RO"/>
              </w:rPr>
              <w:t xml:space="preserve"> </w:t>
            </w:r>
            <w:r w:rsidRPr="009249DE">
              <w:rPr>
                <w:b/>
                <w:bCs/>
                <w:sz w:val="22"/>
                <w:szCs w:val="22"/>
                <w:lang w:val="ro-RO"/>
              </w:rPr>
              <w:t>cel</w:t>
            </w:r>
            <w:r w:rsidRPr="009249DE">
              <w:rPr>
                <w:b/>
                <w:bCs/>
                <w:spacing w:val="57"/>
                <w:sz w:val="22"/>
                <w:szCs w:val="22"/>
                <w:lang w:val="ro-RO"/>
              </w:rPr>
              <w:t xml:space="preserve"> </w:t>
            </w:r>
            <w:r w:rsidRPr="009249DE">
              <w:rPr>
                <w:b/>
                <w:bCs/>
                <w:spacing w:val="-1"/>
                <w:sz w:val="22"/>
                <w:szCs w:val="22"/>
                <w:lang w:val="ro-RO"/>
              </w:rPr>
              <w:t>mult</w:t>
            </w:r>
            <w:r w:rsidRPr="009249DE">
              <w:rPr>
                <w:b/>
                <w:bCs/>
                <w:spacing w:val="57"/>
                <w:sz w:val="22"/>
                <w:szCs w:val="22"/>
                <w:lang w:val="ro-RO"/>
              </w:rPr>
              <w:t xml:space="preserve"> </w:t>
            </w:r>
            <w:r w:rsidRPr="009249DE">
              <w:rPr>
                <w:b/>
                <w:bCs/>
                <w:sz w:val="22"/>
                <w:szCs w:val="22"/>
                <w:lang w:val="ro-RO"/>
              </w:rPr>
              <w:t>30</w:t>
            </w:r>
            <w:r w:rsidRPr="009249DE">
              <w:rPr>
                <w:b/>
                <w:bCs/>
                <w:spacing w:val="57"/>
                <w:sz w:val="22"/>
                <w:szCs w:val="22"/>
                <w:lang w:val="ro-RO"/>
              </w:rPr>
              <w:t xml:space="preserve"> </w:t>
            </w:r>
            <w:r w:rsidRPr="009249DE">
              <w:rPr>
                <w:b/>
                <w:bCs/>
                <w:spacing w:val="-1"/>
                <w:sz w:val="22"/>
                <w:szCs w:val="22"/>
                <w:lang w:val="ro-RO"/>
              </w:rPr>
              <w:t>zile</w:t>
            </w:r>
            <w:r w:rsidRPr="009249DE">
              <w:rPr>
                <w:b/>
                <w:bCs/>
                <w:spacing w:val="58"/>
                <w:sz w:val="22"/>
                <w:szCs w:val="22"/>
                <w:lang w:val="ro-RO"/>
              </w:rPr>
              <w:t xml:space="preserve"> </w:t>
            </w:r>
            <w:r w:rsidRPr="009249DE">
              <w:rPr>
                <w:b/>
                <w:bCs/>
                <w:sz w:val="22"/>
                <w:szCs w:val="22"/>
                <w:lang w:val="ro-RO"/>
              </w:rPr>
              <w:t>calendaristice</w:t>
            </w:r>
            <w:r w:rsidRPr="009249DE">
              <w:rPr>
                <w:b/>
                <w:bCs/>
                <w:spacing w:val="35"/>
                <w:sz w:val="22"/>
                <w:szCs w:val="22"/>
                <w:lang w:val="ro-RO"/>
              </w:rPr>
              <w:t xml:space="preserve"> </w:t>
            </w:r>
            <w:r w:rsidRPr="009249DE">
              <w:rPr>
                <w:b/>
                <w:bCs/>
                <w:spacing w:val="-1"/>
                <w:sz w:val="22"/>
                <w:szCs w:val="22"/>
                <w:lang w:val="ro-RO"/>
              </w:rPr>
              <w:t>anterior</w:t>
            </w:r>
            <w:r w:rsidRPr="009249DE">
              <w:rPr>
                <w:b/>
                <w:bCs/>
                <w:spacing w:val="40"/>
                <w:sz w:val="22"/>
                <w:szCs w:val="22"/>
                <w:lang w:val="ro-RO"/>
              </w:rPr>
              <w:t xml:space="preserve"> </w:t>
            </w:r>
            <w:r w:rsidRPr="009249DE">
              <w:rPr>
                <w:b/>
                <w:bCs/>
                <w:spacing w:val="-1"/>
                <w:sz w:val="22"/>
                <w:szCs w:val="22"/>
                <w:lang w:val="ro-RO"/>
              </w:rPr>
              <w:t>datei</w:t>
            </w:r>
            <w:r w:rsidRPr="009249DE">
              <w:rPr>
                <w:b/>
                <w:bCs/>
                <w:spacing w:val="43"/>
                <w:sz w:val="22"/>
                <w:szCs w:val="22"/>
                <w:lang w:val="ro-RO"/>
              </w:rPr>
              <w:t xml:space="preserve"> </w:t>
            </w:r>
            <w:r w:rsidRPr="009249DE">
              <w:rPr>
                <w:b/>
                <w:bCs/>
                <w:spacing w:val="-1"/>
                <w:sz w:val="22"/>
                <w:szCs w:val="22"/>
                <w:lang w:val="ro-RO"/>
              </w:rPr>
              <w:t>depunerii</w:t>
            </w:r>
            <w:r w:rsidRPr="009249DE">
              <w:rPr>
                <w:b/>
                <w:bCs/>
                <w:spacing w:val="40"/>
                <w:sz w:val="22"/>
                <w:szCs w:val="22"/>
                <w:lang w:val="ro-RO"/>
              </w:rPr>
              <w:t xml:space="preserve"> </w:t>
            </w:r>
            <w:r w:rsidRPr="009249DE">
              <w:rPr>
                <w:b/>
                <w:bCs/>
                <w:sz w:val="22"/>
                <w:szCs w:val="22"/>
                <w:lang w:val="ro-RO"/>
              </w:rPr>
              <w:t>ofertei)</w:t>
            </w:r>
            <w:r w:rsidRPr="009249DE">
              <w:rPr>
                <w:b/>
                <w:bCs/>
                <w:spacing w:val="45"/>
                <w:sz w:val="22"/>
                <w:szCs w:val="22"/>
                <w:lang w:val="ro-RO"/>
              </w:rPr>
              <w:t xml:space="preserve"> </w:t>
            </w:r>
            <w:r w:rsidRPr="009249DE">
              <w:rPr>
                <w:sz w:val="22"/>
                <w:szCs w:val="22"/>
                <w:lang w:val="ro-RO"/>
              </w:rPr>
              <w:t>de</w:t>
            </w:r>
            <w:r w:rsidRPr="009249DE">
              <w:rPr>
                <w:spacing w:val="33"/>
                <w:sz w:val="22"/>
                <w:szCs w:val="22"/>
                <w:lang w:val="ro-RO"/>
              </w:rPr>
              <w:t xml:space="preserve"> </w:t>
            </w:r>
            <w:r w:rsidRPr="009249DE">
              <w:rPr>
                <w:sz w:val="22"/>
                <w:szCs w:val="22"/>
                <w:lang w:val="ro-RO"/>
              </w:rPr>
              <w:t>pe</w:t>
            </w:r>
            <w:r w:rsidRPr="009249DE">
              <w:rPr>
                <w:spacing w:val="25"/>
                <w:sz w:val="22"/>
                <w:szCs w:val="22"/>
                <w:lang w:val="ro-RO"/>
              </w:rPr>
              <w:t xml:space="preserve"> </w:t>
            </w:r>
            <w:r w:rsidRPr="009249DE">
              <w:rPr>
                <w:spacing w:val="-1"/>
                <w:sz w:val="22"/>
                <w:szCs w:val="22"/>
                <w:lang w:val="ro-RO"/>
              </w:rPr>
              <w:t>lângă</w:t>
            </w:r>
            <w:r w:rsidRPr="009249DE">
              <w:rPr>
                <w:spacing w:val="27"/>
                <w:sz w:val="22"/>
                <w:szCs w:val="22"/>
                <w:lang w:val="ro-RO"/>
              </w:rPr>
              <w:t xml:space="preserve"> </w:t>
            </w:r>
            <w:r w:rsidRPr="009249DE">
              <w:rPr>
                <w:spacing w:val="-1"/>
                <w:sz w:val="22"/>
                <w:szCs w:val="22"/>
                <w:lang w:val="ro-RO"/>
              </w:rPr>
              <w:t>instanţa</w:t>
            </w:r>
            <w:r w:rsidRPr="009249DE">
              <w:rPr>
                <w:spacing w:val="25"/>
                <w:sz w:val="22"/>
                <w:szCs w:val="22"/>
                <w:lang w:val="ro-RO"/>
              </w:rPr>
              <w:t xml:space="preserve"> </w:t>
            </w:r>
            <w:r w:rsidRPr="009249DE">
              <w:rPr>
                <w:sz w:val="22"/>
                <w:szCs w:val="22"/>
                <w:lang w:val="ro-RO"/>
              </w:rPr>
              <w:t>competentă</w:t>
            </w:r>
            <w:r w:rsidRPr="009249DE">
              <w:rPr>
                <w:spacing w:val="25"/>
                <w:sz w:val="22"/>
                <w:szCs w:val="22"/>
                <w:lang w:val="ro-RO"/>
              </w:rPr>
              <w:t xml:space="preserve"> </w:t>
            </w:r>
            <w:r w:rsidRPr="009249DE">
              <w:rPr>
                <w:sz w:val="22"/>
                <w:szCs w:val="22"/>
                <w:lang w:val="ro-RO"/>
              </w:rPr>
              <w:t>din</w:t>
            </w:r>
            <w:r w:rsidRPr="009249DE">
              <w:rPr>
                <w:spacing w:val="26"/>
                <w:sz w:val="22"/>
                <w:szCs w:val="22"/>
                <w:lang w:val="ro-RO"/>
              </w:rPr>
              <w:t xml:space="preserve"> </w:t>
            </w:r>
            <w:r w:rsidRPr="009249DE">
              <w:rPr>
                <w:sz w:val="22"/>
                <w:szCs w:val="22"/>
                <w:lang w:val="ro-RO"/>
              </w:rPr>
              <w:t>care</w:t>
            </w:r>
            <w:r w:rsidRPr="009249DE">
              <w:rPr>
                <w:spacing w:val="24"/>
                <w:sz w:val="22"/>
                <w:szCs w:val="22"/>
                <w:lang w:val="ro-RO"/>
              </w:rPr>
              <w:t xml:space="preserve"> </w:t>
            </w:r>
            <w:r w:rsidRPr="009249DE">
              <w:rPr>
                <w:spacing w:val="1"/>
                <w:sz w:val="22"/>
                <w:szCs w:val="22"/>
                <w:lang w:val="ro-RO"/>
              </w:rPr>
              <w:t>să</w:t>
            </w:r>
            <w:r w:rsidRPr="009249DE">
              <w:rPr>
                <w:spacing w:val="25"/>
                <w:sz w:val="22"/>
                <w:szCs w:val="22"/>
                <w:lang w:val="ro-RO"/>
              </w:rPr>
              <w:t xml:space="preserve"> </w:t>
            </w:r>
            <w:r w:rsidRPr="009249DE">
              <w:rPr>
                <w:sz w:val="22"/>
                <w:szCs w:val="22"/>
                <w:lang w:val="ro-RO"/>
              </w:rPr>
              <w:t xml:space="preserve">rezulte, printre altele: </w:t>
            </w:r>
            <w:r w:rsidRPr="009249DE">
              <w:rPr>
                <w:spacing w:val="25"/>
                <w:sz w:val="22"/>
                <w:szCs w:val="22"/>
                <w:lang w:val="ro-RO"/>
              </w:rPr>
              <w:t xml:space="preserve"> </w:t>
            </w:r>
            <w:r w:rsidRPr="009249DE">
              <w:rPr>
                <w:sz w:val="22"/>
                <w:szCs w:val="22"/>
                <w:lang w:val="ro-RO"/>
              </w:rPr>
              <w:t>denumirea ofertantului, adresa actuala si obiectul de activitate al societatii</w:t>
            </w:r>
            <w:r w:rsidRPr="009249DE">
              <w:rPr>
                <w:rFonts w:eastAsia="TimesNewRomanPSMT"/>
                <w:sz w:val="22"/>
                <w:szCs w:val="22"/>
                <w:lang w:val="ro-RO"/>
              </w:rPr>
              <w:t>,</w:t>
            </w:r>
            <w:r w:rsidRPr="009249DE">
              <w:rPr>
                <w:rFonts w:ascii="Arial" w:hAnsi="Arial" w:cs="Arial"/>
                <w:b/>
                <w:bCs/>
                <w:sz w:val="22"/>
                <w:szCs w:val="22"/>
                <w:lang w:val="ro-RO"/>
              </w:rPr>
              <w:t xml:space="preserve"> </w:t>
            </w:r>
            <w:r w:rsidRPr="009249DE">
              <w:rPr>
                <w:sz w:val="22"/>
                <w:szCs w:val="22"/>
                <w:lang w:val="ro-RO"/>
              </w:rPr>
              <w:t>actionarii si administratorii firmei</w:t>
            </w:r>
            <w:r w:rsidRPr="009249DE">
              <w:rPr>
                <w:rFonts w:eastAsia="TimesNewRomanPSMT"/>
                <w:sz w:val="22"/>
                <w:szCs w:val="22"/>
                <w:lang w:val="ro-RO"/>
              </w:rPr>
              <w:t>, în original sau xerocopie certificată pentru conformitate cu originalul cu semnătură şi ştampila.</w:t>
            </w:r>
          </w:p>
          <w:p w14:paraId="539016C5" w14:textId="77777777" w:rsidR="006A48EF" w:rsidRPr="009249DE" w:rsidRDefault="006A48EF" w:rsidP="00527A39">
            <w:pPr>
              <w:pStyle w:val="TableParagraph"/>
              <w:kinsoku w:val="0"/>
              <w:overflowPunct w:val="0"/>
              <w:ind w:left="102" w:right="108"/>
              <w:jc w:val="both"/>
              <w:rPr>
                <w:rFonts w:eastAsia="TimesNewRomanPSMT"/>
                <w:sz w:val="22"/>
                <w:szCs w:val="22"/>
                <w:lang w:val="ro-RO"/>
              </w:rPr>
            </w:pPr>
            <w:r w:rsidRPr="009249DE">
              <w:rPr>
                <w:rFonts w:eastAsia="TimesNewRomanPSMT"/>
                <w:sz w:val="22"/>
                <w:szCs w:val="22"/>
                <w:lang w:val="ro-RO"/>
              </w:rPr>
              <w:t xml:space="preserve">Documentul va fi insotit de o copie certificată, pentru conformitate cu originalul, cu semnătură şi ştampilă, a </w:t>
            </w:r>
            <w:r w:rsidRPr="009249DE">
              <w:rPr>
                <w:rFonts w:eastAsia="TimesNewRomanPSMT"/>
                <w:b/>
                <w:sz w:val="22"/>
                <w:szCs w:val="22"/>
                <w:lang w:val="ro-RO"/>
              </w:rPr>
              <w:t>Certificatul de înregistrare fiscală (CUI)</w:t>
            </w:r>
            <w:r w:rsidRPr="009249DE">
              <w:rPr>
                <w:rFonts w:eastAsia="TimesNewRomanPSMT"/>
                <w:sz w:val="22"/>
                <w:szCs w:val="22"/>
                <w:lang w:val="ro-RO"/>
              </w:rPr>
              <w:t xml:space="preserve"> eliberat de Oficiul Registrului Comerţului.</w:t>
            </w:r>
          </w:p>
          <w:p w14:paraId="59C666B2" w14:textId="77777777" w:rsidR="006A48EF" w:rsidRPr="009249DE" w:rsidRDefault="006A48EF" w:rsidP="00527A39">
            <w:pPr>
              <w:pStyle w:val="TableParagraph"/>
              <w:kinsoku w:val="0"/>
              <w:overflowPunct w:val="0"/>
              <w:ind w:left="102" w:right="108"/>
              <w:jc w:val="both"/>
              <w:rPr>
                <w:sz w:val="22"/>
                <w:szCs w:val="22"/>
                <w:u w:val="single"/>
                <w:lang w:val="ro-RO"/>
              </w:rPr>
            </w:pPr>
            <w:r w:rsidRPr="009249DE">
              <w:rPr>
                <w:spacing w:val="-1"/>
                <w:sz w:val="22"/>
                <w:szCs w:val="22"/>
                <w:lang w:val="ro-RO"/>
              </w:rPr>
              <w:t>Lipsa</w:t>
            </w:r>
            <w:r w:rsidRPr="009249DE">
              <w:rPr>
                <w:spacing w:val="52"/>
                <w:sz w:val="22"/>
                <w:szCs w:val="22"/>
                <w:lang w:val="ro-RO"/>
              </w:rPr>
              <w:t xml:space="preserve"> </w:t>
            </w:r>
            <w:r w:rsidRPr="009249DE">
              <w:rPr>
                <w:spacing w:val="-1"/>
                <w:sz w:val="22"/>
                <w:szCs w:val="22"/>
                <w:lang w:val="ro-RO"/>
              </w:rPr>
              <w:t>prezentarii acestor documente duce automat la descalificarea ofertantului.</w:t>
            </w:r>
          </w:p>
        </w:tc>
      </w:tr>
      <w:tr w:rsidR="006A48EF" w:rsidRPr="000B7843" w14:paraId="1CD136B0" w14:textId="77777777">
        <w:trPr>
          <w:trHeight w:val="285"/>
        </w:trPr>
        <w:tc>
          <w:tcPr>
            <w:tcW w:w="4678" w:type="dxa"/>
            <w:vMerge/>
          </w:tcPr>
          <w:p w14:paraId="683CF5F8" w14:textId="77777777" w:rsidR="006A48EF" w:rsidRPr="000B7843" w:rsidRDefault="006A48EF" w:rsidP="005D3250">
            <w:pPr>
              <w:pStyle w:val="TableContents"/>
              <w:snapToGrid w:val="0"/>
              <w:rPr>
                <w:rFonts w:eastAsia="Times New Roman" w:cs="Times New Roman"/>
                <w:b/>
                <w:bCs/>
                <w:color w:val="auto"/>
                <w:sz w:val="22"/>
                <w:szCs w:val="22"/>
                <w:lang w:val="ro-RO"/>
              </w:rPr>
            </w:pPr>
          </w:p>
        </w:tc>
        <w:tc>
          <w:tcPr>
            <w:tcW w:w="5387" w:type="dxa"/>
          </w:tcPr>
          <w:p w14:paraId="05B527C7" w14:textId="77777777" w:rsidR="006A48EF" w:rsidRPr="009249DE" w:rsidRDefault="006A48EF" w:rsidP="00527A39">
            <w:pPr>
              <w:pStyle w:val="TableContents"/>
              <w:snapToGrid w:val="0"/>
              <w:jc w:val="both"/>
              <w:rPr>
                <w:b/>
                <w:spacing w:val="-1"/>
                <w:sz w:val="22"/>
                <w:szCs w:val="22"/>
                <w:u w:val="single"/>
                <w:lang w:val="ro-RO"/>
              </w:rPr>
            </w:pPr>
            <w:r w:rsidRPr="009249DE">
              <w:rPr>
                <w:b/>
                <w:sz w:val="22"/>
                <w:szCs w:val="22"/>
                <w:u w:val="single"/>
                <w:lang w:val="ro-RO"/>
              </w:rPr>
              <w:t>C</w:t>
            </w:r>
            <w:r w:rsidRPr="009249DE">
              <w:rPr>
                <w:b/>
                <w:spacing w:val="-1"/>
                <w:sz w:val="22"/>
                <w:szCs w:val="22"/>
                <w:u w:val="single"/>
                <w:lang w:val="ro-RO"/>
              </w:rPr>
              <w:t xml:space="preserve">erinţă </w:t>
            </w:r>
            <w:r w:rsidRPr="009249DE">
              <w:rPr>
                <w:b/>
                <w:sz w:val="22"/>
                <w:szCs w:val="22"/>
                <w:u w:val="single"/>
                <w:lang w:val="ro-RO"/>
              </w:rPr>
              <w:t>obli</w:t>
            </w:r>
            <w:r w:rsidRPr="009249DE">
              <w:rPr>
                <w:b/>
                <w:spacing w:val="-1"/>
                <w:sz w:val="22"/>
                <w:szCs w:val="22"/>
                <w:u w:val="single"/>
                <w:lang w:val="ro-RO"/>
              </w:rPr>
              <w:t>gatori</w:t>
            </w:r>
            <w:r w:rsidRPr="009249DE">
              <w:rPr>
                <w:b/>
                <w:sz w:val="22"/>
                <w:szCs w:val="22"/>
                <w:u w:val="single"/>
                <w:lang w:val="ro-RO"/>
              </w:rPr>
              <w:t xml:space="preserve">e - </w:t>
            </w:r>
            <w:r w:rsidRPr="009249DE">
              <w:rPr>
                <w:b/>
                <w:spacing w:val="-1"/>
                <w:sz w:val="22"/>
                <w:szCs w:val="22"/>
                <w:u w:val="single"/>
                <w:lang w:val="ro-RO"/>
              </w:rPr>
              <w:t>Pentru persoane juridice straine:</w:t>
            </w:r>
          </w:p>
          <w:p w14:paraId="0ADFED80" w14:textId="77777777" w:rsidR="006A48EF" w:rsidRDefault="006A48EF" w:rsidP="009249DE">
            <w:pPr>
              <w:pStyle w:val="TableContents"/>
              <w:snapToGrid w:val="0"/>
              <w:jc w:val="both"/>
              <w:rPr>
                <w:rFonts w:eastAsia="Times New Roman" w:cs="Times New Roman"/>
                <w:b/>
                <w:i/>
                <w:sz w:val="22"/>
                <w:szCs w:val="22"/>
                <w:lang w:val="ro-RO"/>
              </w:rPr>
            </w:pPr>
            <w:r w:rsidRPr="009249DE">
              <w:rPr>
                <w:rFonts w:eastAsia="Times New Roman" w:cs="Times New Roman"/>
                <w:sz w:val="22"/>
                <w:szCs w:val="22"/>
                <w:lang w:val="ro-RO"/>
              </w:rPr>
              <w:t>Pentru a-şi demonstra capacitatea de exercitare a activităţii profesionale operatorul economic va prezenta documente edificatoare prin care să dovedească forma de înregistrare ca persoană fizică sau juridică</w:t>
            </w:r>
            <w:r w:rsidR="009249DE">
              <w:rPr>
                <w:rFonts w:eastAsia="Times New Roman" w:cs="Times New Roman"/>
                <w:sz w:val="22"/>
                <w:szCs w:val="22"/>
                <w:lang w:val="ro-RO"/>
              </w:rPr>
              <w:t xml:space="preserve"> </w:t>
            </w:r>
            <w:r w:rsidR="009249DE" w:rsidRPr="009249DE">
              <w:rPr>
                <w:rFonts w:eastAsia="Times New Roman" w:cs="Times New Roman"/>
                <w:sz w:val="22"/>
                <w:szCs w:val="22"/>
              </w:rPr>
              <w:t xml:space="preserve">din care </w:t>
            </w:r>
            <w:proofErr w:type="spellStart"/>
            <w:r w:rsidR="009249DE" w:rsidRPr="009249DE">
              <w:rPr>
                <w:rFonts w:eastAsia="Times New Roman" w:cs="Times New Roman"/>
                <w:sz w:val="22"/>
                <w:szCs w:val="22"/>
              </w:rPr>
              <w:t>să</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rezulte</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printre</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altele</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denumirea</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ofertantului</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adresa</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actuala</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si</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obiectul</w:t>
            </w:r>
            <w:proofErr w:type="spellEnd"/>
            <w:r w:rsidR="009249DE" w:rsidRPr="009249DE">
              <w:rPr>
                <w:rFonts w:eastAsia="Times New Roman" w:cs="Times New Roman"/>
                <w:sz w:val="22"/>
                <w:szCs w:val="22"/>
              </w:rPr>
              <w:t xml:space="preserve"> de </w:t>
            </w:r>
            <w:proofErr w:type="spellStart"/>
            <w:r w:rsidR="009249DE" w:rsidRPr="009249DE">
              <w:rPr>
                <w:rFonts w:eastAsia="Times New Roman" w:cs="Times New Roman"/>
                <w:sz w:val="22"/>
                <w:szCs w:val="22"/>
              </w:rPr>
              <w:t>activitate</w:t>
            </w:r>
            <w:proofErr w:type="spellEnd"/>
            <w:r w:rsidR="009249DE" w:rsidRPr="009249DE">
              <w:rPr>
                <w:rFonts w:eastAsia="Times New Roman" w:cs="Times New Roman"/>
                <w:sz w:val="22"/>
                <w:szCs w:val="22"/>
              </w:rPr>
              <w:t xml:space="preserve"> al </w:t>
            </w:r>
            <w:proofErr w:type="spellStart"/>
            <w:r w:rsidR="009249DE" w:rsidRPr="009249DE">
              <w:rPr>
                <w:rFonts w:eastAsia="Times New Roman" w:cs="Times New Roman"/>
                <w:sz w:val="22"/>
                <w:szCs w:val="22"/>
              </w:rPr>
              <w:t>societatii</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actionarii</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si</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administratorii</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firmei</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în</w:t>
            </w:r>
            <w:proofErr w:type="spellEnd"/>
            <w:r w:rsidR="009249DE" w:rsidRPr="009249DE">
              <w:rPr>
                <w:rFonts w:eastAsia="Times New Roman" w:cs="Times New Roman"/>
                <w:sz w:val="22"/>
                <w:szCs w:val="22"/>
              </w:rPr>
              <w:t xml:space="preserve"> original </w:t>
            </w:r>
            <w:proofErr w:type="spellStart"/>
            <w:r w:rsidR="009249DE" w:rsidRPr="009249DE">
              <w:rPr>
                <w:rFonts w:eastAsia="Times New Roman" w:cs="Times New Roman"/>
                <w:sz w:val="22"/>
                <w:szCs w:val="22"/>
              </w:rPr>
              <w:t>sau</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xerocopie</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certificată</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pentru</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conformitate</w:t>
            </w:r>
            <w:proofErr w:type="spellEnd"/>
            <w:r w:rsidR="009249DE" w:rsidRPr="009249DE">
              <w:rPr>
                <w:rFonts w:eastAsia="Times New Roman" w:cs="Times New Roman"/>
                <w:sz w:val="22"/>
                <w:szCs w:val="22"/>
              </w:rPr>
              <w:t xml:space="preserve"> cu </w:t>
            </w:r>
            <w:proofErr w:type="spellStart"/>
            <w:r w:rsidR="009249DE" w:rsidRPr="009249DE">
              <w:rPr>
                <w:rFonts w:eastAsia="Times New Roman" w:cs="Times New Roman"/>
                <w:sz w:val="22"/>
                <w:szCs w:val="22"/>
              </w:rPr>
              <w:t>originalul</w:t>
            </w:r>
            <w:proofErr w:type="spellEnd"/>
            <w:r w:rsidR="009249DE" w:rsidRPr="009249DE">
              <w:rPr>
                <w:rFonts w:eastAsia="Times New Roman" w:cs="Times New Roman"/>
                <w:sz w:val="22"/>
                <w:szCs w:val="22"/>
              </w:rPr>
              <w:t xml:space="preserve"> cu </w:t>
            </w:r>
            <w:proofErr w:type="spellStart"/>
            <w:r w:rsidR="009249DE" w:rsidRPr="009249DE">
              <w:rPr>
                <w:rFonts w:eastAsia="Times New Roman" w:cs="Times New Roman"/>
                <w:sz w:val="22"/>
                <w:szCs w:val="22"/>
              </w:rPr>
              <w:t>semnătură</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şi</w:t>
            </w:r>
            <w:proofErr w:type="spellEnd"/>
            <w:r w:rsidR="009249DE" w:rsidRPr="009249DE">
              <w:rPr>
                <w:rFonts w:eastAsia="Times New Roman" w:cs="Times New Roman"/>
                <w:sz w:val="22"/>
                <w:szCs w:val="22"/>
              </w:rPr>
              <w:t xml:space="preserve"> </w:t>
            </w:r>
            <w:proofErr w:type="spellStart"/>
            <w:r w:rsidR="009249DE" w:rsidRPr="009249DE">
              <w:rPr>
                <w:rFonts w:eastAsia="Times New Roman" w:cs="Times New Roman"/>
                <w:sz w:val="22"/>
                <w:szCs w:val="22"/>
              </w:rPr>
              <w:t>ştampila</w:t>
            </w:r>
            <w:proofErr w:type="spellEnd"/>
            <w:r w:rsidR="009249DE" w:rsidRPr="009249DE">
              <w:rPr>
                <w:rFonts w:eastAsia="Times New Roman" w:cs="Times New Roman"/>
                <w:sz w:val="22"/>
                <w:szCs w:val="22"/>
              </w:rPr>
              <w:t>.</w:t>
            </w:r>
            <w:r w:rsidR="00A900B7" w:rsidRPr="009249DE">
              <w:rPr>
                <w:rFonts w:eastAsia="Times New Roman" w:cs="Times New Roman"/>
                <w:sz w:val="22"/>
                <w:szCs w:val="22"/>
                <w:lang w:val="ro-RO"/>
              </w:rPr>
              <w:t xml:space="preserve"> </w:t>
            </w:r>
            <w:r w:rsidRPr="009249DE">
              <w:rPr>
                <w:rFonts w:eastAsia="Times New Roman" w:cs="Times New Roman"/>
                <w:b/>
                <w:i/>
                <w:sz w:val="22"/>
                <w:szCs w:val="22"/>
                <w:lang w:val="ro-RO"/>
              </w:rPr>
              <w:t>Documentele vor fi insotite de traducere in limba romana.</w:t>
            </w:r>
          </w:p>
          <w:p w14:paraId="11C3BA5D" w14:textId="0B1E0980" w:rsidR="00B83C8A" w:rsidRPr="009249DE" w:rsidRDefault="00B83C8A" w:rsidP="009249DE">
            <w:pPr>
              <w:pStyle w:val="TableContents"/>
              <w:snapToGrid w:val="0"/>
              <w:jc w:val="both"/>
              <w:rPr>
                <w:sz w:val="22"/>
                <w:szCs w:val="22"/>
                <w:lang w:val="ro-RO"/>
              </w:rPr>
            </w:pPr>
            <w:r w:rsidRPr="00B83C8A">
              <w:rPr>
                <w:sz w:val="22"/>
                <w:szCs w:val="22"/>
                <w:lang w:val="ro-RO"/>
              </w:rPr>
              <w:t>Lipsa prezentarii acestor documente duce automat la descalificarea ofertantului.</w:t>
            </w:r>
          </w:p>
        </w:tc>
      </w:tr>
    </w:tbl>
    <w:p w14:paraId="212BBA8F" w14:textId="77777777" w:rsidR="00453561" w:rsidRPr="000B7843" w:rsidRDefault="00453561" w:rsidP="00453561">
      <w:pPr>
        <w:pStyle w:val="Heading1"/>
        <w:kinsoku w:val="0"/>
        <w:overflowPunct w:val="0"/>
        <w:ind w:left="0" w:right="222" w:firstLine="567"/>
        <w:jc w:val="both"/>
        <w:rPr>
          <w:b w:val="0"/>
          <w:lang w:val="ro-RO"/>
        </w:rPr>
      </w:pPr>
    </w:p>
    <w:p w14:paraId="25A0B167" w14:textId="77777777" w:rsidR="00FE2648" w:rsidRPr="000B7843" w:rsidRDefault="00603F77" w:rsidP="00603F77">
      <w:pPr>
        <w:pStyle w:val="Heading2"/>
        <w:kinsoku w:val="0"/>
        <w:overflowPunct w:val="0"/>
        <w:spacing w:before="69"/>
        <w:ind w:left="116"/>
        <w:rPr>
          <w:sz w:val="22"/>
          <w:szCs w:val="22"/>
          <w:lang w:val="ro-RO"/>
        </w:rPr>
      </w:pPr>
      <w:r w:rsidRPr="000B7843">
        <w:rPr>
          <w:lang w:val="ro-RO"/>
        </w:rPr>
        <w:t>3.2) Modul de elaborare și de prezentare a propunerii tehnice și financiare</w:t>
      </w:r>
    </w:p>
    <w:p w14:paraId="20C291C3" w14:textId="77777777" w:rsidR="00603F77" w:rsidRPr="000B7843" w:rsidRDefault="00603F77">
      <w:pPr>
        <w:kinsoku w:val="0"/>
        <w:overflowPunct w:val="0"/>
        <w:spacing w:before="6" w:line="220" w:lineRule="exact"/>
        <w:rPr>
          <w:sz w:val="22"/>
          <w:szCs w:val="22"/>
          <w:lang w:val="ro-RO"/>
        </w:rPr>
      </w:pPr>
    </w:p>
    <w:p w14:paraId="635EBB68" w14:textId="77777777" w:rsidR="00FE2648" w:rsidRPr="000B7843" w:rsidRDefault="00FE2648">
      <w:pPr>
        <w:numPr>
          <w:ilvl w:val="0"/>
          <w:numId w:val="11"/>
        </w:numPr>
        <w:tabs>
          <w:tab w:val="left" w:pos="499"/>
        </w:tabs>
        <w:kinsoku w:val="0"/>
        <w:overflowPunct w:val="0"/>
        <w:ind w:firstLine="0"/>
        <w:rPr>
          <w:lang w:val="ro-RO"/>
        </w:rPr>
      </w:pPr>
      <w:r w:rsidRPr="000B7843">
        <w:rPr>
          <w:spacing w:val="-2"/>
          <w:lang w:val="ro-RO"/>
        </w:rPr>
        <w:t>Limba</w:t>
      </w:r>
      <w:r w:rsidRPr="000B7843">
        <w:rPr>
          <w:spacing w:val="-1"/>
          <w:lang w:val="ro-RO"/>
        </w:rPr>
        <w:t xml:space="preserve"> </w:t>
      </w:r>
      <w:r w:rsidRPr="000B7843">
        <w:rPr>
          <w:spacing w:val="1"/>
          <w:lang w:val="ro-RO"/>
        </w:rPr>
        <w:t>de</w:t>
      </w:r>
      <w:r w:rsidRPr="000B7843">
        <w:rPr>
          <w:spacing w:val="-1"/>
          <w:lang w:val="ro-RO"/>
        </w:rPr>
        <w:t xml:space="preserve"> redactare</w:t>
      </w:r>
      <w:r w:rsidRPr="000B7843">
        <w:rPr>
          <w:spacing w:val="-2"/>
          <w:lang w:val="ro-RO"/>
        </w:rPr>
        <w:t xml:space="preserve"> </w:t>
      </w:r>
      <w:r w:rsidRPr="000B7843">
        <w:rPr>
          <w:lang w:val="ro-RO"/>
        </w:rPr>
        <w:t>a</w:t>
      </w:r>
      <w:r w:rsidRPr="000B7843">
        <w:rPr>
          <w:spacing w:val="1"/>
          <w:lang w:val="ro-RO"/>
        </w:rPr>
        <w:t xml:space="preserve"> </w:t>
      </w:r>
      <w:r w:rsidRPr="000B7843">
        <w:rPr>
          <w:spacing w:val="-1"/>
          <w:lang w:val="ro-RO"/>
        </w:rPr>
        <w:t>ofertei:</w:t>
      </w:r>
      <w:r w:rsidRPr="000B7843">
        <w:rPr>
          <w:lang w:val="ro-RO"/>
        </w:rPr>
        <w:t xml:space="preserve"> </w:t>
      </w:r>
      <w:r w:rsidRPr="000B7843">
        <w:rPr>
          <w:spacing w:val="2"/>
          <w:lang w:val="ro-RO"/>
        </w:rPr>
        <w:t xml:space="preserve"> </w:t>
      </w:r>
      <w:r w:rsidRPr="000B7843">
        <w:rPr>
          <w:b/>
          <w:bCs/>
          <w:spacing w:val="-1"/>
          <w:lang w:val="ro-RO"/>
        </w:rPr>
        <w:t>Limba</w:t>
      </w:r>
      <w:r w:rsidRPr="000B7843">
        <w:rPr>
          <w:b/>
          <w:bCs/>
          <w:lang w:val="ro-RO"/>
        </w:rPr>
        <w:t xml:space="preserve"> </w:t>
      </w:r>
      <w:r w:rsidRPr="000B7843">
        <w:rPr>
          <w:b/>
          <w:bCs/>
          <w:spacing w:val="-1"/>
          <w:lang w:val="ro-RO"/>
        </w:rPr>
        <w:t>română</w:t>
      </w:r>
    </w:p>
    <w:p w14:paraId="02920212" w14:textId="77777777" w:rsidR="0091119E" w:rsidRPr="0091119E" w:rsidRDefault="0091119E" w:rsidP="0091119E">
      <w:pPr>
        <w:tabs>
          <w:tab w:val="left" w:pos="499"/>
        </w:tabs>
        <w:kinsoku w:val="0"/>
        <w:overflowPunct w:val="0"/>
        <w:ind w:left="-27" w:firstLine="311"/>
        <w:jc w:val="both"/>
        <w:rPr>
          <w:lang w:val="pt-BR"/>
        </w:rPr>
      </w:pPr>
      <w:r w:rsidRPr="0091119E">
        <w:rPr>
          <w:lang w:val="pt-BR"/>
        </w:rPr>
        <w:t xml:space="preserve">Orice document depus in cadrul ofertei redactat in alta limba trebuie insotit de traducere in limba </w:t>
      </w:r>
      <w:r w:rsidRPr="0091119E">
        <w:rPr>
          <w:lang w:val="pt-BR"/>
        </w:rPr>
        <w:lastRenderedPageBreak/>
        <w:t>romana.</w:t>
      </w:r>
    </w:p>
    <w:p w14:paraId="36662D6E" w14:textId="77777777" w:rsidR="0091119E" w:rsidRPr="0091119E" w:rsidRDefault="0091119E" w:rsidP="0091119E">
      <w:pPr>
        <w:tabs>
          <w:tab w:val="left" w:pos="499"/>
        </w:tabs>
        <w:kinsoku w:val="0"/>
        <w:overflowPunct w:val="0"/>
        <w:ind w:left="-27" w:firstLine="311"/>
        <w:jc w:val="both"/>
        <w:rPr>
          <w:b/>
          <w:i/>
          <w:lang w:val="pt-BR"/>
        </w:rPr>
      </w:pPr>
      <w:r w:rsidRPr="0091119E">
        <w:rPr>
          <w:b/>
          <w:i/>
          <w:lang w:val="pt-BR"/>
        </w:rPr>
        <w:t>Ofertele ce contin documente redactate in alta limba si neinsotite de traducere in limba romana vor fi considerate neconforme si vor fi descalificate.</w:t>
      </w:r>
    </w:p>
    <w:p w14:paraId="08E993FB" w14:textId="77777777" w:rsidR="0091119E" w:rsidRPr="006908C6" w:rsidRDefault="0091119E" w:rsidP="0091119E">
      <w:pPr>
        <w:pStyle w:val="BodyText"/>
        <w:kinsoku w:val="0"/>
        <w:overflowPunct w:val="0"/>
        <w:ind w:left="-27" w:right="219" w:firstLine="311"/>
        <w:jc w:val="both"/>
        <w:rPr>
          <w:spacing w:val="-1"/>
          <w:lang w:val="pt-BR"/>
        </w:rPr>
      </w:pPr>
      <w:r w:rsidRPr="006908C6">
        <w:rPr>
          <w:lang w:val="pt-BR"/>
        </w:rPr>
        <w:t>Pentru</w:t>
      </w:r>
      <w:r w:rsidRPr="006908C6">
        <w:rPr>
          <w:spacing w:val="6"/>
          <w:lang w:val="pt-BR"/>
        </w:rPr>
        <w:t xml:space="preserve"> </w:t>
      </w:r>
      <w:r w:rsidRPr="006908C6">
        <w:rPr>
          <w:spacing w:val="-1"/>
          <w:lang w:val="pt-BR"/>
        </w:rPr>
        <w:t>ofertanții</w:t>
      </w:r>
      <w:r w:rsidRPr="006908C6">
        <w:rPr>
          <w:spacing w:val="7"/>
          <w:lang w:val="pt-BR"/>
        </w:rPr>
        <w:t xml:space="preserve"> </w:t>
      </w:r>
      <w:r w:rsidRPr="006908C6">
        <w:rPr>
          <w:spacing w:val="-1"/>
          <w:lang w:val="pt-BR"/>
        </w:rPr>
        <w:t>străini,</w:t>
      </w:r>
      <w:r w:rsidRPr="006908C6">
        <w:rPr>
          <w:spacing w:val="9"/>
          <w:lang w:val="pt-BR"/>
        </w:rPr>
        <w:t xml:space="preserve"> toate documentele din cadrul </w:t>
      </w:r>
      <w:r w:rsidRPr="006908C6">
        <w:rPr>
          <w:spacing w:val="-1"/>
          <w:lang w:val="pt-BR"/>
        </w:rPr>
        <w:t>ofertei</w:t>
      </w:r>
      <w:r w:rsidRPr="006908C6">
        <w:rPr>
          <w:spacing w:val="8"/>
          <w:lang w:val="pt-BR"/>
        </w:rPr>
        <w:t xml:space="preserve"> </w:t>
      </w:r>
      <w:r w:rsidRPr="006908C6">
        <w:rPr>
          <w:spacing w:val="-1"/>
          <w:lang w:val="pt-BR"/>
        </w:rPr>
        <w:t>redactată</w:t>
      </w:r>
      <w:r w:rsidRPr="006908C6">
        <w:rPr>
          <w:spacing w:val="6"/>
          <w:lang w:val="pt-BR"/>
        </w:rPr>
        <w:t xml:space="preserve"> </w:t>
      </w:r>
      <w:r w:rsidRPr="006908C6">
        <w:rPr>
          <w:spacing w:val="-1"/>
          <w:lang w:val="pt-BR"/>
        </w:rPr>
        <w:t>într-o</w:t>
      </w:r>
      <w:r w:rsidRPr="006908C6">
        <w:rPr>
          <w:spacing w:val="6"/>
          <w:lang w:val="pt-BR"/>
        </w:rPr>
        <w:t xml:space="preserve"> </w:t>
      </w:r>
      <w:r w:rsidRPr="006908C6">
        <w:rPr>
          <w:lang w:val="pt-BR"/>
        </w:rPr>
        <w:t>limbă</w:t>
      </w:r>
      <w:r w:rsidRPr="006908C6">
        <w:rPr>
          <w:spacing w:val="6"/>
          <w:lang w:val="pt-BR"/>
        </w:rPr>
        <w:t xml:space="preserve"> </w:t>
      </w:r>
      <w:r w:rsidRPr="006908C6">
        <w:rPr>
          <w:spacing w:val="-1"/>
          <w:lang w:val="pt-BR"/>
        </w:rPr>
        <w:t>străină</w:t>
      </w:r>
      <w:r w:rsidRPr="006908C6">
        <w:rPr>
          <w:spacing w:val="6"/>
          <w:lang w:val="pt-BR"/>
        </w:rPr>
        <w:t xml:space="preserve"> </w:t>
      </w:r>
      <w:r w:rsidRPr="006908C6">
        <w:rPr>
          <w:lang w:val="pt-BR"/>
        </w:rPr>
        <w:t>vor</w:t>
      </w:r>
      <w:r w:rsidRPr="006908C6">
        <w:rPr>
          <w:spacing w:val="8"/>
          <w:lang w:val="pt-BR"/>
        </w:rPr>
        <w:t xml:space="preserve"> </w:t>
      </w:r>
      <w:r w:rsidRPr="006908C6">
        <w:rPr>
          <w:lang w:val="pt-BR"/>
        </w:rPr>
        <w:t>fi</w:t>
      </w:r>
      <w:r w:rsidRPr="006908C6">
        <w:rPr>
          <w:spacing w:val="6"/>
          <w:lang w:val="pt-BR"/>
        </w:rPr>
        <w:t xml:space="preserve"> </w:t>
      </w:r>
      <w:r w:rsidRPr="006908C6">
        <w:rPr>
          <w:lang w:val="pt-BR"/>
        </w:rPr>
        <w:t>însoțite</w:t>
      </w:r>
      <w:r w:rsidRPr="006908C6">
        <w:rPr>
          <w:spacing w:val="6"/>
          <w:lang w:val="pt-BR"/>
        </w:rPr>
        <w:t xml:space="preserve"> </w:t>
      </w:r>
      <w:r w:rsidRPr="006908C6">
        <w:rPr>
          <w:lang w:val="pt-BR"/>
        </w:rPr>
        <w:t>și</w:t>
      </w:r>
      <w:r w:rsidRPr="006908C6">
        <w:rPr>
          <w:spacing w:val="7"/>
          <w:lang w:val="pt-BR"/>
        </w:rPr>
        <w:t xml:space="preserve"> </w:t>
      </w:r>
      <w:r w:rsidRPr="006908C6">
        <w:rPr>
          <w:lang w:val="pt-BR"/>
        </w:rPr>
        <w:t>de</w:t>
      </w:r>
      <w:r w:rsidRPr="006908C6">
        <w:rPr>
          <w:spacing w:val="6"/>
          <w:lang w:val="pt-BR"/>
        </w:rPr>
        <w:t xml:space="preserve"> </w:t>
      </w:r>
      <w:r w:rsidRPr="006908C6">
        <w:rPr>
          <w:spacing w:val="-1"/>
          <w:lang w:val="pt-BR"/>
        </w:rPr>
        <w:t>traducerea</w:t>
      </w:r>
      <w:r w:rsidRPr="006908C6">
        <w:rPr>
          <w:spacing w:val="6"/>
          <w:lang w:val="pt-BR"/>
        </w:rPr>
        <w:t xml:space="preserve"> </w:t>
      </w:r>
      <w:r w:rsidRPr="006908C6">
        <w:rPr>
          <w:lang w:val="pt-BR"/>
        </w:rPr>
        <w:t>în limba</w:t>
      </w:r>
      <w:r w:rsidRPr="006908C6">
        <w:rPr>
          <w:spacing w:val="-1"/>
          <w:lang w:val="pt-BR"/>
        </w:rPr>
        <w:t xml:space="preserve"> română. </w:t>
      </w:r>
    </w:p>
    <w:p w14:paraId="29E0EEBA" w14:textId="03DEC573" w:rsidR="00FE2648" w:rsidRPr="000B7843" w:rsidRDefault="0091119E" w:rsidP="0091119E">
      <w:pPr>
        <w:pStyle w:val="BodyText"/>
        <w:kinsoku w:val="0"/>
        <w:overflowPunct w:val="0"/>
        <w:ind w:left="-27" w:right="219" w:firstLine="311"/>
        <w:jc w:val="both"/>
        <w:rPr>
          <w:spacing w:val="-1"/>
          <w:lang w:val="ro-RO"/>
        </w:rPr>
      </w:pPr>
      <w:r w:rsidRPr="00381069">
        <w:rPr>
          <w:rFonts w:eastAsia="TimesNewRomanPS-BoldMT"/>
          <w:b/>
          <w:i/>
          <w:lang w:val="ro-RO"/>
        </w:rPr>
        <w:t>Daca oferta depusa in alta limba nu este insotita de traducere in limba romana, va fi considerata neconforma si va fi descalificata.</w:t>
      </w:r>
    </w:p>
    <w:p w14:paraId="35330E71" w14:textId="77777777" w:rsidR="00FE2648" w:rsidRPr="000B7843" w:rsidRDefault="00FE2648">
      <w:pPr>
        <w:kinsoku w:val="0"/>
        <w:overflowPunct w:val="0"/>
        <w:spacing w:before="16" w:line="260" w:lineRule="exact"/>
        <w:rPr>
          <w:sz w:val="26"/>
          <w:szCs w:val="26"/>
          <w:lang w:val="ro-RO"/>
        </w:rPr>
      </w:pPr>
    </w:p>
    <w:p w14:paraId="02BDD9B9" w14:textId="5F4B6B50" w:rsidR="00FE2648" w:rsidRPr="000B7843" w:rsidRDefault="00FE2648">
      <w:pPr>
        <w:numPr>
          <w:ilvl w:val="0"/>
          <w:numId w:val="11"/>
        </w:numPr>
        <w:tabs>
          <w:tab w:val="left" w:pos="497"/>
        </w:tabs>
        <w:kinsoku w:val="0"/>
        <w:overflowPunct w:val="0"/>
        <w:ind w:left="496" w:hanging="260"/>
        <w:rPr>
          <w:b/>
          <w:bCs/>
          <w:lang w:val="ro-RO"/>
        </w:rPr>
      </w:pPr>
      <w:r w:rsidRPr="000B7843">
        <w:rPr>
          <w:spacing w:val="-1"/>
          <w:lang w:val="ro-RO"/>
        </w:rPr>
        <w:t xml:space="preserve">Perioada </w:t>
      </w:r>
      <w:r w:rsidRPr="000B7843">
        <w:rPr>
          <w:spacing w:val="1"/>
          <w:lang w:val="ro-RO"/>
        </w:rPr>
        <w:t>de</w:t>
      </w:r>
      <w:r w:rsidRPr="000B7843">
        <w:rPr>
          <w:spacing w:val="-1"/>
          <w:lang w:val="ro-RO"/>
        </w:rPr>
        <w:t xml:space="preserve"> valabilitate </w:t>
      </w:r>
      <w:r w:rsidRPr="000B7843">
        <w:rPr>
          <w:lang w:val="ro-RO"/>
        </w:rPr>
        <w:t>a</w:t>
      </w:r>
      <w:r w:rsidRPr="000B7843">
        <w:rPr>
          <w:spacing w:val="-1"/>
          <w:lang w:val="ro-RO"/>
        </w:rPr>
        <w:t xml:space="preserve"> ofer</w:t>
      </w:r>
      <w:r w:rsidRPr="00261093">
        <w:rPr>
          <w:spacing w:val="-1"/>
          <w:lang w:val="ro-RO"/>
        </w:rPr>
        <w:t>tei</w:t>
      </w:r>
      <w:r w:rsidRPr="00261093">
        <w:rPr>
          <w:b/>
          <w:bCs/>
          <w:spacing w:val="-1"/>
          <w:lang w:val="ro-RO"/>
        </w:rPr>
        <w:t>:</w:t>
      </w:r>
      <w:r w:rsidRPr="00261093">
        <w:rPr>
          <w:b/>
          <w:bCs/>
          <w:lang w:val="ro-RO"/>
        </w:rPr>
        <w:t xml:space="preserve"> </w:t>
      </w:r>
      <w:r w:rsidR="00F142FE" w:rsidRPr="00261093">
        <w:rPr>
          <w:b/>
          <w:bCs/>
          <w:lang w:val="ro-RO"/>
        </w:rPr>
        <w:t xml:space="preserve">Pana la data de </w:t>
      </w:r>
      <w:r w:rsidR="004900F2" w:rsidRPr="00261093">
        <w:rPr>
          <w:b/>
          <w:bCs/>
          <w:lang w:val="ro-RO"/>
        </w:rPr>
        <w:t>31.12</w:t>
      </w:r>
      <w:r w:rsidR="00580078" w:rsidRPr="00261093">
        <w:rPr>
          <w:b/>
          <w:bCs/>
          <w:lang w:val="ro-RO"/>
        </w:rPr>
        <w:t>.2022</w:t>
      </w:r>
    </w:p>
    <w:p w14:paraId="48564B6C" w14:textId="77777777" w:rsidR="00FE2648" w:rsidRPr="000B7843" w:rsidRDefault="00FE2648">
      <w:pPr>
        <w:kinsoku w:val="0"/>
        <w:overflowPunct w:val="0"/>
        <w:spacing w:before="1" w:line="230" w:lineRule="exact"/>
        <w:rPr>
          <w:sz w:val="23"/>
          <w:szCs w:val="23"/>
          <w:lang w:val="ro-RO"/>
        </w:rPr>
      </w:pPr>
    </w:p>
    <w:p w14:paraId="31985770" w14:textId="77777777" w:rsidR="00FE2648" w:rsidRPr="000B7843" w:rsidRDefault="00FE2648">
      <w:pPr>
        <w:numPr>
          <w:ilvl w:val="0"/>
          <w:numId w:val="11"/>
        </w:numPr>
        <w:tabs>
          <w:tab w:val="left" w:pos="521"/>
        </w:tabs>
        <w:kinsoku w:val="0"/>
        <w:overflowPunct w:val="0"/>
        <w:spacing w:line="244" w:lineRule="auto"/>
        <w:ind w:right="224" w:firstLine="0"/>
        <w:rPr>
          <w:lang w:val="ro-RO"/>
        </w:rPr>
      </w:pPr>
      <w:r w:rsidRPr="000B7843">
        <w:rPr>
          <w:lang w:val="ro-RO"/>
        </w:rPr>
        <w:t>Modul</w:t>
      </w:r>
      <w:r w:rsidRPr="000B7843">
        <w:rPr>
          <w:spacing w:val="38"/>
          <w:lang w:val="ro-RO"/>
        </w:rPr>
        <w:t xml:space="preserve"> </w:t>
      </w:r>
      <w:r w:rsidRPr="000B7843">
        <w:rPr>
          <w:lang w:val="ro-RO"/>
        </w:rPr>
        <w:t>de</w:t>
      </w:r>
      <w:r w:rsidRPr="000B7843">
        <w:rPr>
          <w:spacing w:val="39"/>
          <w:lang w:val="ro-RO"/>
        </w:rPr>
        <w:t xml:space="preserve"> </w:t>
      </w:r>
      <w:r w:rsidRPr="000B7843">
        <w:rPr>
          <w:spacing w:val="-1"/>
          <w:lang w:val="ro-RO"/>
        </w:rPr>
        <w:t>prezentare</w:t>
      </w:r>
      <w:r w:rsidRPr="000B7843">
        <w:rPr>
          <w:spacing w:val="38"/>
          <w:lang w:val="ro-RO"/>
        </w:rPr>
        <w:t xml:space="preserve"> </w:t>
      </w:r>
      <w:r w:rsidRPr="000B7843">
        <w:rPr>
          <w:lang w:val="ro-RO"/>
        </w:rPr>
        <w:t>a</w:t>
      </w:r>
      <w:r w:rsidRPr="000B7843">
        <w:rPr>
          <w:spacing w:val="37"/>
          <w:lang w:val="ro-RO"/>
        </w:rPr>
        <w:t xml:space="preserve"> </w:t>
      </w:r>
      <w:r w:rsidRPr="000B7843">
        <w:rPr>
          <w:lang w:val="ro-RO"/>
        </w:rPr>
        <w:t>propunerii</w:t>
      </w:r>
      <w:r w:rsidRPr="000B7843">
        <w:rPr>
          <w:spacing w:val="38"/>
          <w:lang w:val="ro-RO"/>
        </w:rPr>
        <w:t xml:space="preserve"> </w:t>
      </w:r>
      <w:r w:rsidRPr="000B7843">
        <w:rPr>
          <w:spacing w:val="-1"/>
          <w:lang w:val="ro-RO"/>
        </w:rPr>
        <w:t>financiare:</w:t>
      </w:r>
      <w:r w:rsidRPr="000B7843">
        <w:rPr>
          <w:spacing w:val="44"/>
          <w:lang w:val="ro-RO"/>
        </w:rPr>
        <w:t xml:space="preserve"> </w:t>
      </w:r>
      <w:r w:rsidRPr="000B7843">
        <w:rPr>
          <w:b/>
          <w:bCs/>
          <w:spacing w:val="-1"/>
          <w:lang w:val="ro-RO"/>
        </w:rPr>
        <w:t>Propunerea</w:t>
      </w:r>
      <w:r w:rsidRPr="000B7843">
        <w:rPr>
          <w:b/>
          <w:bCs/>
          <w:spacing w:val="39"/>
          <w:lang w:val="ro-RO"/>
        </w:rPr>
        <w:t xml:space="preserve"> </w:t>
      </w:r>
      <w:r w:rsidRPr="000B7843">
        <w:rPr>
          <w:b/>
          <w:bCs/>
          <w:lang w:val="ro-RO"/>
        </w:rPr>
        <w:t>financiară</w:t>
      </w:r>
      <w:r w:rsidRPr="000B7843">
        <w:rPr>
          <w:b/>
          <w:bCs/>
          <w:spacing w:val="37"/>
          <w:lang w:val="ro-RO"/>
        </w:rPr>
        <w:t xml:space="preserve"> </w:t>
      </w:r>
      <w:r w:rsidRPr="000B7843">
        <w:rPr>
          <w:b/>
          <w:bCs/>
          <w:lang w:val="ro-RO"/>
        </w:rPr>
        <w:t>va</w:t>
      </w:r>
      <w:r w:rsidRPr="000B7843">
        <w:rPr>
          <w:b/>
          <w:bCs/>
          <w:spacing w:val="38"/>
          <w:lang w:val="ro-RO"/>
        </w:rPr>
        <w:t xml:space="preserve"> </w:t>
      </w:r>
      <w:r w:rsidRPr="000B7843">
        <w:rPr>
          <w:b/>
          <w:bCs/>
          <w:lang w:val="ro-RO"/>
        </w:rPr>
        <w:t>fi</w:t>
      </w:r>
      <w:r w:rsidRPr="000B7843">
        <w:rPr>
          <w:b/>
          <w:bCs/>
          <w:spacing w:val="38"/>
          <w:lang w:val="ro-RO"/>
        </w:rPr>
        <w:t xml:space="preserve"> </w:t>
      </w:r>
      <w:r w:rsidRPr="000B7843">
        <w:rPr>
          <w:b/>
          <w:bCs/>
          <w:spacing w:val="-1"/>
          <w:lang w:val="ro-RO"/>
        </w:rPr>
        <w:t>elaborată</w:t>
      </w:r>
      <w:r w:rsidRPr="000B7843">
        <w:rPr>
          <w:b/>
          <w:bCs/>
          <w:spacing w:val="38"/>
          <w:lang w:val="ro-RO"/>
        </w:rPr>
        <w:t xml:space="preserve"> </w:t>
      </w:r>
      <w:r w:rsidRPr="000B7843">
        <w:rPr>
          <w:b/>
          <w:bCs/>
          <w:lang w:val="ro-RO"/>
        </w:rPr>
        <w:t>ținând</w:t>
      </w:r>
      <w:r w:rsidRPr="000B7843">
        <w:rPr>
          <w:b/>
          <w:bCs/>
          <w:spacing w:val="63"/>
          <w:lang w:val="ro-RO"/>
        </w:rPr>
        <w:t xml:space="preserve"> </w:t>
      </w:r>
      <w:r w:rsidRPr="000B7843">
        <w:rPr>
          <w:b/>
          <w:bCs/>
          <w:spacing w:val="-1"/>
          <w:lang w:val="ro-RO"/>
        </w:rPr>
        <w:t>cont</w:t>
      </w:r>
      <w:r w:rsidRPr="000B7843">
        <w:rPr>
          <w:b/>
          <w:bCs/>
          <w:lang w:val="ro-RO"/>
        </w:rPr>
        <w:t xml:space="preserve"> de </w:t>
      </w:r>
      <w:r w:rsidRPr="000B7843">
        <w:rPr>
          <w:b/>
          <w:bCs/>
          <w:spacing w:val="-1"/>
          <w:lang w:val="ro-RO"/>
        </w:rPr>
        <w:t>următarele</w:t>
      </w:r>
      <w:r w:rsidRPr="000B7843">
        <w:rPr>
          <w:b/>
          <w:bCs/>
          <w:lang w:val="ro-RO"/>
        </w:rPr>
        <w:t xml:space="preserve"> </w:t>
      </w:r>
      <w:r w:rsidRPr="000B7843">
        <w:rPr>
          <w:b/>
          <w:bCs/>
          <w:spacing w:val="-1"/>
          <w:lang w:val="ro-RO"/>
        </w:rPr>
        <w:t>cerințe:</w:t>
      </w:r>
    </w:p>
    <w:p w14:paraId="3C5F2F11" w14:textId="77777777" w:rsidR="00FE2648" w:rsidRPr="000B7843" w:rsidRDefault="00FE2648">
      <w:pPr>
        <w:kinsoku w:val="0"/>
        <w:overflowPunct w:val="0"/>
        <w:spacing w:before="7" w:line="260" w:lineRule="exact"/>
        <w:rPr>
          <w:sz w:val="26"/>
          <w:szCs w:val="26"/>
          <w:lang w:val="ro-RO"/>
        </w:rPr>
      </w:pPr>
    </w:p>
    <w:p w14:paraId="2A9D6EAD" w14:textId="77777777" w:rsidR="00FE2648" w:rsidRPr="000B7843" w:rsidRDefault="00FE2648" w:rsidP="00B27EC7">
      <w:pPr>
        <w:pStyle w:val="BodyText"/>
        <w:numPr>
          <w:ilvl w:val="1"/>
          <w:numId w:val="11"/>
        </w:numPr>
        <w:tabs>
          <w:tab w:val="left" w:pos="1134"/>
          <w:tab w:val="left" w:pos="1276"/>
        </w:tabs>
        <w:kinsoku w:val="0"/>
        <w:overflowPunct w:val="0"/>
        <w:ind w:left="0" w:right="228" w:firstLine="851"/>
        <w:jc w:val="both"/>
        <w:rPr>
          <w:spacing w:val="-1"/>
          <w:lang w:val="ro-RO"/>
        </w:rPr>
      </w:pPr>
      <w:r w:rsidRPr="000B7843">
        <w:rPr>
          <w:spacing w:val="-1"/>
          <w:lang w:val="ro-RO"/>
        </w:rPr>
        <w:t>Ofertantul</w:t>
      </w:r>
      <w:r w:rsidRPr="000B7843">
        <w:rPr>
          <w:spacing w:val="55"/>
          <w:lang w:val="ro-RO"/>
        </w:rPr>
        <w:t xml:space="preserve"> </w:t>
      </w:r>
      <w:r w:rsidRPr="000B7843">
        <w:rPr>
          <w:spacing w:val="1"/>
          <w:lang w:val="ro-RO"/>
        </w:rPr>
        <w:t>va</w:t>
      </w:r>
      <w:r w:rsidRPr="000B7843">
        <w:rPr>
          <w:spacing w:val="56"/>
          <w:lang w:val="ro-RO"/>
        </w:rPr>
        <w:t xml:space="preserve"> </w:t>
      </w:r>
      <w:r w:rsidRPr="000B7843">
        <w:rPr>
          <w:spacing w:val="-1"/>
          <w:lang w:val="ro-RO"/>
        </w:rPr>
        <w:t>elabora</w:t>
      </w:r>
      <w:r w:rsidRPr="000B7843">
        <w:rPr>
          <w:spacing w:val="56"/>
          <w:lang w:val="ro-RO"/>
        </w:rPr>
        <w:t xml:space="preserve"> </w:t>
      </w:r>
      <w:r w:rsidRPr="000B7843">
        <w:rPr>
          <w:spacing w:val="-1"/>
          <w:lang w:val="ro-RO"/>
        </w:rPr>
        <w:t>propunerea</w:t>
      </w:r>
      <w:r w:rsidRPr="000B7843">
        <w:rPr>
          <w:spacing w:val="56"/>
          <w:lang w:val="ro-RO"/>
        </w:rPr>
        <w:t xml:space="preserve"> </w:t>
      </w:r>
      <w:r w:rsidRPr="000B7843">
        <w:rPr>
          <w:spacing w:val="-1"/>
          <w:lang w:val="ro-RO"/>
        </w:rPr>
        <w:t>financiară</w:t>
      </w:r>
      <w:r w:rsidRPr="000B7843">
        <w:rPr>
          <w:spacing w:val="55"/>
          <w:lang w:val="ro-RO"/>
        </w:rPr>
        <w:t xml:space="preserve"> </w:t>
      </w:r>
      <w:r w:rsidRPr="000B7843">
        <w:rPr>
          <w:spacing w:val="-1"/>
          <w:lang w:val="ro-RO"/>
        </w:rPr>
        <w:t>astfel</w:t>
      </w:r>
      <w:r w:rsidRPr="000B7843">
        <w:rPr>
          <w:spacing w:val="55"/>
          <w:lang w:val="ro-RO"/>
        </w:rPr>
        <w:t xml:space="preserve"> </w:t>
      </w:r>
      <w:r w:rsidRPr="000B7843">
        <w:rPr>
          <w:lang w:val="ro-RO"/>
        </w:rPr>
        <w:t>încât</w:t>
      </w:r>
      <w:r w:rsidRPr="000B7843">
        <w:rPr>
          <w:spacing w:val="55"/>
          <w:lang w:val="ro-RO"/>
        </w:rPr>
        <w:t xml:space="preserve"> </w:t>
      </w:r>
      <w:r w:rsidRPr="000B7843">
        <w:rPr>
          <w:spacing w:val="-1"/>
          <w:lang w:val="ro-RO"/>
        </w:rPr>
        <w:t>aceasta</w:t>
      </w:r>
      <w:r w:rsidRPr="000B7843">
        <w:rPr>
          <w:spacing w:val="56"/>
          <w:lang w:val="ro-RO"/>
        </w:rPr>
        <w:t xml:space="preserve"> </w:t>
      </w:r>
      <w:r w:rsidRPr="000B7843">
        <w:rPr>
          <w:lang w:val="ro-RO"/>
        </w:rPr>
        <w:t>să</w:t>
      </w:r>
      <w:r w:rsidRPr="000B7843">
        <w:rPr>
          <w:spacing w:val="56"/>
          <w:lang w:val="ro-RO"/>
        </w:rPr>
        <w:t xml:space="preserve"> </w:t>
      </w:r>
      <w:r w:rsidRPr="000B7843">
        <w:rPr>
          <w:spacing w:val="-1"/>
          <w:lang w:val="ro-RO"/>
        </w:rPr>
        <w:t>furnizeze</w:t>
      </w:r>
      <w:r w:rsidRPr="000B7843">
        <w:rPr>
          <w:spacing w:val="54"/>
          <w:lang w:val="ro-RO"/>
        </w:rPr>
        <w:t xml:space="preserve"> </w:t>
      </w:r>
      <w:r w:rsidRPr="000B7843">
        <w:rPr>
          <w:lang w:val="ro-RO"/>
        </w:rPr>
        <w:t>toate</w:t>
      </w:r>
      <w:r w:rsidRPr="000B7843">
        <w:rPr>
          <w:spacing w:val="93"/>
          <w:lang w:val="ro-RO"/>
        </w:rPr>
        <w:t xml:space="preserve"> </w:t>
      </w:r>
      <w:r w:rsidRPr="000B7843">
        <w:rPr>
          <w:spacing w:val="-1"/>
          <w:lang w:val="ro-RO"/>
        </w:rPr>
        <w:t>informațiile</w:t>
      </w:r>
      <w:r w:rsidRPr="000B7843">
        <w:rPr>
          <w:spacing w:val="32"/>
          <w:lang w:val="ro-RO"/>
        </w:rPr>
        <w:t xml:space="preserve"> </w:t>
      </w:r>
      <w:r w:rsidRPr="000B7843">
        <w:rPr>
          <w:spacing w:val="-1"/>
          <w:lang w:val="ro-RO"/>
        </w:rPr>
        <w:t>solicitate</w:t>
      </w:r>
      <w:r w:rsidRPr="000B7843">
        <w:rPr>
          <w:spacing w:val="32"/>
          <w:lang w:val="ro-RO"/>
        </w:rPr>
        <w:t xml:space="preserve"> </w:t>
      </w:r>
      <w:r w:rsidRPr="000B7843">
        <w:rPr>
          <w:spacing w:val="-1"/>
          <w:lang w:val="ro-RO"/>
        </w:rPr>
        <w:t>cu</w:t>
      </w:r>
      <w:r w:rsidRPr="000B7843">
        <w:rPr>
          <w:spacing w:val="35"/>
          <w:lang w:val="ro-RO"/>
        </w:rPr>
        <w:t xml:space="preserve"> </w:t>
      </w:r>
      <w:r w:rsidRPr="000B7843">
        <w:rPr>
          <w:spacing w:val="-1"/>
          <w:lang w:val="ro-RO"/>
        </w:rPr>
        <w:t>privire</w:t>
      </w:r>
      <w:r w:rsidRPr="000B7843">
        <w:rPr>
          <w:spacing w:val="31"/>
          <w:lang w:val="ro-RO"/>
        </w:rPr>
        <w:t xml:space="preserve"> </w:t>
      </w:r>
      <w:r w:rsidRPr="000B7843">
        <w:rPr>
          <w:spacing w:val="1"/>
          <w:lang w:val="ro-RO"/>
        </w:rPr>
        <w:t>la</w:t>
      </w:r>
      <w:r w:rsidRPr="000B7843">
        <w:rPr>
          <w:spacing w:val="32"/>
          <w:lang w:val="ro-RO"/>
        </w:rPr>
        <w:t xml:space="preserve"> </w:t>
      </w:r>
      <w:r w:rsidRPr="000B7843">
        <w:rPr>
          <w:lang w:val="ro-RO"/>
        </w:rPr>
        <w:t>preț</w:t>
      </w:r>
      <w:r w:rsidRPr="000B7843">
        <w:rPr>
          <w:spacing w:val="33"/>
          <w:lang w:val="ro-RO"/>
        </w:rPr>
        <w:t xml:space="preserve"> </w:t>
      </w:r>
      <w:r w:rsidRPr="000B7843">
        <w:rPr>
          <w:spacing w:val="-1"/>
          <w:lang w:val="ro-RO"/>
        </w:rPr>
        <w:t>precum</w:t>
      </w:r>
      <w:r w:rsidRPr="000B7843">
        <w:rPr>
          <w:spacing w:val="36"/>
          <w:lang w:val="ro-RO"/>
        </w:rPr>
        <w:t xml:space="preserve"> </w:t>
      </w:r>
      <w:r w:rsidRPr="000B7843">
        <w:rPr>
          <w:lang w:val="ro-RO"/>
        </w:rPr>
        <w:t>şi</w:t>
      </w:r>
      <w:r w:rsidRPr="000B7843">
        <w:rPr>
          <w:spacing w:val="34"/>
          <w:lang w:val="ro-RO"/>
        </w:rPr>
        <w:t xml:space="preserve"> </w:t>
      </w:r>
      <w:r w:rsidRPr="000B7843">
        <w:rPr>
          <w:lang w:val="ro-RO"/>
        </w:rPr>
        <w:t>la</w:t>
      </w:r>
      <w:r w:rsidRPr="000B7843">
        <w:rPr>
          <w:spacing w:val="32"/>
          <w:lang w:val="ro-RO"/>
        </w:rPr>
        <w:t xml:space="preserve"> </w:t>
      </w:r>
      <w:r w:rsidRPr="000B7843">
        <w:rPr>
          <w:spacing w:val="-1"/>
          <w:lang w:val="ro-RO"/>
        </w:rPr>
        <w:t>alte</w:t>
      </w:r>
      <w:r w:rsidRPr="000B7843">
        <w:rPr>
          <w:spacing w:val="34"/>
          <w:lang w:val="ro-RO"/>
        </w:rPr>
        <w:t xml:space="preserve"> </w:t>
      </w:r>
      <w:r w:rsidRPr="000B7843">
        <w:rPr>
          <w:spacing w:val="-1"/>
          <w:lang w:val="ro-RO"/>
        </w:rPr>
        <w:t>condiții</w:t>
      </w:r>
      <w:r w:rsidRPr="000B7843">
        <w:rPr>
          <w:spacing w:val="34"/>
          <w:lang w:val="ro-RO"/>
        </w:rPr>
        <w:t xml:space="preserve"> </w:t>
      </w:r>
      <w:r w:rsidRPr="000B7843">
        <w:rPr>
          <w:spacing w:val="-1"/>
          <w:lang w:val="ro-RO"/>
        </w:rPr>
        <w:t>financiare</w:t>
      </w:r>
      <w:r w:rsidRPr="000B7843">
        <w:rPr>
          <w:spacing w:val="32"/>
          <w:lang w:val="ro-RO"/>
        </w:rPr>
        <w:t xml:space="preserve"> </w:t>
      </w:r>
      <w:r w:rsidRPr="000B7843">
        <w:rPr>
          <w:lang w:val="ro-RO"/>
        </w:rPr>
        <w:t>şi</w:t>
      </w:r>
      <w:r w:rsidRPr="000B7843">
        <w:rPr>
          <w:spacing w:val="36"/>
          <w:lang w:val="ro-RO"/>
        </w:rPr>
        <w:t xml:space="preserve"> </w:t>
      </w:r>
      <w:r w:rsidRPr="000B7843">
        <w:rPr>
          <w:lang w:val="ro-RO"/>
        </w:rPr>
        <w:t>comerciale</w:t>
      </w:r>
      <w:r w:rsidRPr="000B7843">
        <w:rPr>
          <w:spacing w:val="97"/>
          <w:lang w:val="ro-RO"/>
        </w:rPr>
        <w:t xml:space="preserve"> </w:t>
      </w:r>
      <w:r w:rsidRPr="000B7843">
        <w:rPr>
          <w:spacing w:val="-1"/>
          <w:lang w:val="ro-RO"/>
        </w:rPr>
        <w:t>legate</w:t>
      </w:r>
      <w:r w:rsidRPr="000B7843">
        <w:rPr>
          <w:lang w:val="ro-RO"/>
        </w:rPr>
        <w:t xml:space="preserve"> de</w:t>
      </w:r>
      <w:r w:rsidRPr="000B7843">
        <w:rPr>
          <w:spacing w:val="-2"/>
          <w:lang w:val="ro-RO"/>
        </w:rPr>
        <w:t xml:space="preserve"> </w:t>
      </w:r>
      <w:r w:rsidRPr="000B7843">
        <w:rPr>
          <w:lang w:val="ro-RO"/>
        </w:rPr>
        <w:t xml:space="preserve">obiectul </w:t>
      </w:r>
      <w:r w:rsidRPr="000B7843">
        <w:rPr>
          <w:spacing w:val="-1"/>
          <w:lang w:val="ro-RO"/>
        </w:rPr>
        <w:t>contractului</w:t>
      </w:r>
      <w:r w:rsidRPr="000B7843">
        <w:rPr>
          <w:lang w:val="ro-RO"/>
        </w:rPr>
        <w:t xml:space="preserve"> de </w:t>
      </w:r>
      <w:r w:rsidRPr="000B7843">
        <w:rPr>
          <w:spacing w:val="-1"/>
          <w:lang w:val="ro-RO"/>
        </w:rPr>
        <w:t>achiziție.</w:t>
      </w:r>
    </w:p>
    <w:p w14:paraId="74ABB1F8" w14:textId="77777777" w:rsidR="00FE2648" w:rsidRPr="000B7843" w:rsidRDefault="00FE2648" w:rsidP="00B27EC7">
      <w:pPr>
        <w:pStyle w:val="BodyText"/>
        <w:numPr>
          <w:ilvl w:val="1"/>
          <w:numId w:val="11"/>
        </w:numPr>
        <w:tabs>
          <w:tab w:val="left" w:pos="1134"/>
          <w:tab w:val="left" w:pos="1276"/>
        </w:tabs>
        <w:kinsoku w:val="0"/>
        <w:overflowPunct w:val="0"/>
        <w:ind w:left="0" w:right="228" w:firstLine="851"/>
        <w:jc w:val="both"/>
        <w:rPr>
          <w:lang w:val="ro-RO"/>
        </w:rPr>
      </w:pPr>
      <w:r w:rsidRPr="000B7843">
        <w:rPr>
          <w:spacing w:val="-1"/>
          <w:lang w:val="ro-RO"/>
        </w:rPr>
        <w:t>Obiectul</w:t>
      </w:r>
      <w:r w:rsidRPr="000B7843">
        <w:rPr>
          <w:spacing w:val="14"/>
          <w:lang w:val="ro-RO"/>
        </w:rPr>
        <w:t xml:space="preserve"> </w:t>
      </w:r>
      <w:r w:rsidRPr="000B7843">
        <w:rPr>
          <w:spacing w:val="-1"/>
          <w:lang w:val="ro-RO"/>
        </w:rPr>
        <w:t>propunerii</w:t>
      </w:r>
      <w:r w:rsidRPr="000B7843">
        <w:rPr>
          <w:spacing w:val="14"/>
          <w:lang w:val="ro-RO"/>
        </w:rPr>
        <w:t xml:space="preserve"> </w:t>
      </w:r>
      <w:r w:rsidRPr="000B7843">
        <w:rPr>
          <w:spacing w:val="-1"/>
          <w:lang w:val="ro-RO"/>
        </w:rPr>
        <w:t>financiare</w:t>
      </w:r>
      <w:r w:rsidRPr="000B7843">
        <w:rPr>
          <w:spacing w:val="15"/>
          <w:lang w:val="ro-RO"/>
        </w:rPr>
        <w:t xml:space="preserve"> </w:t>
      </w:r>
      <w:r w:rsidRPr="000B7843">
        <w:rPr>
          <w:lang w:val="ro-RO"/>
        </w:rPr>
        <w:t>îl</w:t>
      </w:r>
      <w:r w:rsidRPr="000B7843">
        <w:rPr>
          <w:spacing w:val="14"/>
          <w:lang w:val="ro-RO"/>
        </w:rPr>
        <w:t xml:space="preserve"> </w:t>
      </w:r>
      <w:r w:rsidRPr="000B7843">
        <w:rPr>
          <w:spacing w:val="-1"/>
          <w:lang w:val="ro-RO"/>
        </w:rPr>
        <w:t>constituie</w:t>
      </w:r>
      <w:r w:rsidRPr="000B7843">
        <w:rPr>
          <w:spacing w:val="13"/>
          <w:lang w:val="ro-RO"/>
        </w:rPr>
        <w:t xml:space="preserve"> </w:t>
      </w:r>
      <w:r w:rsidRPr="000B7843">
        <w:rPr>
          <w:lang w:val="ro-RO"/>
        </w:rPr>
        <w:t>și</w:t>
      </w:r>
      <w:r w:rsidRPr="000B7843">
        <w:rPr>
          <w:spacing w:val="16"/>
          <w:lang w:val="ro-RO"/>
        </w:rPr>
        <w:t xml:space="preserve"> </w:t>
      </w:r>
      <w:r w:rsidRPr="000B7843">
        <w:rPr>
          <w:b/>
          <w:bCs/>
          <w:spacing w:val="-1"/>
          <w:lang w:val="ro-RO"/>
        </w:rPr>
        <w:t>ambalarea,</w:t>
      </w:r>
      <w:r w:rsidRPr="000B7843">
        <w:rPr>
          <w:b/>
          <w:bCs/>
          <w:spacing w:val="14"/>
          <w:lang w:val="ro-RO"/>
        </w:rPr>
        <w:t xml:space="preserve"> </w:t>
      </w:r>
      <w:r w:rsidR="0048326A" w:rsidRPr="000B7843">
        <w:rPr>
          <w:b/>
          <w:bCs/>
          <w:spacing w:val="-1"/>
          <w:lang w:val="ro-RO"/>
        </w:rPr>
        <w:t>montajul</w:t>
      </w:r>
      <w:r w:rsidR="00B44ED8" w:rsidRPr="000B7843">
        <w:rPr>
          <w:b/>
          <w:bCs/>
          <w:spacing w:val="-1"/>
          <w:lang w:val="ro-RO"/>
        </w:rPr>
        <w:t xml:space="preserve"> si</w:t>
      </w:r>
      <w:r w:rsidR="009C1E13" w:rsidRPr="000B7843">
        <w:rPr>
          <w:b/>
          <w:bCs/>
          <w:spacing w:val="-1"/>
          <w:lang w:val="ro-RO"/>
        </w:rPr>
        <w:t xml:space="preserve"> </w:t>
      </w:r>
      <w:r w:rsidRPr="000B7843">
        <w:rPr>
          <w:b/>
          <w:bCs/>
          <w:spacing w:val="-1"/>
          <w:lang w:val="ro-RO"/>
        </w:rPr>
        <w:t>punerea</w:t>
      </w:r>
      <w:r w:rsidRPr="000B7843">
        <w:rPr>
          <w:b/>
          <w:bCs/>
          <w:spacing w:val="119"/>
          <w:lang w:val="ro-RO"/>
        </w:rPr>
        <w:t xml:space="preserve"> </w:t>
      </w:r>
      <w:r w:rsidRPr="000B7843">
        <w:rPr>
          <w:b/>
          <w:bCs/>
          <w:lang w:val="ro-RO"/>
        </w:rPr>
        <w:t>în</w:t>
      </w:r>
      <w:r w:rsidRPr="000B7843">
        <w:rPr>
          <w:b/>
          <w:bCs/>
          <w:spacing w:val="15"/>
          <w:lang w:val="ro-RO"/>
        </w:rPr>
        <w:t xml:space="preserve"> </w:t>
      </w:r>
      <w:r w:rsidRPr="000B7843">
        <w:rPr>
          <w:b/>
          <w:bCs/>
          <w:lang w:val="ro-RO"/>
        </w:rPr>
        <w:t>funcțiune</w:t>
      </w:r>
      <w:r w:rsidRPr="000B7843">
        <w:rPr>
          <w:b/>
          <w:bCs/>
          <w:spacing w:val="13"/>
          <w:lang w:val="ro-RO"/>
        </w:rPr>
        <w:t xml:space="preserve"> </w:t>
      </w:r>
      <w:r w:rsidRPr="000B7843">
        <w:rPr>
          <w:b/>
          <w:bCs/>
          <w:lang w:val="ro-RO"/>
        </w:rPr>
        <w:t>a</w:t>
      </w:r>
      <w:r w:rsidRPr="000B7843">
        <w:rPr>
          <w:b/>
          <w:bCs/>
          <w:spacing w:val="11"/>
          <w:lang w:val="ro-RO"/>
        </w:rPr>
        <w:t xml:space="preserve"> </w:t>
      </w:r>
      <w:r w:rsidRPr="000B7843">
        <w:rPr>
          <w:b/>
          <w:bCs/>
          <w:spacing w:val="-1"/>
          <w:lang w:val="ro-RO"/>
        </w:rPr>
        <w:t>utilajelor/echipamentelor</w:t>
      </w:r>
      <w:r w:rsidRPr="000B7843">
        <w:rPr>
          <w:b/>
          <w:bCs/>
          <w:spacing w:val="16"/>
          <w:lang w:val="ro-RO"/>
        </w:rPr>
        <w:t xml:space="preserve"> </w:t>
      </w:r>
      <w:r w:rsidRPr="000B7843">
        <w:rPr>
          <w:lang w:val="ro-RO"/>
        </w:rPr>
        <w:t>pentru</w:t>
      </w:r>
      <w:r w:rsidRPr="000B7843">
        <w:rPr>
          <w:spacing w:val="15"/>
          <w:lang w:val="ro-RO"/>
        </w:rPr>
        <w:t xml:space="preserve"> </w:t>
      </w:r>
      <w:r w:rsidRPr="000B7843">
        <w:rPr>
          <w:spacing w:val="-1"/>
          <w:lang w:val="ro-RO"/>
        </w:rPr>
        <w:t>care</w:t>
      </w:r>
      <w:r w:rsidRPr="000B7843">
        <w:rPr>
          <w:spacing w:val="12"/>
          <w:lang w:val="ro-RO"/>
        </w:rPr>
        <w:t xml:space="preserve"> </w:t>
      </w:r>
      <w:r w:rsidRPr="000B7843">
        <w:rPr>
          <w:spacing w:val="1"/>
          <w:lang w:val="ro-RO"/>
        </w:rPr>
        <w:t>se</w:t>
      </w:r>
      <w:r w:rsidRPr="000B7843">
        <w:rPr>
          <w:spacing w:val="13"/>
          <w:lang w:val="ro-RO"/>
        </w:rPr>
        <w:t xml:space="preserve"> </w:t>
      </w:r>
      <w:r w:rsidRPr="000B7843">
        <w:rPr>
          <w:spacing w:val="-1"/>
          <w:lang w:val="ro-RO"/>
        </w:rPr>
        <w:t>solicită</w:t>
      </w:r>
      <w:r w:rsidRPr="000B7843">
        <w:rPr>
          <w:spacing w:val="13"/>
          <w:lang w:val="ro-RO"/>
        </w:rPr>
        <w:t xml:space="preserve"> </w:t>
      </w:r>
      <w:r w:rsidRPr="000B7843">
        <w:rPr>
          <w:spacing w:val="-1"/>
          <w:lang w:val="ro-RO"/>
        </w:rPr>
        <w:t>oferte,</w:t>
      </w:r>
      <w:r w:rsidRPr="000B7843">
        <w:rPr>
          <w:spacing w:val="14"/>
          <w:lang w:val="ro-RO"/>
        </w:rPr>
        <w:t xml:space="preserve"> </w:t>
      </w:r>
      <w:r w:rsidRPr="000B7843">
        <w:rPr>
          <w:lang w:val="ro-RO"/>
        </w:rPr>
        <w:t>la</w:t>
      </w:r>
      <w:r w:rsidRPr="000B7843">
        <w:rPr>
          <w:spacing w:val="15"/>
          <w:lang w:val="ro-RO"/>
        </w:rPr>
        <w:t xml:space="preserve"> </w:t>
      </w:r>
      <w:r w:rsidRPr="000B7843">
        <w:rPr>
          <w:spacing w:val="-1"/>
          <w:lang w:val="ro-RO"/>
        </w:rPr>
        <w:t>adresa</w:t>
      </w:r>
      <w:r w:rsidRPr="000B7843">
        <w:rPr>
          <w:spacing w:val="13"/>
          <w:lang w:val="ro-RO"/>
        </w:rPr>
        <w:t xml:space="preserve"> </w:t>
      </w:r>
      <w:r w:rsidRPr="000B7843">
        <w:rPr>
          <w:spacing w:val="1"/>
          <w:lang w:val="ro-RO"/>
        </w:rPr>
        <w:t>de</w:t>
      </w:r>
      <w:r w:rsidRPr="000B7843">
        <w:rPr>
          <w:spacing w:val="13"/>
          <w:lang w:val="ro-RO"/>
        </w:rPr>
        <w:t xml:space="preserve"> </w:t>
      </w:r>
      <w:r w:rsidRPr="000B7843">
        <w:rPr>
          <w:spacing w:val="-1"/>
          <w:lang w:val="ro-RO"/>
        </w:rPr>
        <w:t>livrare</w:t>
      </w:r>
      <w:r w:rsidRPr="000B7843">
        <w:rPr>
          <w:spacing w:val="79"/>
          <w:lang w:val="ro-RO"/>
        </w:rPr>
        <w:t xml:space="preserve"> </w:t>
      </w:r>
      <w:r w:rsidRPr="000B7843">
        <w:rPr>
          <w:spacing w:val="-1"/>
          <w:lang w:val="ro-RO"/>
        </w:rPr>
        <w:t>specificată</w:t>
      </w:r>
      <w:r w:rsidRPr="000B7843">
        <w:rPr>
          <w:spacing w:val="1"/>
          <w:lang w:val="ro-RO"/>
        </w:rPr>
        <w:t xml:space="preserve"> </w:t>
      </w:r>
      <w:r w:rsidRPr="000B7843">
        <w:rPr>
          <w:lang w:val="ro-RO"/>
        </w:rPr>
        <w:t>în</w:t>
      </w:r>
      <w:r w:rsidRPr="000B7843">
        <w:rPr>
          <w:spacing w:val="2"/>
          <w:lang w:val="ro-RO"/>
        </w:rPr>
        <w:t xml:space="preserve"> </w:t>
      </w:r>
      <w:r w:rsidRPr="000B7843">
        <w:rPr>
          <w:spacing w:val="-1"/>
          <w:lang w:val="ro-RO"/>
        </w:rPr>
        <w:t>cadrul</w:t>
      </w:r>
      <w:r w:rsidRPr="000B7843">
        <w:rPr>
          <w:spacing w:val="2"/>
          <w:lang w:val="ro-RO"/>
        </w:rPr>
        <w:t xml:space="preserve"> </w:t>
      </w:r>
      <w:r w:rsidRPr="000B7843">
        <w:rPr>
          <w:spacing w:val="-1"/>
          <w:lang w:val="ro-RO"/>
        </w:rPr>
        <w:t>prezentei</w:t>
      </w:r>
      <w:r w:rsidRPr="000B7843">
        <w:rPr>
          <w:spacing w:val="2"/>
          <w:lang w:val="ro-RO"/>
        </w:rPr>
        <w:t xml:space="preserve"> </w:t>
      </w:r>
      <w:r w:rsidRPr="000B7843">
        <w:rPr>
          <w:spacing w:val="-1"/>
          <w:lang w:val="ro-RO"/>
        </w:rPr>
        <w:t>documentații.</w:t>
      </w:r>
      <w:r w:rsidR="00B27EC7" w:rsidRPr="000B7843">
        <w:rPr>
          <w:spacing w:val="-1"/>
          <w:lang w:val="ro-RO"/>
        </w:rPr>
        <w:t xml:space="preserve"> </w:t>
      </w:r>
      <w:r w:rsidRPr="000B7843">
        <w:rPr>
          <w:b/>
          <w:bCs/>
          <w:spacing w:val="-1"/>
          <w:lang w:val="ro-RO"/>
        </w:rPr>
        <w:t>Aceste servicii</w:t>
      </w:r>
      <w:r w:rsidRPr="000B7843">
        <w:rPr>
          <w:b/>
          <w:bCs/>
          <w:lang w:val="ro-RO"/>
        </w:rPr>
        <w:t xml:space="preserve"> vor</w:t>
      </w:r>
      <w:r w:rsidRPr="000B7843">
        <w:rPr>
          <w:b/>
          <w:bCs/>
          <w:spacing w:val="-1"/>
          <w:lang w:val="ro-RO"/>
        </w:rPr>
        <w:t xml:space="preserve"> </w:t>
      </w:r>
      <w:r w:rsidRPr="000B7843">
        <w:rPr>
          <w:b/>
          <w:bCs/>
          <w:lang w:val="ro-RO"/>
        </w:rPr>
        <w:t xml:space="preserve">fi </w:t>
      </w:r>
      <w:r w:rsidRPr="000B7843">
        <w:rPr>
          <w:b/>
          <w:bCs/>
          <w:spacing w:val="-1"/>
          <w:lang w:val="ro-RO"/>
        </w:rPr>
        <w:t>asigurate obligatoriu</w:t>
      </w:r>
      <w:r w:rsidRPr="000B7843">
        <w:rPr>
          <w:b/>
          <w:bCs/>
          <w:spacing w:val="1"/>
          <w:lang w:val="ro-RO"/>
        </w:rPr>
        <w:t xml:space="preserve"> </w:t>
      </w:r>
      <w:r w:rsidRPr="000B7843">
        <w:rPr>
          <w:b/>
          <w:bCs/>
          <w:spacing w:val="-1"/>
          <w:lang w:val="ro-RO"/>
        </w:rPr>
        <w:t>cu</w:t>
      </w:r>
      <w:r w:rsidRPr="000B7843">
        <w:rPr>
          <w:b/>
          <w:bCs/>
          <w:lang w:val="ro-RO"/>
        </w:rPr>
        <w:t xml:space="preserve"> titlu</w:t>
      </w:r>
      <w:r w:rsidRPr="000B7843">
        <w:rPr>
          <w:b/>
          <w:bCs/>
          <w:spacing w:val="1"/>
          <w:lang w:val="ro-RO"/>
        </w:rPr>
        <w:t xml:space="preserve"> </w:t>
      </w:r>
      <w:r w:rsidRPr="000B7843">
        <w:rPr>
          <w:b/>
          <w:bCs/>
          <w:spacing w:val="-1"/>
          <w:lang w:val="ro-RO"/>
        </w:rPr>
        <w:t>gratuit</w:t>
      </w:r>
      <w:r w:rsidRPr="000B7843">
        <w:rPr>
          <w:b/>
          <w:bCs/>
          <w:lang w:val="ro-RO"/>
        </w:rPr>
        <w:t xml:space="preserve"> de </w:t>
      </w:r>
      <w:r w:rsidRPr="000B7843">
        <w:rPr>
          <w:b/>
          <w:bCs/>
          <w:spacing w:val="-1"/>
          <w:lang w:val="ro-RO"/>
        </w:rPr>
        <w:t>către</w:t>
      </w:r>
      <w:r w:rsidRPr="000B7843">
        <w:rPr>
          <w:b/>
          <w:bCs/>
          <w:spacing w:val="1"/>
          <w:lang w:val="ro-RO"/>
        </w:rPr>
        <w:t xml:space="preserve"> </w:t>
      </w:r>
      <w:r w:rsidRPr="000B7843">
        <w:rPr>
          <w:b/>
          <w:bCs/>
          <w:spacing w:val="-1"/>
          <w:lang w:val="ro-RO"/>
        </w:rPr>
        <w:t>furnizor,</w:t>
      </w:r>
      <w:r w:rsidRPr="000B7843">
        <w:rPr>
          <w:b/>
          <w:bCs/>
          <w:lang w:val="ro-RO"/>
        </w:rPr>
        <w:t xml:space="preserve"> acest aspect</w:t>
      </w:r>
      <w:r w:rsidRPr="000B7843">
        <w:rPr>
          <w:b/>
          <w:bCs/>
          <w:spacing w:val="77"/>
          <w:lang w:val="ro-RO"/>
        </w:rPr>
        <w:t xml:space="preserve"> </w:t>
      </w:r>
      <w:r w:rsidRPr="000B7843">
        <w:rPr>
          <w:b/>
          <w:bCs/>
          <w:spacing w:val="-1"/>
          <w:lang w:val="ro-RO"/>
        </w:rPr>
        <w:t>urmând</w:t>
      </w:r>
      <w:r w:rsidRPr="000B7843">
        <w:rPr>
          <w:b/>
          <w:bCs/>
          <w:spacing w:val="10"/>
          <w:lang w:val="ro-RO"/>
        </w:rPr>
        <w:t xml:space="preserve"> </w:t>
      </w:r>
      <w:r w:rsidRPr="000B7843">
        <w:rPr>
          <w:b/>
          <w:bCs/>
          <w:lang w:val="ro-RO"/>
        </w:rPr>
        <w:t>a</w:t>
      </w:r>
      <w:r w:rsidRPr="000B7843">
        <w:rPr>
          <w:b/>
          <w:bCs/>
          <w:spacing w:val="9"/>
          <w:lang w:val="ro-RO"/>
        </w:rPr>
        <w:t xml:space="preserve"> </w:t>
      </w:r>
      <w:r w:rsidRPr="000B7843">
        <w:rPr>
          <w:b/>
          <w:bCs/>
          <w:lang w:val="ro-RO"/>
        </w:rPr>
        <w:t>fi</w:t>
      </w:r>
      <w:r w:rsidRPr="000B7843">
        <w:rPr>
          <w:b/>
          <w:bCs/>
          <w:spacing w:val="7"/>
          <w:lang w:val="ro-RO"/>
        </w:rPr>
        <w:t xml:space="preserve"> </w:t>
      </w:r>
      <w:r w:rsidRPr="000B7843">
        <w:rPr>
          <w:b/>
          <w:bCs/>
          <w:spacing w:val="-1"/>
          <w:lang w:val="ro-RO"/>
        </w:rPr>
        <w:t>menționat</w:t>
      </w:r>
      <w:r w:rsidRPr="000B7843">
        <w:rPr>
          <w:b/>
          <w:bCs/>
          <w:spacing w:val="8"/>
          <w:lang w:val="ro-RO"/>
        </w:rPr>
        <w:t xml:space="preserve"> </w:t>
      </w:r>
      <w:r w:rsidRPr="000B7843">
        <w:rPr>
          <w:b/>
          <w:bCs/>
          <w:lang w:val="ro-RO"/>
        </w:rPr>
        <w:t>în</w:t>
      </w:r>
      <w:r w:rsidRPr="000B7843">
        <w:rPr>
          <w:b/>
          <w:bCs/>
          <w:spacing w:val="10"/>
          <w:lang w:val="ro-RO"/>
        </w:rPr>
        <w:t xml:space="preserve"> </w:t>
      </w:r>
      <w:r w:rsidRPr="000B7843">
        <w:rPr>
          <w:b/>
          <w:bCs/>
          <w:spacing w:val="-1"/>
          <w:lang w:val="ro-RO"/>
        </w:rPr>
        <w:t>oferta</w:t>
      </w:r>
      <w:r w:rsidRPr="000B7843">
        <w:rPr>
          <w:b/>
          <w:bCs/>
          <w:spacing w:val="8"/>
          <w:lang w:val="ro-RO"/>
        </w:rPr>
        <w:t xml:space="preserve"> </w:t>
      </w:r>
      <w:r w:rsidRPr="000B7843">
        <w:rPr>
          <w:b/>
          <w:bCs/>
          <w:lang w:val="ro-RO"/>
        </w:rPr>
        <w:t>financiară.</w:t>
      </w:r>
      <w:r w:rsidRPr="000B7843">
        <w:rPr>
          <w:b/>
          <w:bCs/>
          <w:spacing w:val="9"/>
          <w:lang w:val="ro-RO"/>
        </w:rPr>
        <w:t xml:space="preserve"> </w:t>
      </w:r>
      <w:r w:rsidRPr="000B7843">
        <w:rPr>
          <w:spacing w:val="-1"/>
          <w:lang w:val="ro-RO"/>
        </w:rPr>
        <w:t>Ofertantul</w:t>
      </w:r>
      <w:r w:rsidRPr="000B7843">
        <w:rPr>
          <w:spacing w:val="9"/>
          <w:lang w:val="ro-RO"/>
        </w:rPr>
        <w:t xml:space="preserve"> </w:t>
      </w:r>
      <w:r w:rsidRPr="000B7843">
        <w:rPr>
          <w:lang w:val="ro-RO"/>
        </w:rPr>
        <w:t>va</w:t>
      </w:r>
      <w:r w:rsidRPr="000B7843">
        <w:rPr>
          <w:spacing w:val="8"/>
          <w:lang w:val="ro-RO"/>
        </w:rPr>
        <w:t xml:space="preserve"> </w:t>
      </w:r>
      <w:r w:rsidRPr="000B7843">
        <w:rPr>
          <w:spacing w:val="-1"/>
          <w:lang w:val="ro-RO"/>
        </w:rPr>
        <w:t>evidenția</w:t>
      </w:r>
      <w:r w:rsidRPr="000B7843">
        <w:rPr>
          <w:spacing w:val="8"/>
          <w:lang w:val="ro-RO"/>
        </w:rPr>
        <w:t xml:space="preserve"> </w:t>
      </w:r>
      <w:r w:rsidRPr="000B7843">
        <w:rPr>
          <w:spacing w:val="-1"/>
          <w:lang w:val="ro-RO"/>
        </w:rPr>
        <w:t>propunerea</w:t>
      </w:r>
      <w:r w:rsidRPr="000B7843">
        <w:rPr>
          <w:spacing w:val="8"/>
          <w:lang w:val="ro-RO"/>
        </w:rPr>
        <w:t xml:space="preserve"> </w:t>
      </w:r>
      <w:r w:rsidRPr="000B7843">
        <w:rPr>
          <w:lang w:val="ro-RO"/>
        </w:rPr>
        <w:t>financiară</w:t>
      </w:r>
      <w:r w:rsidRPr="000B7843">
        <w:rPr>
          <w:spacing w:val="65"/>
          <w:lang w:val="ro-RO"/>
        </w:rPr>
        <w:t xml:space="preserve"> </w:t>
      </w:r>
      <w:r w:rsidRPr="000B7843">
        <w:rPr>
          <w:lang w:val="ro-RO"/>
        </w:rPr>
        <w:t xml:space="preserve">în </w:t>
      </w:r>
      <w:r w:rsidRPr="000B7843">
        <w:rPr>
          <w:spacing w:val="-1"/>
          <w:lang w:val="ro-RO"/>
        </w:rPr>
        <w:t>cadrul</w:t>
      </w:r>
      <w:r w:rsidRPr="000B7843">
        <w:rPr>
          <w:spacing w:val="2"/>
          <w:lang w:val="ro-RO"/>
        </w:rPr>
        <w:t xml:space="preserve"> </w:t>
      </w:r>
      <w:r w:rsidRPr="000B7843">
        <w:rPr>
          <w:b/>
          <w:bCs/>
          <w:spacing w:val="-1"/>
          <w:lang w:val="ro-RO"/>
        </w:rPr>
        <w:t>Formularului</w:t>
      </w:r>
      <w:r w:rsidRPr="000B7843">
        <w:rPr>
          <w:b/>
          <w:bCs/>
          <w:lang w:val="ro-RO"/>
        </w:rPr>
        <w:t xml:space="preserve"> de</w:t>
      </w:r>
      <w:r w:rsidRPr="000B7843">
        <w:rPr>
          <w:b/>
          <w:bCs/>
          <w:spacing w:val="-1"/>
          <w:lang w:val="ro-RO"/>
        </w:rPr>
        <w:t xml:space="preserve"> </w:t>
      </w:r>
      <w:r w:rsidRPr="000B7843">
        <w:rPr>
          <w:b/>
          <w:bCs/>
          <w:lang w:val="ro-RO"/>
        </w:rPr>
        <w:t>ofertă</w:t>
      </w:r>
      <w:r w:rsidRPr="000B7843">
        <w:rPr>
          <w:lang w:val="ro-RO"/>
        </w:rPr>
        <w:t xml:space="preserve">, </w:t>
      </w:r>
      <w:r w:rsidRPr="000B7843">
        <w:rPr>
          <w:spacing w:val="-1"/>
          <w:lang w:val="ro-RO"/>
        </w:rPr>
        <w:t xml:space="preserve">care </w:t>
      </w:r>
      <w:r w:rsidRPr="000B7843">
        <w:rPr>
          <w:lang w:val="ro-RO"/>
        </w:rPr>
        <w:t>se va</w:t>
      </w:r>
      <w:r w:rsidRPr="000B7843">
        <w:rPr>
          <w:spacing w:val="-1"/>
          <w:lang w:val="ro-RO"/>
        </w:rPr>
        <w:t xml:space="preserve"> </w:t>
      </w:r>
      <w:r w:rsidRPr="000B7843">
        <w:rPr>
          <w:lang w:val="ro-RO"/>
        </w:rPr>
        <w:t>completa</w:t>
      </w:r>
      <w:r w:rsidRPr="000B7843">
        <w:rPr>
          <w:spacing w:val="-1"/>
          <w:lang w:val="ro-RO"/>
        </w:rPr>
        <w:t xml:space="preserve"> </w:t>
      </w:r>
      <w:r w:rsidRPr="000B7843">
        <w:rPr>
          <w:lang w:val="ro-RO"/>
        </w:rPr>
        <w:t xml:space="preserve">în </w:t>
      </w:r>
      <w:r w:rsidRPr="000B7843">
        <w:rPr>
          <w:spacing w:val="-1"/>
          <w:lang w:val="ro-RO"/>
        </w:rPr>
        <w:t>conformitate cu</w:t>
      </w:r>
      <w:r w:rsidRPr="000B7843">
        <w:rPr>
          <w:lang w:val="ro-RO"/>
        </w:rPr>
        <w:t xml:space="preserve"> </w:t>
      </w:r>
      <w:r w:rsidRPr="000B7843">
        <w:rPr>
          <w:spacing w:val="2"/>
          <w:lang w:val="ro-RO"/>
        </w:rPr>
        <w:t xml:space="preserve"> </w:t>
      </w:r>
      <w:r w:rsidRPr="000B7843">
        <w:rPr>
          <w:b/>
          <w:bCs/>
          <w:i/>
          <w:iCs/>
          <w:spacing w:val="-1"/>
          <w:lang w:val="ro-RO"/>
        </w:rPr>
        <w:t>Formularul</w:t>
      </w:r>
      <w:r w:rsidRPr="000B7843">
        <w:rPr>
          <w:b/>
          <w:bCs/>
          <w:i/>
          <w:iCs/>
          <w:spacing w:val="2"/>
          <w:lang w:val="ro-RO"/>
        </w:rPr>
        <w:t xml:space="preserve"> </w:t>
      </w:r>
      <w:r w:rsidR="00506BAD" w:rsidRPr="000B7843">
        <w:rPr>
          <w:b/>
          <w:bCs/>
          <w:i/>
          <w:iCs/>
          <w:lang w:val="ro-RO"/>
        </w:rPr>
        <w:t>3</w:t>
      </w:r>
      <w:r w:rsidRPr="000B7843">
        <w:rPr>
          <w:lang w:val="ro-RO"/>
        </w:rPr>
        <w:t>.</w:t>
      </w:r>
    </w:p>
    <w:p w14:paraId="79D7701A" w14:textId="77777777" w:rsidR="00FE2648" w:rsidRPr="000B7843" w:rsidRDefault="00FE2648">
      <w:pPr>
        <w:kinsoku w:val="0"/>
        <w:overflowPunct w:val="0"/>
        <w:spacing w:before="16" w:line="260" w:lineRule="exact"/>
        <w:rPr>
          <w:sz w:val="26"/>
          <w:szCs w:val="26"/>
          <w:lang w:val="ro-RO"/>
        </w:rPr>
      </w:pPr>
    </w:p>
    <w:p w14:paraId="58F47CC5" w14:textId="77777777" w:rsidR="00FE2648" w:rsidRPr="000B7843" w:rsidRDefault="00FE2648" w:rsidP="00B27EC7">
      <w:pPr>
        <w:pStyle w:val="BodyText"/>
        <w:numPr>
          <w:ilvl w:val="1"/>
          <w:numId w:val="11"/>
        </w:numPr>
        <w:tabs>
          <w:tab w:val="left" w:pos="1134"/>
          <w:tab w:val="left" w:pos="1276"/>
        </w:tabs>
        <w:kinsoku w:val="0"/>
        <w:overflowPunct w:val="0"/>
        <w:ind w:left="0" w:right="228" w:firstLine="851"/>
        <w:jc w:val="both"/>
        <w:rPr>
          <w:lang w:val="ro-RO"/>
        </w:rPr>
      </w:pPr>
      <w:r w:rsidRPr="000B7843">
        <w:rPr>
          <w:spacing w:val="-1"/>
          <w:lang w:val="ro-RO"/>
        </w:rPr>
        <w:t>Oferta</w:t>
      </w:r>
      <w:r w:rsidRPr="000B7843">
        <w:rPr>
          <w:spacing w:val="19"/>
          <w:lang w:val="ro-RO"/>
        </w:rPr>
        <w:t xml:space="preserve"> </w:t>
      </w:r>
      <w:r w:rsidRPr="000B7843">
        <w:rPr>
          <w:spacing w:val="-1"/>
          <w:lang w:val="ro-RO"/>
        </w:rPr>
        <w:t>financiară</w:t>
      </w:r>
      <w:r w:rsidRPr="000B7843">
        <w:rPr>
          <w:spacing w:val="17"/>
          <w:lang w:val="ro-RO"/>
        </w:rPr>
        <w:t xml:space="preserve"> </w:t>
      </w:r>
      <w:r w:rsidRPr="000B7843">
        <w:rPr>
          <w:spacing w:val="1"/>
          <w:lang w:val="ro-RO"/>
        </w:rPr>
        <w:t>va</w:t>
      </w:r>
      <w:r w:rsidRPr="000B7843">
        <w:rPr>
          <w:spacing w:val="18"/>
          <w:lang w:val="ro-RO"/>
        </w:rPr>
        <w:t xml:space="preserve"> </w:t>
      </w:r>
      <w:r w:rsidRPr="000B7843">
        <w:rPr>
          <w:lang w:val="ro-RO"/>
        </w:rPr>
        <w:t>fi</w:t>
      </w:r>
      <w:r w:rsidRPr="000B7843">
        <w:rPr>
          <w:spacing w:val="18"/>
          <w:lang w:val="ro-RO"/>
        </w:rPr>
        <w:t xml:space="preserve"> </w:t>
      </w:r>
      <w:r w:rsidRPr="000B7843">
        <w:rPr>
          <w:lang w:val="ro-RO"/>
        </w:rPr>
        <w:t>detaliată</w:t>
      </w:r>
      <w:r w:rsidRPr="000B7843">
        <w:rPr>
          <w:spacing w:val="18"/>
          <w:lang w:val="ro-RO"/>
        </w:rPr>
        <w:t xml:space="preserve"> </w:t>
      </w:r>
      <w:r w:rsidRPr="000B7843">
        <w:rPr>
          <w:spacing w:val="-1"/>
          <w:lang w:val="ro-RO"/>
        </w:rPr>
        <w:t>pentru</w:t>
      </w:r>
      <w:r w:rsidRPr="000B7843">
        <w:rPr>
          <w:spacing w:val="20"/>
          <w:lang w:val="ro-RO"/>
        </w:rPr>
        <w:t xml:space="preserve"> </w:t>
      </w:r>
      <w:r w:rsidRPr="000B7843">
        <w:rPr>
          <w:spacing w:val="-1"/>
          <w:lang w:val="ro-RO"/>
        </w:rPr>
        <w:t>fiecare</w:t>
      </w:r>
      <w:r w:rsidRPr="000B7843">
        <w:rPr>
          <w:spacing w:val="19"/>
          <w:lang w:val="ro-RO"/>
        </w:rPr>
        <w:t xml:space="preserve"> </w:t>
      </w:r>
      <w:r w:rsidRPr="000B7843">
        <w:rPr>
          <w:spacing w:val="-1"/>
          <w:lang w:val="ro-RO"/>
        </w:rPr>
        <w:t>echipament</w:t>
      </w:r>
      <w:r w:rsidRPr="000B7843">
        <w:rPr>
          <w:spacing w:val="19"/>
          <w:lang w:val="ro-RO"/>
        </w:rPr>
        <w:t xml:space="preserve"> </w:t>
      </w:r>
      <w:r w:rsidRPr="000B7843">
        <w:rPr>
          <w:lang w:val="ro-RO"/>
        </w:rPr>
        <w:t>în</w:t>
      </w:r>
      <w:r w:rsidRPr="000B7843">
        <w:rPr>
          <w:spacing w:val="19"/>
          <w:lang w:val="ro-RO"/>
        </w:rPr>
        <w:t xml:space="preserve"> </w:t>
      </w:r>
      <w:r w:rsidRPr="000B7843">
        <w:rPr>
          <w:spacing w:val="-1"/>
          <w:lang w:val="ro-RO"/>
        </w:rPr>
        <w:t>parte</w:t>
      </w:r>
      <w:r w:rsidR="00B21299" w:rsidRPr="000B7843">
        <w:rPr>
          <w:spacing w:val="-1"/>
          <w:lang w:val="ro-RO"/>
        </w:rPr>
        <w:t xml:space="preserve"> conform formularului 3</w:t>
      </w:r>
      <w:r w:rsidRPr="000B7843">
        <w:rPr>
          <w:spacing w:val="-1"/>
          <w:lang w:val="ro-RO"/>
        </w:rPr>
        <w:t>.</w:t>
      </w:r>
      <w:r w:rsidRPr="000B7843">
        <w:rPr>
          <w:spacing w:val="24"/>
          <w:lang w:val="ro-RO"/>
        </w:rPr>
        <w:t xml:space="preserve"> </w:t>
      </w:r>
    </w:p>
    <w:p w14:paraId="36637DFD" w14:textId="77777777" w:rsidR="00FE2648" w:rsidRPr="000B7843" w:rsidRDefault="00FE2648">
      <w:pPr>
        <w:kinsoku w:val="0"/>
        <w:overflowPunct w:val="0"/>
        <w:spacing w:before="16" w:line="260" w:lineRule="exact"/>
        <w:rPr>
          <w:sz w:val="26"/>
          <w:szCs w:val="26"/>
          <w:lang w:val="ro-RO"/>
        </w:rPr>
      </w:pPr>
    </w:p>
    <w:p w14:paraId="21E52662" w14:textId="77777777" w:rsidR="00FE2648" w:rsidRPr="000B7843" w:rsidRDefault="00FE2648" w:rsidP="00B27EC7">
      <w:pPr>
        <w:pStyle w:val="BodyText"/>
        <w:numPr>
          <w:ilvl w:val="1"/>
          <w:numId w:val="11"/>
        </w:numPr>
        <w:tabs>
          <w:tab w:val="left" w:pos="1134"/>
          <w:tab w:val="left" w:pos="1276"/>
        </w:tabs>
        <w:kinsoku w:val="0"/>
        <w:overflowPunct w:val="0"/>
        <w:ind w:left="0" w:right="228" w:firstLine="851"/>
        <w:jc w:val="both"/>
        <w:rPr>
          <w:lang w:val="ro-RO"/>
        </w:rPr>
      </w:pPr>
      <w:r w:rsidRPr="000B7843">
        <w:rPr>
          <w:spacing w:val="-1"/>
          <w:lang w:val="ro-RO"/>
        </w:rPr>
        <w:t>Oferta</w:t>
      </w:r>
      <w:r w:rsidRPr="000B7843">
        <w:rPr>
          <w:spacing w:val="12"/>
          <w:lang w:val="ro-RO"/>
        </w:rPr>
        <w:t xml:space="preserve"> </w:t>
      </w:r>
      <w:r w:rsidRPr="000B7843">
        <w:rPr>
          <w:spacing w:val="-1"/>
          <w:lang w:val="ro-RO"/>
        </w:rPr>
        <w:t>are</w:t>
      </w:r>
      <w:r w:rsidRPr="000B7843">
        <w:rPr>
          <w:spacing w:val="12"/>
          <w:lang w:val="ro-RO"/>
        </w:rPr>
        <w:t xml:space="preserve"> </w:t>
      </w:r>
      <w:r w:rsidRPr="000B7843">
        <w:rPr>
          <w:spacing w:val="-1"/>
          <w:lang w:val="ro-RO"/>
        </w:rPr>
        <w:t>caracter</w:t>
      </w:r>
      <w:r w:rsidRPr="000B7843">
        <w:rPr>
          <w:spacing w:val="11"/>
          <w:lang w:val="ro-RO"/>
        </w:rPr>
        <w:t xml:space="preserve"> </w:t>
      </w:r>
      <w:r w:rsidRPr="000B7843">
        <w:rPr>
          <w:lang w:val="ro-RO"/>
        </w:rPr>
        <w:t>ferm</w:t>
      </w:r>
      <w:r w:rsidRPr="000B7843">
        <w:rPr>
          <w:spacing w:val="13"/>
          <w:lang w:val="ro-RO"/>
        </w:rPr>
        <w:t xml:space="preserve"> </w:t>
      </w:r>
      <w:r w:rsidRPr="000B7843">
        <w:rPr>
          <w:lang w:val="ro-RO"/>
        </w:rPr>
        <w:t>şi</w:t>
      </w:r>
      <w:r w:rsidRPr="000B7843">
        <w:rPr>
          <w:spacing w:val="12"/>
          <w:lang w:val="ro-RO"/>
        </w:rPr>
        <w:t xml:space="preserve"> </w:t>
      </w:r>
      <w:r w:rsidRPr="000B7843">
        <w:rPr>
          <w:spacing w:val="-1"/>
          <w:lang w:val="ro-RO"/>
        </w:rPr>
        <w:t>obligatoriu,</w:t>
      </w:r>
      <w:r w:rsidRPr="000B7843">
        <w:rPr>
          <w:spacing w:val="12"/>
          <w:lang w:val="ro-RO"/>
        </w:rPr>
        <w:t xml:space="preserve"> </w:t>
      </w:r>
      <w:r w:rsidRPr="000B7843">
        <w:rPr>
          <w:lang w:val="ro-RO"/>
        </w:rPr>
        <w:t>din</w:t>
      </w:r>
      <w:r w:rsidRPr="000B7843">
        <w:rPr>
          <w:spacing w:val="12"/>
          <w:lang w:val="ro-RO"/>
        </w:rPr>
        <w:t xml:space="preserve"> </w:t>
      </w:r>
      <w:r w:rsidRPr="000B7843">
        <w:rPr>
          <w:spacing w:val="-1"/>
          <w:lang w:val="ro-RO"/>
        </w:rPr>
        <w:t>punct</w:t>
      </w:r>
      <w:r w:rsidRPr="000B7843">
        <w:rPr>
          <w:spacing w:val="14"/>
          <w:lang w:val="ro-RO"/>
        </w:rPr>
        <w:t xml:space="preserve"> </w:t>
      </w:r>
      <w:r w:rsidRPr="000B7843">
        <w:rPr>
          <w:lang w:val="ro-RO"/>
        </w:rPr>
        <w:t>de</w:t>
      </w:r>
      <w:r w:rsidRPr="000B7843">
        <w:rPr>
          <w:spacing w:val="10"/>
          <w:lang w:val="ro-RO"/>
        </w:rPr>
        <w:t xml:space="preserve"> </w:t>
      </w:r>
      <w:r w:rsidRPr="000B7843">
        <w:rPr>
          <w:spacing w:val="-1"/>
          <w:lang w:val="ro-RO"/>
        </w:rPr>
        <w:t>vedere</w:t>
      </w:r>
      <w:r w:rsidRPr="000B7843">
        <w:rPr>
          <w:spacing w:val="10"/>
          <w:lang w:val="ro-RO"/>
        </w:rPr>
        <w:t xml:space="preserve"> </w:t>
      </w:r>
      <w:r w:rsidRPr="000B7843">
        <w:rPr>
          <w:spacing w:val="-1"/>
          <w:lang w:val="ro-RO"/>
        </w:rPr>
        <w:t>al</w:t>
      </w:r>
      <w:r w:rsidRPr="000B7843">
        <w:rPr>
          <w:spacing w:val="12"/>
          <w:lang w:val="ro-RO"/>
        </w:rPr>
        <w:t xml:space="preserve"> </w:t>
      </w:r>
      <w:r w:rsidRPr="000B7843">
        <w:rPr>
          <w:spacing w:val="-1"/>
          <w:lang w:val="ro-RO"/>
        </w:rPr>
        <w:t>conţinutului</w:t>
      </w:r>
      <w:r w:rsidRPr="000B7843">
        <w:rPr>
          <w:spacing w:val="12"/>
          <w:lang w:val="ro-RO"/>
        </w:rPr>
        <w:t xml:space="preserve"> </w:t>
      </w:r>
      <w:r w:rsidRPr="000B7843">
        <w:rPr>
          <w:lang w:val="ro-RO"/>
        </w:rPr>
        <w:t>pe</w:t>
      </w:r>
      <w:r w:rsidRPr="000B7843">
        <w:rPr>
          <w:spacing w:val="10"/>
          <w:lang w:val="ro-RO"/>
        </w:rPr>
        <w:t xml:space="preserve"> </w:t>
      </w:r>
      <w:r w:rsidRPr="000B7843">
        <w:rPr>
          <w:lang w:val="ro-RO"/>
        </w:rPr>
        <w:t>toată</w:t>
      </w:r>
      <w:r w:rsidRPr="000B7843">
        <w:rPr>
          <w:spacing w:val="10"/>
          <w:lang w:val="ro-RO"/>
        </w:rPr>
        <w:t xml:space="preserve"> </w:t>
      </w:r>
      <w:r w:rsidRPr="000B7843">
        <w:rPr>
          <w:spacing w:val="-1"/>
          <w:lang w:val="ro-RO"/>
        </w:rPr>
        <w:t>perioada</w:t>
      </w:r>
      <w:r w:rsidRPr="000B7843">
        <w:rPr>
          <w:spacing w:val="95"/>
          <w:lang w:val="ro-RO"/>
        </w:rPr>
        <w:t xml:space="preserve"> </w:t>
      </w:r>
      <w:r w:rsidRPr="000B7843">
        <w:rPr>
          <w:lang w:val="ro-RO"/>
        </w:rPr>
        <w:t>de</w:t>
      </w:r>
      <w:r w:rsidRPr="000B7843">
        <w:rPr>
          <w:spacing w:val="-1"/>
          <w:lang w:val="ro-RO"/>
        </w:rPr>
        <w:t xml:space="preserve"> valabilitate,</w:t>
      </w:r>
      <w:r w:rsidRPr="000B7843">
        <w:rPr>
          <w:lang w:val="ro-RO"/>
        </w:rPr>
        <w:t xml:space="preserve"> </w:t>
      </w:r>
      <w:r w:rsidRPr="000B7843">
        <w:rPr>
          <w:spacing w:val="-1"/>
          <w:lang w:val="ro-RO"/>
        </w:rPr>
        <w:t>precum</w:t>
      </w:r>
      <w:r w:rsidRPr="000B7843">
        <w:rPr>
          <w:lang w:val="ro-RO"/>
        </w:rPr>
        <w:t xml:space="preserve"> și în </w:t>
      </w:r>
      <w:r w:rsidRPr="000B7843">
        <w:rPr>
          <w:spacing w:val="-1"/>
          <w:lang w:val="ro-RO"/>
        </w:rPr>
        <w:t>perioada</w:t>
      </w:r>
      <w:r w:rsidRPr="000B7843">
        <w:rPr>
          <w:spacing w:val="-2"/>
          <w:lang w:val="ro-RO"/>
        </w:rPr>
        <w:t xml:space="preserve"> </w:t>
      </w:r>
      <w:r w:rsidRPr="000B7843">
        <w:rPr>
          <w:spacing w:val="-1"/>
          <w:lang w:val="ro-RO"/>
        </w:rPr>
        <w:t>derulării</w:t>
      </w:r>
      <w:r w:rsidRPr="000B7843">
        <w:rPr>
          <w:lang w:val="ro-RO"/>
        </w:rPr>
        <w:t xml:space="preserve"> contractului.</w:t>
      </w:r>
    </w:p>
    <w:p w14:paraId="6EFE3E69" w14:textId="77777777" w:rsidR="00FE2648" w:rsidRPr="000B7843" w:rsidRDefault="00FE2648">
      <w:pPr>
        <w:kinsoku w:val="0"/>
        <w:overflowPunct w:val="0"/>
        <w:spacing w:before="16" w:line="260" w:lineRule="exact"/>
        <w:rPr>
          <w:sz w:val="26"/>
          <w:szCs w:val="26"/>
          <w:lang w:val="ro-RO"/>
        </w:rPr>
      </w:pPr>
    </w:p>
    <w:p w14:paraId="2AAD46EB" w14:textId="77777777" w:rsidR="00FE2648" w:rsidRPr="000B7843" w:rsidRDefault="00FE2648" w:rsidP="00013ADF">
      <w:pPr>
        <w:pStyle w:val="BodyText"/>
        <w:numPr>
          <w:ilvl w:val="1"/>
          <w:numId w:val="11"/>
        </w:numPr>
        <w:tabs>
          <w:tab w:val="left" w:pos="1134"/>
          <w:tab w:val="left" w:pos="1276"/>
        </w:tabs>
        <w:kinsoku w:val="0"/>
        <w:overflowPunct w:val="0"/>
        <w:ind w:left="0" w:right="228" w:firstLine="851"/>
        <w:jc w:val="both"/>
        <w:rPr>
          <w:lang w:val="ro-RO"/>
        </w:rPr>
      </w:pPr>
      <w:r w:rsidRPr="000B7843">
        <w:rPr>
          <w:spacing w:val="-1"/>
          <w:lang w:val="ro-RO"/>
        </w:rPr>
        <w:t>Propunerea</w:t>
      </w:r>
      <w:r w:rsidRPr="000B7843">
        <w:rPr>
          <w:spacing w:val="22"/>
          <w:lang w:val="ro-RO"/>
        </w:rPr>
        <w:t xml:space="preserve"> </w:t>
      </w:r>
      <w:r w:rsidRPr="000B7843">
        <w:rPr>
          <w:spacing w:val="-1"/>
          <w:lang w:val="ro-RO"/>
        </w:rPr>
        <w:t>financiară</w:t>
      </w:r>
      <w:r w:rsidRPr="000B7843">
        <w:rPr>
          <w:spacing w:val="19"/>
          <w:lang w:val="ro-RO"/>
        </w:rPr>
        <w:t xml:space="preserve"> </w:t>
      </w:r>
      <w:r w:rsidRPr="000B7843">
        <w:rPr>
          <w:spacing w:val="1"/>
          <w:lang w:val="ro-RO"/>
        </w:rPr>
        <w:t>va</w:t>
      </w:r>
      <w:r w:rsidRPr="000B7843">
        <w:rPr>
          <w:spacing w:val="22"/>
          <w:lang w:val="ro-RO"/>
        </w:rPr>
        <w:t xml:space="preserve"> </w:t>
      </w:r>
      <w:r w:rsidRPr="000B7843">
        <w:rPr>
          <w:lang w:val="ro-RO"/>
        </w:rPr>
        <w:t>fi</w:t>
      </w:r>
      <w:r w:rsidRPr="000B7843">
        <w:rPr>
          <w:spacing w:val="21"/>
          <w:lang w:val="ro-RO"/>
        </w:rPr>
        <w:t xml:space="preserve"> </w:t>
      </w:r>
      <w:r w:rsidRPr="000B7843">
        <w:rPr>
          <w:spacing w:val="-1"/>
          <w:lang w:val="ro-RO"/>
        </w:rPr>
        <w:t>exprimată</w:t>
      </w:r>
      <w:r w:rsidRPr="000B7843">
        <w:rPr>
          <w:spacing w:val="20"/>
          <w:lang w:val="ro-RO"/>
        </w:rPr>
        <w:t xml:space="preserve"> </w:t>
      </w:r>
      <w:r w:rsidRPr="000B7843">
        <w:rPr>
          <w:spacing w:val="-1"/>
          <w:lang w:val="ro-RO"/>
        </w:rPr>
        <w:t>ferm</w:t>
      </w:r>
      <w:r w:rsidRPr="000B7843">
        <w:rPr>
          <w:spacing w:val="21"/>
          <w:lang w:val="ro-RO"/>
        </w:rPr>
        <w:t xml:space="preserve"> </w:t>
      </w:r>
      <w:r w:rsidRPr="000B7843">
        <w:rPr>
          <w:lang w:val="ro-RO"/>
        </w:rPr>
        <w:t>în</w:t>
      </w:r>
      <w:r w:rsidRPr="000B7843">
        <w:rPr>
          <w:spacing w:val="21"/>
          <w:lang w:val="ro-RO"/>
        </w:rPr>
        <w:t xml:space="preserve"> </w:t>
      </w:r>
      <w:r w:rsidRPr="000B7843">
        <w:rPr>
          <w:lang w:val="ro-RO"/>
        </w:rPr>
        <w:t>lei</w:t>
      </w:r>
      <w:r w:rsidRPr="000B7843">
        <w:rPr>
          <w:spacing w:val="23"/>
          <w:lang w:val="ro-RO"/>
        </w:rPr>
        <w:t xml:space="preserve"> </w:t>
      </w:r>
      <w:r w:rsidRPr="000B7843">
        <w:rPr>
          <w:spacing w:val="-1"/>
          <w:lang w:val="ro-RO"/>
        </w:rPr>
        <w:t>și/sau</w:t>
      </w:r>
      <w:r w:rsidRPr="000B7843">
        <w:rPr>
          <w:spacing w:val="21"/>
          <w:lang w:val="ro-RO"/>
        </w:rPr>
        <w:t xml:space="preserve"> </w:t>
      </w:r>
      <w:r w:rsidRPr="000B7843">
        <w:rPr>
          <w:spacing w:val="-1"/>
          <w:lang w:val="ro-RO"/>
        </w:rPr>
        <w:t>euro,</w:t>
      </w:r>
      <w:r w:rsidRPr="000B7843">
        <w:rPr>
          <w:spacing w:val="21"/>
          <w:lang w:val="ro-RO"/>
        </w:rPr>
        <w:t xml:space="preserve"> </w:t>
      </w:r>
      <w:r w:rsidRPr="000B7843">
        <w:rPr>
          <w:spacing w:val="-1"/>
          <w:lang w:val="ro-RO"/>
        </w:rPr>
        <w:t>cu</w:t>
      </w:r>
      <w:r w:rsidRPr="000B7843">
        <w:rPr>
          <w:spacing w:val="26"/>
          <w:lang w:val="ro-RO"/>
        </w:rPr>
        <w:t xml:space="preserve"> </w:t>
      </w:r>
      <w:r w:rsidRPr="000B7843">
        <w:rPr>
          <w:lang w:val="ro-RO"/>
        </w:rPr>
        <w:t>menţiune</w:t>
      </w:r>
      <w:r w:rsidRPr="000B7843">
        <w:rPr>
          <w:spacing w:val="20"/>
          <w:lang w:val="ro-RO"/>
        </w:rPr>
        <w:t xml:space="preserve"> </w:t>
      </w:r>
      <w:r w:rsidRPr="000B7843">
        <w:rPr>
          <w:spacing w:val="-1"/>
          <w:lang w:val="ro-RO"/>
        </w:rPr>
        <w:t>separată</w:t>
      </w:r>
      <w:r w:rsidRPr="000B7843">
        <w:rPr>
          <w:spacing w:val="20"/>
          <w:lang w:val="ro-RO"/>
        </w:rPr>
        <w:t xml:space="preserve"> </w:t>
      </w:r>
      <w:r w:rsidRPr="000B7843">
        <w:rPr>
          <w:spacing w:val="-1"/>
          <w:lang w:val="ro-RO"/>
        </w:rPr>
        <w:t>privind</w:t>
      </w:r>
      <w:r w:rsidRPr="000B7843">
        <w:rPr>
          <w:spacing w:val="95"/>
          <w:lang w:val="ro-RO"/>
        </w:rPr>
        <w:t xml:space="preserve"> </w:t>
      </w:r>
      <w:r w:rsidRPr="000B7843">
        <w:rPr>
          <w:spacing w:val="-1"/>
          <w:lang w:val="ro-RO"/>
        </w:rPr>
        <w:t>TVA.</w:t>
      </w:r>
      <w:r w:rsidRPr="000B7843">
        <w:rPr>
          <w:spacing w:val="7"/>
          <w:lang w:val="ro-RO"/>
        </w:rPr>
        <w:t xml:space="preserve"> </w:t>
      </w:r>
      <w:r w:rsidRPr="000B7843">
        <w:rPr>
          <w:spacing w:val="-1"/>
          <w:lang w:val="ro-RO"/>
        </w:rPr>
        <w:t>Ofertele</w:t>
      </w:r>
      <w:r w:rsidRPr="000B7843">
        <w:rPr>
          <w:spacing w:val="8"/>
          <w:lang w:val="ro-RO"/>
        </w:rPr>
        <w:t xml:space="preserve"> </w:t>
      </w:r>
      <w:r w:rsidRPr="000B7843">
        <w:rPr>
          <w:lang w:val="ro-RO"/>
        </w:rPr>
        <w:t>vor</w:t>
      </w:r>
      <w:r w:rsidRPr="000B7843">
        <w:rPr>
          <w:spacing w:val="6"/>
          <w:lang w:val="ro-RO"/>
        </w:rPr>
        <w:t xml:space="preserve"> </w:t>
      </w:r>
      <w:r w:rsidRPr="000B7843">
        <w:rPr>
          <w:lang w:val="ro-RO"/>
        </w:rPr>
        <w:t>fi</w:t>
      </w:r>
      <w:r w:rsidRPr="000B7843">
        <w:rPr>
          <w:spacing w:val="9"/>
          <w:lang w:val="ro-RO"/>
        </w:rPr>
        <w:t xml:space="preserve"> </w:t>
      </w:r>
      <w:r w:rsidRPr="000B7843">
        <w:rPr>
          <w:spacing w:val="-1"/>
          <w:lang w:val="ro-RO"/>
        </w:rPr>
        <w:t>comparate</w:t>
      </w:r>
      <w:r w:rsidRPr="000B7843">
        <w:rPr>
          <w:spacing w:val="6"/>
          <w:lang w:val="ro-RO"/>
        </w:rPr>
        <w:t xml:space="preserve"> </w:t>
      </w:r>
      <w:r w:rsidRPr="000B7843">
        <w:rPr>
          <w:spacing w:val="-1"/>
          <w:lang w:val="ro-RO"/>
        </w:rPr>
        <w:t>ținând</w:t>
      </w:r>
      <w:r w:rsidRPr="000B7843">
        <w:rPr>
          <w:spacing w:val="9"/>
          <w:lang w:val="ro-RO"/>
        </w:rPr>
        <w:t xml:space="preserve"> </w:t>
      </w:r>
      <w:r w:rsidRPr="000B7843">
        <w:rPr>
          <w:spacing w:val="-1"/>
          <w:lang w:val="ro-RO"/>
        </w:rPr>
        <w:t>cont</w:t>
      </w:r>
      <w:r w:rsidRPr="000B7843">
        <w:rPr>
          <w:spacing w:val="7"/>
          <w:lang w:val="ro-RO"/>
        </w:rPr>
        <w:t xml:space="preserve"> </w:t>
      </w:r>
      <w:r w:rsidRPr="000B7843">
        <w:rPr>
          <w:spacing w:val="1"/>
          <w:lang w:val="ro-RO"/>
        </w:rPr>
        <w:t>de</w:t>
      </w:r>
      <w:r w:rsidRPr="000B7843">
        <w:rPr>
          <w:spacing w:val="6"/>
          <w:lang w:val="ro-RO"/>
        </w:rPr>
        <w:t xml:space="preserve"> </w:t>
      </w:r>
      <w:r w:rsidRPr="000B7843">
        <w:rPr>
          <w:spacing w:val="-1"/>
          <w:lang w:val="ro-RO"/>
        </w:rPr>
        <w:t>cursul</w:t>
      </w:r>
      <w:r w:rsidRPr="000B7843">
        <w:rPr>
          <w:spacing w:val="7"/>
          <w:lang w:val="ro-RO"/>
        </w:rPr>
        <w:t xml:space="preserve"> </w:t>
      </w:r>
      <w:r w:rsidRPr="000B7843">
        <w:rPr>
          <w:spacing w:val="1"/>
          <w:lang w:val="ro-RO"/>
        </w:rPr>
        <w:t>de</w:t>
      </w:r>
      <w:r w:rsidRPr="000B7843">
        <w:rPr>
          <w:spacing w:val="6"/>
          <w:lang w:val="ro-RO"/>
        </w:rPr>
        <w:t xml:space="preserve"> </w:t>
      </w:r>
      <w:r w:rsidRPr="000B7843">
        <w:rPr>
          <w:spacing w:val="-1"/>
          <w:lang w:val="ro-RO"/>
        </w:rPr>
        <w:t>schimb</w:t>
      </w:r>
      <w:r w:rsidRPr="000B7843">
        <w:rPr>
          <w:spacing w:val="6"/>
          <w:lang w:val="ro-RO"/>
        </w:rPr>
        <w:t xml:space="preserve"> </w:t>
      </w:r>
      <w:r w:rsidR="00B27EC7" w:rsidRPr="000B7843">
        <w:rPr>
          <w:lang w:val="ro-RO"/>
        </w:rPr>
        <w:t>mentionat in cadrul prezentei documentatii</w:t>
      </w:r>
      <w:r w:rsidR="00013ADF" w:rsidRPr="000B7843">
        <w:rPr>
          <w:lang w:val="ro-RO"/>
        </w:rPr>
        <w:t xml:space="preserve"> la</w:t>
      </w:r>
      <w:r w:rsidR="00013ADF" w:rsidRPr="000B7843">
        <w:rPr>
          <w:spacing w:val="59"/>
          <w:lang w:val="ro-RO"/>
        </w:rPr>
        <w:t xml:space="preserve"> </w:t>
      </w:r>
      <w:r w:rsidR="00013ADF" w:rsidRPr="000B7843">
        <w:rPr>
          <w:spacing w:val="-1"/>
          <w:lang w:val="ro-RO"/>
        </w:rPr>
        <w:t>punctul</w:t>
      </w:r>
      <w:r w:rsidR="00013ADF" w:rsidRPr="000B7843">
        <w:rPr>
          <w:lang w:val="ro-RO"/>
        </w:rPr>
        <w:t xml:space="preserve"> 2.1.g)</w:t>
      </w:r>
      <w:r w:rsidRPr="000B7843">
        <w:rPr>
          <w:spacing w:val="-1"/>
          <w:lang w:val="ro-RO"/>
        </w:rPr>
        <w:t>.</w:t>
      </w:r>
      <w:r w:rsidRPr="000B7843">
        <w:rPr>
          <w:spacing w:val="45"/>
          <w:lang w:val="ro-RO"/>
        </w:rPr>
        <w:t xml:space="preserve"> </w:t>
      </w:r>
      <w:r w:rsidRPr="000B7843">
        <w:rPr>
          <w:lang w:val="ro-RO"/>
        </w:rPr>
        <w:t>Moneda</w:t>
      </w:r>
      <w:r w:rsidRPr="000B7843">
        <w:rPr>
          <w:spacing w:val="45"/>
          <w:lang w:val="ro-RO"/>
        </w:rPr>
        <w:t xml:space="preserve"> </w:t>
      </w:r>
      <w:r w:rsidRPr="000B7843">
        <w:rPr>
          <w:spacing w:val="-1"/>
          <w:lang w:val="ro-RO"/>
        </w:rPr>
        <w:t>contractului</w:t>
      </w:r>
      <w:r w:rsidRPr="000B7843">
        <w:rPr>
          <w:spacing w:val="45"/>
          <w:lang w:val="ro-RO"/>
        </w:rPr>
        <w:t xml:space="preserve"> </w:t>
      </w:r>
      <w:r w:rsidRPr="000B7843">
        <w:rPr>
          <w:lang w:val="ro-RO"/>
        </w:rPr>
        <w:t>va</w:t>
      </w:r>
      <w:r w:rsidRPr="000B7843">
        <w:rPr>
          <w:spacing w:val="44"/>
          <w:lang w:val="ro-RO"/>
        </w:rPr>
        <w:t xml:space="preserve"> </w:t>
      </w:r>
      <w:r w:rsidRPr="000B7843">
        <w:rPr>
          <w:lang w:val="ro-RO"/>
        </w:rPr>
        <w:t>fi</w:t>
      </w:r>
      <w:r w:rsidRPr="000B7843">
        <w:rPr>
          <w:spacing w:val="47"/>
          <w:lang w:val="ro-RO"/>
        </w:rPr>
        <w:t xml:space="preserve"> </w:t>
      </w:r>
      <w:r w:rsidRPr="000B7843">
        <w:rPr>
          <w:lang w:val="ro-RO"/>
        </w:rPr>
        <w:t>cea</w:t>
      </w:r>
      <w:r w:rsidRPr="000B7843">
        <w:rPr>
          <w:spacing w:val="101"/>
          <w:lang w:val="ro-RO"/>
        </w:rPr>
        <w:t xml:space="preserve"> </w:t>
      </w:r>
      <w:r w:rsidRPr="000B7843">
        <w:rPr>
          <w:spacing w:val="-1"/>
          <w:lang w:val="ro-RO"/>
        </w:rPr>
        <w:t xml:space="preserve">agreată </w:t>
      </w:r>
      <w:r w:rsidRPr="000B7843">
        <w:rPr>
          <w:lang w:val="ro-RO"/>
        </w:rPr>
        <w:t>de</w:t>
      </w:r>
      <w:r w:rsidRPr="000B7843">
        <w:rPr>
          <w:spacing w:val="-1"/>
          <w:lang w:val="ro-RO"/>
        </w:rPr>
        <w:t xml:space="preserve"> </w:t>
      </w:r>
      <w:r w:rsidR="00013ADF" w:rsidRPr="000B7843">
        <w:rPr>
          <w:lang w:val="ro-RO"/>
        </w:rPr>
        <w:t xml:space="preserve">părți, cu respectarea informatiilor din propunerea financiara - </w:t>
      </w:r>
      <w:r w:rsidR="00013ADF" w:rsidRPr="000B7843">
        <w:rPr>
          <w:b/>
          <w:bCs/>
          <w:szCs w:val="20"/>
          <w:lang w:val="ro-RO" w:eastAsia="ro-RO"/>
        </w:rPr>
        <w:t>formularul 3</w:t>
      </w:r>
    </w:p>
    <w:p w14:paraId="54867A1D" w14:textId="77777777" w:rsidR="00FE2648" w:rsidRPr="000B7843" w:rsidRDefault="00FE2648">
      <w:pPr>
        <w:kinsoku w:val="0"/>
        <w:overflowPunct w:val="0"/>
        <w:spacing w:before="1" w:line="230" w:lineRule="exact"/>
        <w:rPr>
          <w:sz w:val="23"/>
          <w:szCs w:val="23"/>
          <w:lang w:val="ro-RO"/>
        </w:rPr>
      </w:pPr>
    </w:p>
    <w:p w14:paraId="46079515" w14:textId="77777777" w:rsidR="00FE2648" w:rsidRPr="000B7843" w:rsidRDefault="00FE2648">
      <w:pPr>
        <w:numPr>
          <w:ilvl w:val="0"/>
          <w:numId w:val="11"/>
        </w:numPr>
        <w:tabs>
          <w:tab w:val="left" w:pos="480"/>
        </w:tabs>
        <w:kinsoku w:val="0"/>
        <w:overflowPunct w:val="0"/>
        <w:ind w:left="116" w:right="165" w:firstLine="0"/>
        <w:rPr>
          <w:lang w:val="ro-RO"/>
        </w:rPr>
      </w:pPr>
      <w:r w:rsidRPr="000B7843">
        <w:rPr>
          <w:lang w:val="ro-RO"/>
        </w:rPr>
        <w:t xml:space="preserve">Modul </w:t>
      </w:r>
      <w:r w:rsidRPr="000B7843">
        <w:rPr>
          <w:spacing w:val="43"/>
          <w:lang w:val="ro-RO"/>
        </w:rPr>
        <w:t xml:space="preserve"> </w:t>
      </w:r>
      <w:r w:rsidRPr="000B7843">
        <w:rPr>
          <w:lang w:val="ro-RO"/>
        </w:rPr>
        <w:t xml:space="preserve">de </w:t>
      </w:r>
      <w:r w:rsidRPr="000B7843">
        <w:rPr>
          <w:spacing w:val="42"/>
          <w:lang w:val="ro-RO"/>
        </w:rPr>
        <w:t xml:space="preserve"> </w:t>
      </w:r>
      <w:r w:rsidRPr="000B7843">
        <w:rPr>
          <w:spacing w:val="-1"/>
          <w:lang w:val="ro-RO"/>
        </w:rPr>
        <w:t>prezentare</w:t>
      </w:r>
      <w:r w:rsidRPr="000B7843">
        <w:rPr>
          <w:lang w:val="ro-RO"/>
        </w:rPr>
        <w:t xml:space="preserve"> </w:t>
      </w:r>
      <w:r w:rsidRPr="000B7843">
        <w:rPr>
          <w:spacing w:val="42"/>
          <w:lang w:val="ro-RO"/>
        </w:rPr>
        <w:t xml:space="preserve"> </w:t>
      </w:r>
      <w:r w:rsidRPr="000B7843">
        <w:rPr>
          <w:lang w:val="ro-RO"/>
        </w:rPr>
        <w:t xml:space="preserve">a </w:t>
      </w:r>
      <w:r w:rsidRPr="000B7843">
        <w:rPr>
          <w:spacing w:val="42"/>
          <w:lang w:val="ro-RO"/>
        </w:rPr>
        <w:t xml:space="preserve"> </w:t>
      </w:r>
      <w:r w:rsidRPr="000B7843">
        <w:rPr>
          <w:spacing w:val="-1"/>
          <w:lang w:val="ro-RO"/>
        </w:rPr>
        <w:t>propunerii</w:t>
      </w:r>
      <w:r w:rsidRPr="000B7843">
        <w:rPr>
          <w:lang w:val="ro-RO"/>
        </w:rPr>
        <w:t xml:space="preserve"> </w:t>
      </w:r>
      <w:r w:rsidRPr="000B7843">
        <w:rPr>
          <w:spacing w:val="43"/>
          <w:lang w:val="ro-RO"/>
        </w:rPr>
        <w:t xml:space="preserve"> </w:t>
      </w:r>
      <w:r w:rsidRPr="000B7843">
        <w:rPr>
          <w:lang w:val="ro-RO"/>
        </w:rPr>
        <w:t>tehnice</w:t>
      </w:r>
      <w:r w:rsidRPr="000B7843">
        <w:rPr>
          <w:b/>
          <w:bCs/>
          <w:lang w:val="ro-RO"/>
        </w:rPr>
        <w:t xml:space="preserve">: </w:t>
      </w:r>
      <w:r w:rsidRPr="000B7843">
        <w:rPr>
          <w:b/>
          <w:bCs/>
          <w:spacing w:val="42"/>
          <w:lang w:val="ro-RO"/>
        </w:rPr>
        <w:t xml:space="preserve"> </w:t>
      </w:r>
      <w:r w:rsidRPr="000B7843">
        <w:rPr>
          <w:b/>
          <w:bCs/>
          <w:spacing w:val="-1"/>
          <w:lang w:val="ro-RO"/>
        </w:rPr>
        <w:t>Propunerea</w:t>
      </w:r>
      <w:r w:rsidRPr="000B7843">
        <w:rPr>
          <w:b/>
          <w:bCs/>
          <w:lang w:val="ro-RO"/>
        </w:rPr>
        <w:t xml:space="preserve"> </w:t>
      </w:r>
      <w:r w:rsidRPr="000B7843">
        <w:rPr>
          <w:b/>
          <w:bCs/>
          <w:spacing w:val="42"/>
          <w:lang w:val="ro-RO"/>
        </w:rPr>
        <w:t xml:space="preserve"> </w:t>
      </w:r>
      <w:r w:rsidRPr="000B7843">
        <w:rPr>
          <w:b/>
          <w:bCs/>
          <w:lang w:val="ro-RO"/>
        </w:rPr>
        <w:t xml:space="preserve">tehnică </w:t>
      </w:r>
      <w:r w:rsidRPr="000B7843">
        <w:rPr>
          <w:b/>
          <w:bCs/>
          <w:spacing w:val="42"/>
          <w:lang w:val="ro-RO"/>
        </w:rPr>
        <w:t xml:space="preserve"> </w:t>
      </w:r>
      <w:r w:rsidRPr="000B7843">
        <w:rPr>
          <w:b/>
          <w:bCs/>
          <w:lang w:val="ro-RO"/>
        </w:rPr>
        <w:t xml:space="preserve">va </w:t>
      </w:r>
      <w:r w:rsidRPr="000B7843">
        <w:rPr>
          <w:b/>
          <w:bCs/>
          <w:spacing w:val="42"/>
          <w:lang w:val="ro-RO"/>
        </w:rPr>
        <w:t xml:space="preserve"> </w:t>
      </w:r>
      <w:r w:rsidRPr="000B7843">
        <w:rPr>
          <w:b/>
          <w:bCs/>
          <w:spacing w:val="-1"/>
          <w:lang w:val="ro-RO"/>
        </w:rPr>
        <w:t>conține</w:t>
      </w:r>
      <w:r w:rsidRPr="000B7843">
        <w:rPr>
          <w:b/>
          <w:bCs/>
          <w:lang w:val="ro-RO"/>
        </w:rPr>
        <w:t xml:space="preserve"> </w:t>
      </w:r>
      <w:r w:rsidRPr="000B7843">
        <w:rPr>
          <w:b/>
          <w:bCs/>
          <w:spacing w:val="42"/>
          <w:lang w:val="ro-RO"/>
        </w:rPr>
        <w:t xml:space="preserve"> </w:t>
      </w:r>
      <w:r w:rsidRPr="000B7843">
        <w:rPr>
          <w:b/>
          <w:bCs/>
          <w:spacing w:val="-1"/>
          <w:lang w:val="ro-RO"/>
        </w:rPr>
        <w:t>cel</w:t>
      </w:r>
      <w:r w:rsidRPr="000B7843">
        <w:rPr>
          <w:b/>
          <w:bCs/>
          <w:lang w:val="ro-RO"/>
        </w:rPr>
        <w:t xml:space="preserve"> </w:t>
      </w:r>
      <w:r w:rsidRPr="000B7843">
        <w:rPr>
          <w:b/>
          <w:bCs/>
          <w:spacing w:val="43"/>
          <w:lang w:val="ro-RO"/>
        </w:rPr>
        <w:t xml:space="preserve"> </w:t>
      </w:r>
      <w:r w:rsidRPr="000B7843">
        <w:rPr>
          <w:b/>
          <w:bCs/>
          <w:spacing w:val="-1"/>
          <w:lang w:val="ro-RO"/>
        </w:rPr>
        <w:t>puțin</w:t>
      </w:r>
      <w:r w:rsidRPr="000B7843">
        <w:rPr>
          <w:b/>
          <w:bCs/>
          <w:spacing w:val="57"/>
          <w:lang w:val="ro-RO"/>
        </w:rPr>
        <w:t xml:space="preserve"> </w:t>
      </w:r>
      <w:r w:rsidRPr="000B7843">
        <w:rPr>
          <w:b/>
          <w:bCs/>
          <w:spacing w:val="-1"/>
          <w:lang w:val="ro-RO"/>
        </w:rPr>
        <w:t xml:space="preserve">următoarele </w:t>
      </w:r>
      <w:r w:rsidRPr="000B7843">
        <w:rPr>
          <w:b/>
          <w:bCs/>
          <w:lang w:val="ro-RO"/>
        </w:rPr>
        <w:t>detalii</w:t>
      </w:r>
      <w:r w:rsidRPr="000B7843">
        <w:rPr>
          <w:lang w:val="ro-RO"/>
        </w:rPr>
        <w:t>:</w:t>
      </w:r>
    </w:p>
    <w:p w14:paraId="2BEF2BB5" w14:textId="77777777" w:rsidR="00FE2648" w:rsidRPr="000B7843" w:rsidRDefault="00FE2648">
      <w:pPr>
        <w:kinsoku w:val="0"/>
        <w:overflowPunct w:val="0"/>
        <w:spacing w:before="16" w:line="260" w:lineRule="exact"/>
        <w:rPr>
          <w:sz w:val="26"/>
          <w:szCs w:val="26"/>
          <w:lang w:val="ro-RO"/>
        </w:rPr>
      </w:pPr>
    </w:p>
    <w:p w14:paraId="116C99DF" w14:textId="77777777" w:rsidR="00FE2648" w:rsidRPr="000B7843" w:rsidRDefault="00FE2648" w:rsidP="006F5CED">
      <w:pPr>
        <w:pStyle w:val="BodyText"/>
        <w:numPr>
          <w:ilvl w:val="1"/>
          <w:numId w:val="11"/>
        </w:numPr>
        <w:tabs>
          <w:tab w:val="left" w:pos="1134"/>
        </w:tabs>
        <w:kinsoku w:val="0"/>
        <w:overflowPunct w:val="0"/>
        <w:ind w:left="0" w:right="167" w:firstLine="851"/>
        <w:jc w:val="both"/>
        <w:rPr>
          <w:spacing w:val="-1"/>
          <w:lang w:val="ro-RO"/>
        </w:rPr>
      </w:pPr>
      <w:r w:rsidRPr="000B7843">
        <w:rPr>
          <w:spacing w:val="-1"/>
          <w:lang w:val="ro-RO"/>
        </w:rPr>
        <w:t>Denumirea</w:t>
      </w:r>
      <w:r w:rsidRPr="000B7843">
        <w:rPr>
          <w:spacing w:val="20"/>
          <w:lang w:val="ro-RO"/>
        </w:rPr>
        <w:t xml:space="preserve"> </w:t>
      </w:r>
      <w:r w:rsidRPr="000B7843">
        <w:rPr>
          <w:spacing w:val="-1"/>
          <w:lang w:val="ro-RO"/>
        </w:rPr>
        <w:t>completă</w:t>
      </w:r>
      <w:r w:rsidRPr="000B7843">
        <w:rPr>
          <w:spacing w:val="22"/>
          <w:lang w:val="ro-RO"/>
        </w:rPr>
        <w:t xml:space="preserve"> </w:t>
      </w:r>
      <w:r w:rsidRPr="000B7843">
        <w:rPr>
          <w:lang w:val="ro-RO"/>
        </w:rPr>
        <w:t>a</w:t>
      </w:r>
      <w:r w:rsidRPr="000B7843">
        <w:rPr>
          <w:spacing w:val="20"/>
          <w:lang w:val="ro-RO"/>
        </w:rPr>
        <w:t xml:space="preserve"> </w:t>
      </w:r>
      <w:r w:rsidRPr="000B7843">
        <w:rPr>
          <w:spacing w:val="-1"/>
          <w:lang w:val="ro-RO"/>
        </w:rPr>
        <w:t>produselor</w:t>
      </w:r>
      <w:r w:rsidRPr="000B7843">
        <w:rPr>
          <w:spacing w:val="20"/>
          <w:lang w:val="ro-RO"/>
        </w:rPr>
        <w:t xml:space="preserve"> </w:t>
      </w:r>
      <w:r w:rsidRPr="000B7843">
        <w:rPr>
          <w:spacing w:val="-1"/>
          <w:lang w:val="ro-RO"/>
        </w:rPr>
        <w:t>ofertate</w:t>
      </w:r>
      <w:r w:rsidRPr="000B7843">
        <w:rPr>
          <w:spacing w:val="20"/>
          <w:lang w:val="ro-RO"/>
        </w:rPr>
        <w:t xml:space="preserve"> </w:t>
      </w:r>
      <w:r w:rsidRPr="000B7843">
        <w:rPr>
          <w:spacing w:val="-1"/>
          <w:lang w:val="ro-RO"/>
        </w:rPr>
        <w:t>(</w:t>
      </w:r>
      <w:r w:rsidR="009E53E2" w:rsidRPr="000B7843">
        <w:rPr>
          <w:spacing w:val="-1"/>
          <w:lang w:val="ro-RO"/>
        </w:rPr>
        <w:t xml:space="preserve">exemplu: </w:t>
      </w:r>
      <w:r w:rsidRPr="000B7843">
        <w:rPr>
          <w:spacing w:val="-1"/>
          <w:lang w:val="ro-RO"/>
        </w:rPr>
        <w:t>marca</w:t>
      </w:r>
      <w:r w:rsidR="009E53E2" w:rsidRPr="000B7843">
        <w:rPr>
          <w:lang w:val="ro-RO"/>
        </w:rPr>
        <w:t>, tip, etc</w:t>
      </w:r>
      <w:r w:rsidRPr="000B7843">
        <w:rPr>
          <w:spacing w:val="-1"/>
          <w:lang w:val="ro-RO"/>
        </w:rPr>
        <w:t>).</w:t>
      </w:r>
      <w:r w:rsidRPr="000B7843">
        <w:rPr>
          <w:spacing w:val="20"/>
          <w:lang w:val="ro-RO"/>
        </w:rPr>
        <w:t xml:space="preserve"> </w:t>
      </w:r>
      <w:r w:rsidRPr="000B7843">
        <w:rPr>
          <w:spacing w:val="-1"/>
          <w:lang w:val="ro-RO"/>
        </w:rPr>
        <w:t>Denumirile</w:t>
      </w:r>
      <w:r w:rsidRPr="000B7843">
        <w:rPr>
          <w:spacing w:val="103"/>
          <w:lang w:val="ro-RO"/>
        </w:rPr>
        <w:t xml:space="preserve"> </w:t>
      </w:r>
      <w:r w:rsidRPr="000B7843">
        <w:rPr>
          <w:spacing w:val="-1"/>
          <w:lang w:val="ro-RO"/>
        </w:rPr>
        <w:t>bunurilor</w:t>
      </w:r>
      <w:r w:rsidRPr="000B7843">
        <w:rPr>
          <w:spacing w:val="23"/>
          <w:lang w:val="ro-RO"/>
        </w:rPr>
        <w:t xml:space="preserve"> </w:t>
      </w:r>
      <w:r w:rsidRPr="000B7843">
        <w:rPr>
          <w:lang w:val="ro-RO"/>
        </w:rPr>
        <w:t>menționate</w:t>
      </w:r>
      <w:r w:rsidRPr="000B7843">
        <w:rPr>
          <w:spacing w:val="22"/>
          <w:lang w:val="ro-RO"/>
        </w:rPr>
        <w:t xml:space="preserve"> </w:t>
      </w:r>
      <w:r w:rsidRPr="000B7843">
        <w:rPr>
          <w:lang w:val="ro-RO"/>
        </w:rPr>
        <w:t>în</w:t>
      </w:r>
      <w:r w:rsidRPr="000B7843">
        <w:rPr>
          <w:spacing w:val="21"/>
          <w:lang w:val="ro-RO"/>
        </w:rPr>
        <w:t xml:space="preserve"> </w:t>
      </w:r>
      <w:r w:rsidRPr="000B7843">
        <w:rPr>
          <w:spacing w:val="-1"/>
          <w:lang w:val="ro-RO"/>
        </w:rPr>
        <w:t>cadrul</w:t>
      </w:r>
      <w:r w:rsidRPr="000B7843">
        <w:rPr>
          <w:spacing w:val="24"/>
          <w:lang w:val="ro-RO"/>
        </w:rPr>
        <w:t xml:space="preserve"> </w:t>
      </w:r>
      <w:r w:rsidRPr="000B7843">
        <w:rPr>
          <w:spacing w:val="-1"/>
          <w:lang w:val="ro-RO"/>
        </w:rPr>
        <w:t>prezentei</w:t>
      </w:r>
      <w:r w:rsidRPr="000B7843">
        <w:rPr>
          <w:spacing w:val="23"/>
          <w:lang w:val="ro-RO"/>
        </w:rPr>
        <w:t xml:space="preserve"> </w:t>
      </w:r>
      <w:r w:rsidRPr="000B7843">
        <w:rPr>
          <w:lang w:val="ro-RO"/>
        </w:rPr>
        <w:t>documentații</w:t>
      </w:r>
      <w:r w:rsidRPr="000B7843">
        <w:rPr>
          <w:spacing w:val="24"/>
          <w:lang w:val="ro-RO"/>
        </w:rPr>
        <w:t xml:space="preserve"> </w:t>
      </w:r>
      <w:r w:rsidRPr="000B7843">
        <w:rPr>
          <w:lang w:val="ro-RO"/>
        </w:rPr>
        <w:t>de</w:t>
      </w:r>
      <w:r w:rsidRPr="000B7843">
        <w:rPr>
          <w:spacing w:val="22"/>
          <w:lang w:val="ro-RO"/>
        </w:rPr>
        <w:t xml:space="preserve"> </w:t>
      </w:r>
      <w:r w:rsidRPr="000B7843">
        <w:rPr>
          <w:spacing w:val="-1"/>
          <w:lang w:val="ro-RO"/>
        </w:rPr>
        <w:t>atribuire,</w:t>
      </w:r>
      <w:r w:rsidRPr="000B7843">
        <w:rPr>
          <w:spacing w:val="23"/>
          <w:lang w:val="ro-RO"/>
        </w:rPr>
        <w:t xml:space="preserve"> </w:t>
      </w:r>
      <w:r w:rsidRPr="000B7843">
        <w:rPr>
          <w:lang w:val="ro-RO"/>
        </w:rPr>
        <w:t>sunt</w:t>
      </w:r>
      <w:r w:rsidRPr="000B7843">
        <w:rPr>
          <w:spacing w:val="24"/>
          <w:lang w:val="ro-RO"/>
        </w:rPr>
        <w:t xml:space="preserve"> </w:t>
      </w:r>
      <w:r w:rsidRPr="000B7843">
        <w:rPr>
          <w:spacing w:val="-1"/>
          <w:lang w:val="ro-RO"/>
        </w:rPr>
        <w:t>denumiri</w:t>
      </w:r>
      <w:r w:rsidRPr="000B7843">
        <w:rPr>
          <w:spacing w:val="23"/>
          <w:lang w:val="ro-RO"/>
        </w:rPr>
        <w:t xml:space="preserve"> </w:t>
      </w:r>
      <w:r w:rsidRPr="000B7843">
        <w:rPr>
          <w:spacing w:val="-1"/>
          <w:lang w:val="ro-RO"/>
        </w:rPr>
        <w:t>generice,</w:t>
      </w:r>
      <w:r w:rsidRPr="000B7843">
        <w:rPr>
          <w:spacing w:val="65"/>
          <w:lang w:val="ro-RO"/>
        </w:rPr>
        <w:t xml:space="preserve"> </w:t>
      </w:r>
      <w:r w:rsidRPr="000B7843">
        <w:rPr>
          <w:spacing w:val="-1"/>
          <w:lang w:val="ro-RO"/>
        </w:rPr>
        <w:t>conform</w:t>
      </w:r>
      <w:r w:rsidRPr="000B7843">
        <w:rPr>
          <w:spacing w:val="41"/>
          <w:lang w:val="ro-RO"/>
        </w:rPr>
        <w:t xml:space="preserve"> </w:t>
      </w:r>
      <w:r w:rsidRPr="000B7843">
        <w:rPr>
          <w:spacing w:val="-1"/>
          <w:lang w:val="ro-RO"/>
        </w:rPr>
        <w:t>cererii</w:t>
      </w:r>
      <w:r w:rsidRPr="000B7843">
        <w:rPr>
          <w:spacing w:val="40"/>
          <w:lang w:val="ro-RO"/>
        </w:rPr>
        <w:t xml:space="preserve"> </w:t>
      </w:r>
      <w:r w:rsidRPr="000B7843">
        <w:rPr>
          <w:lang w:val="ro-RO"/>
        </w:rPr>
        <w:t>de</w:t>
      </w:r>
      <w:r w:rsidRPr="000B7843">
        <w:rPr>
          <w:spacing w:val="39"/>
          <w:lang w:val="ro-RO"/>
        </w:rPr>
        <w:t xml:space="preserve"> </w:t>
      </w:r>
      <w:r w:rsidRPr="000B7843">
        <w:rPr>
          <w:spacing w:val="-1"/>
          <w:lang w:val="ro-RO"/>
        </w:rPr>
        <w:t>finanțare,</w:t>
      </w:r>
      <w:r w:rsidRPr="000B7843">
        <w:rPr>
          <w:spacing w:val="40"/>
          <w:lang w:val="ro-RO"/>
        </w:rPr>
        <w:t xml:space="preserve"> </w:t>
      </w:r>
      <w:r w:rsidRPr="000B7843">
        <w:rPr>
          <w:spacing w:val="-1"/>
          <w:lang w:val="ro-RO"/>
        </w:rPr>
        <w:t>urmând</w:t>
      </w:r>
      <w:r w:rsidRPr="000B7843">
        <w:rPr>
          <w:spacing w:val="40"/>
          <w:lang w:val="ro-RO"/>
        </w:rPr>
        <w:t xml:space="preserve"> </w:t>
      </w:r>
      <w:r w:rsidRPr="000B7843">
        <w:rPr>
          <w:lang w:val="ro-RO"/>
        </w:rPr>
        <w:t>ca</w:t>
      </w:r>
      <w:r w:rsidRPr="000B7843">
        <w:rPr>
          <w:spacing w:val="39"/>
          <w:lang w:val="ro-RO"/>
        </w:rPr>
        <w:t xml:space="preserve"> </w:t>
      </w:r>
      <w:r w:rsidRPr="000B7843">
        <w:rPr>
          <w:lang w:val="ro-RO"/>
        </w:rPr>
        <w:t>în</w:t>
      </w:r>
      <w:r w:rsidRPr="000B7843">
        <w:rPr>
          <w:spacing w:val="41"/>
          <w:lang w:val="ro-RO"/>
        </w:rPr>
        <w:t xml:space="preserve"> </w:t>
      </w:r>
      <w:r w:rsidRPr="000B7843">
        <w:rPr>
          <w:spacing w:val="-1"/>
          <w:lang w:val="ro-RO"/>
        </w:rPr>
        <w:t>cadrul</w:t>
      </w:r>
      <w:r w:rsidRPr="000B7843">
        <w:rPr>
          <w:spacing w:val="41"/>
          <w:lang w:val="ro-RO"/>
        </w:rPr>
        <w:t xml:space="preserve"> </w:t>
      </w:r>
      <w:r w:rsidRPr="000B7843">
        <w:rPr>
          <w:spacing w:val="-1"/>
          <w:lang w:val="ro-RO"/>
        </w:rPr>
        <w:t>contractului</w:t>
      </w:r>
      <w:r w:rsidRPr="000B7843">
        <w:rPr>
          <w:spacing w:val="41"/>
          <w:lang w:val="ro-RO"/>
        </w:rPr>
        <w:t xml:space="preserve"> </w:t>
      </w:r>
      <w:r w:rsidRPr="000B7843">
        <w:rPr>
          <w:lang w:val="ro-RO"/>
        </w:rPr>
        <w:t>de</w:t>
      </w:r>
      <w:r w:rsidRPr="000B7843">
        <w:rPr>
          <w:spacing w:val="39"/>
          <w:lang w:val="ro-RO"/>
        </w:rPr>
        <w:t xml:space="preserve"> </w:t>
      </w:r>
      <w:r w:rsidRPr="000B7843">
        <w:rPr>
          <w:spacing w:val="-1"/>
          <w:lang w:val="ro-RO"/>
        </w:rPr>
        <w:t>furnizare</w:t>
      </w:r>
      <w:r w:rsidRPr="000B7843">
        <w:rPr>
          <w:spacing w:val="38"/>
          <w:lang w:val="ro-RO"/>
        </w:rPr>
        <w:t xml:space="preserve"> </w:t>
      </w:r>
      <w:r w:rsidRPr="000B7843">
        <w:rPr>
          <w:lang w:val="ro-RO"/>
        </w:rPr>
        <w:t>să</w:t>
      </w:r>
      <w:r w:rsidRPr="000B7843">
        <w:rPr>
          <w:spacing w:val="39"/>
          <w:lang w:val="ro-RO"/>
        </w:rPr>
        <w:t xml:space="preserve"> </w:t>
      </w:r>
      <w:r w:rsidRPr="000B7843">
        <w:rPr>
          <w:lang w:val="ro-RO"/>
        </w:rPr>
        <w:t>fie</w:t>
      </w:r>
      <w:r w:rsidRPr="000B7843">
        <w:rPr>
          <w:spacing w:val="39"/>
          <w:lang w:val="ro-RO"/>
        </w:rPr>
        <w:t xml:space="preserve"> </w:t>
      </w:r>
      <w:r w:rsidRPr="000B7843">
        <w:rPr>
          <w:lang w:val="ro-RO"/>
        </w:rPr>
        <w:t>trecută</w:t>
      </w:r>
      <w:r w:rsidRPr="000B7843">
        <w:rPr>
          <w:spacing w:val="87"/>
          <w:lang w:val="ro-RO"/>
        </w:rPr>
        <w:t xml:space="preserve"> </w:t>
      </w:r>
      <w:r w:rsidRPr="000B7843">
        <w:rPr>
          <w:spacing w:val="-1"/>
          <w:lang w:val="ro-RO"/>
        </w:rPr>
        <w:t>denumirea</w:t>
      </w:r>
      <w:r w:rsidRPr="000B7843">
        <w:rPr>
          <w:spacing w:val="25"/>
          <w:lang w:val="ro-RO"/>
        </w:rPr>
        <w:t xml:space="preserve"> </w:t>
      </w:r>
      <w:r w:rsidRPr="000B7843">
        <w:rPr>
          <w:spacing w:val="-1"/>
          <w:lang w:val="ro-RO"/>
        </w:rPr>
        <w:t>exactă</w:t>
      </w:r>
      <w:r w:rsidRPr="000B7843">
        <w:rPr>
          <w:spacing w:val="28"/>
          <w:lang w:val="ro-RO"/>
        </w:rPr>
        <w:t xml:space="preserve"> </w:t>
      </w:r>
      <w:r w:rsidRPr="000B7843">
        <w:rPr>
          <w:lang w:val="ro-RO"/>
        </w:rPr>
        <w:t>a</w:t>
      </w:r>
      <w:r w:rsidRPr="000B7843">
        <w:rPr>
          <w:spacing w:val="25"/>
          <w:lang w:val="ro-RO"/>
        </w:rPr>
        <w:t xml:space="preserve"> </w:t>
      </w:r>
      <w:r w:rsidRPr="000B7843">
        <w:rPr>
          <w:spacing w:val="-1"/>
          <w:lang w:val="ro-RO"/>
        </w:rPr>
        <w:t>echipamentelor,</w:t>
      </w:r>
      <w:r w:rsidRPr="000B7843">
        <w:rPr>
          <w:spacing w:val="26"/>
          <w:lang w:val="ro-RO"/>
        </w:rPr>
        <w:t xml:space="preserve"> </w:t>
      </w:r>
      <w:r w:rsidRPr="000B7843">
        <w:rPr>
          <w:lang w:val="ro-RO"/>
        </w:rPr>
        <w:t>fără</w:t>
      </w:r>
      <w:r w:rsidRPr="000B7843">
        <w:rPr>
          <w:spacing w:val="24"/>
          <w:lang w:val="ro-RO"/>
        </w:rPr>
        <w:t xml:space="preserve"> </w:t>
      </w:r>
      <w:r w:rsidRPr="000B7843">
        <w:rPr>
          <w:lang w:val="ro-RO"/>
        </w:rPr>
        <w:t>însă</w:t>
      </w:r>
      <w:r w:rsidRPr="000B7843">
        <w:rPr>
          <w:spacing w:val="28"/>
          <w:lang w:val="ro-RO"/>
        </w:rPr>
        <w:t xml:space="preserve"> </w:t>
      </w:r>
      <w:r w:rsidRPr="000B7843">
        <w:rPr>
          <w:lang w:val="ro-RO"/>
        </w:rPr>
        <w:t>a</w:t>
      </w:r>
      <w:r w:rsidRPr="000B7843">
        <w:rPr>
          <w:spacing w:val="25"/>
          <w:lang w:val="ro-RO"/>
        </w:rPr>
        <w:t xml:space="preserve"> </w:t>
      </w:r>
      <w:r w:rsidRPr="000B7843">
        <w:rPr>
          <w:spacing w:val="1"/>
          <w:lang w:val="ro-RO"/>
        </w:rPr>
        <w:t>li</w:t>
      </w:r>
      <w:r w:rsidRPr="000B7843">
        <w:rPr>
          <w:spacing w:val="26"/>
          <w:lang w:val="ro-RO"/>
        </w:rPr>
        <w:t xml:space="preserve"> </w:t>
      </w:r>
      <w:r w:rsidRPr="000B7843">
        <w:rPr>
          <w:lang w:val="ro-RO"/>
        </w:rPr>
        <w:t>se</w:t>
      </w:r>
      <w:r w:rsidRPr="000B7843">
        <w:rPr>
          <w:spacing w:val="25"/>
          <w:lang w:val="ro-RO"/>
        </w:rPr>
        <w:t xml:space="preserve"> </w:t>
      </w:r>
      <w:r w:rsidRPr="000B7843">
        <w:rPr>
          <w:spacing w:val="-1"/>
          <w:lang w:val="ro-RO"/>
        </w:rPr>
        <w:t>schimba</w:t>
      </w:r>
      <w:r w:rsidRPr="000B7843">
        <w:rPr>
          <w:spacing w:val="25"/>
          <w:lang w:val="ro-RO"/>
        </w:rPr>
        <w:t xml:space="preserve"> </w:t>
      </w:r>
      <w:r w:rsidRPr="000B7843">
        <w:rPr>
          <w:spacing w:val="-1"/>
          <w:lang w:val="ro-RO"/>
        </w:rPr>
        <w:t>caracteristicile</w:t>
      </w:r>
      <w:r w:rsidRPr="000B7843">
        <w:rPr>
          <w:spacing w:val="25"/>
          <w:lang w:val="ro-RO"/>
        </w:rPr>
        <w:t xml:space="preserve"> </w:t>
      </w:r>
      <w:r w:rsidRPr="000B7843">
        <w:rPr>
          <w:spacing w:val="-1"/>
          <w:lang w:val="ro-RO"/>
        </w:rPr>
        <w:t>tehnice</w:t>
      </w:r>
      <w:r w:rsidRPr="000B7843">
        <w:rPr>
          <w:spacing w:val="25"/>
          <w:lang w:val="ro-RO"/>
        </w:rPr>
        <w:t xml:space="preserve"> </w:t>
      </w:r>
      <w:r w:rsidRPr="000B7843">
        <w:rPr>
          <w:spacing w:val="-1"/>
          <w:lang w:val="ro-RO"/>
        </w:rPr>
        <w:t>și/sau</w:t>
      </w:r>
      <w:r w:rsidRPr="000B7843">
        <w:rPr>
          <w:spacing w:val="109"/>
          <w:lang w:val="ro-RO"/>
        </w:rPr>
        <w:t xml:space="preserve"> </w:t>
      </w:r>
      <w:r w:rsidRPr="000B7843">
        <w:rPr>
          <w:spacing w:val="-1"/>
          <w:lang w:val="ro-RO"/>
        </w:rPr>
        <w:t>funcționale</w:t>
      </w:r>
      <w:r w:rsidRPr="000B7843">
        <w:rPr>
          <w:lang w:val="ro-RO"/>
        </w:rPr>
        <w:t xml:space="preserve"> </w:t>
      </w:r>
      <w:r w:rsidRPr="000B7843">
        <w:rPr>
          <w:spacing w:val="-1"/>
          <w:lang w:val="ro-RO"/>
        </w:rPr>
        <w:t>avute</w:t>
      </w:r>
      <w:r w:rsidRPr="000B7843">
        <w:rPr>
          <w:lang w:val="ro-RO"/>
        </w:rPr>
        <w:t xml:space="preserve"> în vedere</w:t>
      </w:r>
      <w:r w:rsidRPr="000B7843">
        <w:rPr>
          <w:spacing w:val="-2"/>
          <w:lang w:val="ro-RO"/>
        </w:rPr>
        <w:t xml:space="preserve"> </w:t>
      </w:r>
      <w:r w:rsidRPr="000B7843">
        <w:rPr>
          <w:lang w:val="ro-RO"/>
        </w:rPr>
        <w:t xml:space="preserve">în cadrul </w:t>
      </w:r>
      <w:r w:rsidRPr="000B7843">
        <w:rPr>
          <w:spacing w:val="-1"/>
          <w:lang w:val="ro-RO"/>
        </w:rPr>
        <w:t>denumirii</w:t>
      </w:r>
      <w:r w:rsidRPr="000B7843">
        <w:rPr>
          <w:lang w:val="ro-RO"/>
        </w:rPr>
        <w:t xml:space="preserve"> </w:t>
      </w:r>
      <w:r w:rsidRPr="000B7843">
        <w:rPr>
          <w:spacing w:val="-1"/>
          <w:lang w:val="ro-RO"/>
        </w:rPr>
        <w:t>inițiale;</w:t>
      </w:r>
    </w:p>
    <w:p w14:paraId="0E57AEB2" w14:textId="77777777" w:rsidR="00FE2648" w:rsidRPr="000B7843" w:rsidRDefault="00FE2648">
      <w:pPr>
        <w:kinsoku w:val="0"/>
        <w:overflowPunct w:val="0"/>
        <w:spacing w:before="16" w:line="260" w:lineRule="exact"/>
        <w:rPr>
          <w:sz w:val="26"/>
          <w:szCs w:val="26"/>
          <w:lang w:val="ro-RO"/>
        </w:rPr>
      </w:pPr>
    </w:p>
    <w:p w14:paraId="54D59C5C" w14:textId="77777777" w:rsidR="00BC50EE" w:rsidRPr="000B7843" w:rsidRDefault="00BC50EE" w:rsidP="006F5CED">
      <w:pPr>
        <w:pStyle w:val="BodyText"/>
        <w:numPr>
          <w:ilvl w:val="1"/>
          <w:numId w:val="11"/>
        </w:numPr>
        <w:tabs>
          <w:tab w:val="left" w:pos="1134"/>
        </w:tabs>
        <w:kinsoku w:val="0"/>
        <w:overflowPunct w:val="0"/>
        <w:ind w:left="0" w:right="167" w:firstLine="851"/>
        <w:jc w:val="both"/>
        <w:rPr>
          <w:spacing w:val="-1"/>
          <w:lang w:val="ro-RO"/>
        </w:rPr>
      </w:pPr>
      <w:r w:rsidRPr="000B7843">
        <w:rPr>
          <w:spacing w:val="-1"/>
          <w:lang w:val="ro-RO"/>
        </w:rPr>
        <w:t>Toate informatiile de ordin tehnic ale bunului ofertat</w:t>
      </w:r>
    </w:p>
    <w:p w14:paraId="21DC4A05" w14:textId="77777777" w:rsidR="00FE2648" w:rsidRPr="000B7843" w:rsidRDefault="00F142FE" w:rsidP="001F682F">
      <w:pPr>
        <w:pStyle w:val="BodyText"/>
        <w:numPr>
          <w:ilvl w:val="1"/>
          <w:numId w:val="11"/>
        </w:numPr>
        <w:tabs>
          <w:tab w:val="left" w:pos="1134"/>
        </w:tabs>
        <w:kinsoku w:val="0"/>
        <w:overflowPunct w:val="0"/>
        <w:spacing w:before="16" w:line="260" w:lineRule="exact"/>
        <w:ind w:left="0" w:right="167" w:firstLine="851"/>
        <w:jc w:val="both"/>
        <w:rPr>
          <w:sz w:val="26"/>
          <w:szCs w:val="26"/>
          <w:lang w:val="ro-RO"/>
        </w:rPr>
      </w:pPr>
      <w:r w:rsidRPr="000B7843">
        <w:rPr>
          <w:spacing w:val="-1"/>
          <w:lang w:val="ro-RO"/>
        </w:rPr>
        <w:t>T</w:t>
      </w:r>
      <w:r w:rsidR="00FE2648" w:rsidRPr="000B7843">
        <w:rPr>
          <w:spacing w:val="-1"/>
          <w:lang w:val="ro-RO"/>
        </w:rPr>
        <w:t>ermen</w:t>
      </w:r>
      <w:r w:rsidR="001F682F" w:rsidRPr="000B7843">
        <w:rPr>
          <w:spacing w:val="-1"/>
          <w:lang w:val="ro-RO"/>
        </w:rPr>
        <w:t>ul</w:t>
      </w:r>
      <w:r w:rsidR="00FE2648" w:rsidRPr="000B7843">
        <w:rPr>
          <w:lang w:val="ro-RO"/>
        </w:rPr>
        <w:t xml:space="preserve"> de</w:t>
      </w:r>
      <w:r w:rsidRPr="000B7843">
        <w:rPr>
          <w:spacing w:val="-1"/>
          <w:lang w:val="ro-RO"/>
        </w:rPr>
        <w:t xml:space="preserve"> livrare</w:t>
      </w:r>
    </w:p>
    <w:p w14:paraId="1B105811" w14:textId="19B80D69" w:rsidR="00FE2648" w:rsidRPr="000B7843" w:rsidRDefault="00FE2648" w:rsidP="00CF314F">
      <w:pPr>
        <w:pStyle w:val="BodyText"/>
        <w:numPr>
          <w:ilvl w:val="1"/>
          <w:numId w:val="11"/>
        </w:numPr>
        <w:tabs>
          <w:tab w:val="left" w:pos="1134"/>
        </w:tabs>
        <w:kinsoku w:val="0"/>
        <w:overflowPunct w:val="0"/>
        <w:ind w:left="0" w:right="167" w:firstLine="851"/>
        <w:jc w:val="both"/>
        <w:rPr>
          <w:spacing w:val="-1"/>
          <w:lang w:val="ro-RO"/>
        </w:rPr>
      </w:pPr>
      <w:r w:rsidRPr="000B7843">
        <w:rPr>
          <w:spacing w:val="-1"/>
          <w:lang w:val="ro-RO"/>
        </w:rPr>
        <w:t xml:space="preserve">Perioada </w:t>
      </w:r>
      <w:r w:rsidRPr="000B7843">
        <w:rPr>
          <w:lang w:val="ro-RO"/>
        </w:rPr>
        <w:t>de</w:t>
      </w:r>
      <w:r w:rsidRPr="000B7843">
        <w:rPr>
          <w:spacing w:val="1"/>
          <w:lang w:val="ro-RO"/>
        </w:rPr>
        <w:t xml:space="preserve"> </w:t>
      </w:r>
      <w:r w:rsidRPr="000B7843">
        <w:rPr>
          <w:spacing w:val="-1"/>
          <w:lang w:val="ro-RO"/>
        </w:rPr>
        <w:t>garanție</w:t>
      </w:r>
      <w:r w:rsidR="005F3A86" w:rsidRPr="000B7843">
        <w:rPr>
          <w:spacing w:val="-1"/>
          <w:lang w:val="ro-RO"/>
        </w:rPr>
        <w:t xml:space="preserve"> si informatii referitoare la service atat in garantie cat si post-garantie</w:t>
      </w:r>
    </w:p>
    <w:p w14:paraId="5D0F4B22" w14:textId="77777777" w:rsidR="00BC50EE" w:rsidRPr="000B7843" w:rsidRDefault="00BC50EE" w:rsidP="00CF314F">
      <w:pPr>
        <w:pStyle w:val="BodyText"/>
        <w:numPr>
          <w:ilvl w:val="1"/>
          <w:numId w:val="11"/>
        </w:numPr>
        <w:tabs>
          <w:tab w:val="left" w:pos="1134"/>
        </w:tabs>
        <w:kinsoku w:val="0"/>
        <w:overflowPunct w:val="0"/>
        <w:ind w:left="0" w:right="167" w:firstLine="851"/>
        <w:jc w:val="both"/>
        <w:rPr>
          <w:spacing w:val="-1"/>
          <w:lang w:val="ro-RO"/>
        </w:rPr>
      </w:pPr>
      <w:r w:rsidRPr="000B7843">
        <w:rPr>
          <w:spacing w:val="-1"/>
          <w:lang w:val="ro-RO"/>
        </w:rPr>
        <w:t>Documentele care insotesc produsul la livrare</w:t>
      </w:r>
    </w:p>
    <w:p w14:paraId="2EC231B7" w14:textId="77777777" w:rsidR="001F682F" w:rsidRPr="000B7843" w:rsidRDefault="001F682F" w:rsidP="00CF314F">
      <w:pPr>
        <w:pStyle w:val="BodyText"/>
        <w:numPr>
          <w:ilvl w:val="1"/>
          <w:numId w:val="11"/>
        </w:numPr>
        <w:tabs>
          <w:tab w:val="left" w:pos="1134"/>
        </w:tabs>
        <w:kinsoku w:val="0"/>
        <w:overflowPunct w:val="0"/>
        <w:ind w:left="0" w:right="167" w:firstLine="851"/>
        <w:jc w:val="both"/>
        <w:rPr>
          <w:spacing w:val="-1"/>
          <w:lang w:val="ro-RO"/>
        </w:rPr>
      </w:pPr>
      <w:r w:rsidRPr="000B7843">
        <w:rPr>
          <w:spacing w:val="-1"/>
          <w:lang w:val="ro-RO"/>
        </w:rPr>
        <w:t>Orice alte informatii considerate a fi relevante de catre ofertant</w:t>
      </w:r>
    </w:p>
    <w:p w14:paraId="6AFA1591" w14:textId="77777777" w:rsidR="00BC50EE" w:rsidRPr="000B7843" w:rsidRDefault="00BC50EE">
      <w:pPr>
        <w:kinsoku w:val="0"/>
        <w:overflowPunct w:val="0"/>
        <w:spacing w:before="16" w:line="260" w:lineRule="exact"/>
        <w:rPr>
          <w:b/>
          <w:spacing w:val="-1"/>
          <w:lang w:val="ro-RO"/>
        </w:rPr>
      </w:pPr>
    </w:p>
    <w:p w14:paraId="171A3E95" w14:textId="530D1CF1" w:rsidR="00FE2648" w:rsidRPr="000B7843" w:rsidRDefault="00BC50EE" w:rsidP="00D05B28">
      <w:pPr>
        <w:kinsoku w:val="0"/>
        <w:overflowPunct w:val="0"/>
        <w:spacing w:before="16" w:line="260" w:lineRule="exact"/>
        <w:jc w:val="both"/>
        <w:rPr>
          <w:b/>
          <w:spacing w:val="-1"/>
          <w:lang w:val="ro-RO"/>
        </w:rPr>
      </w:pPr>
      <w:r w:rsidRPr="000B7843">
        <w:rPr>
          <w:b/>
          <w:spacing w:val="-1"/>
          <w:lang w:val="ro-RO"/>
        </w:rPr>
        <w:t xml:space="preserve">NOTA: Structura ofertei tehnice este specifica fiecarui ofertant si nu este impusa prin prezenta documentatie. Orice ofertant are insa obligatia ca pe baza ofertei tehnice elaborata si depusa in cadrul documentatiei sa completeze si sa depuna si Formularul nr. 4 - </w:t>
      </w:r>
      <w:r w:rsidRPr="000B7843">
        <w:rPr>
          <w:b/>
          <w:bCs/>
          <w:spacing w:val="-1"/>
          <w:lang w:val="ro-RO"/>
        </w:rPr>
        <w:t>Tabel</w:t>
      </w:r>
      <w:r w:rsidRPr="000B7843">
        <w:rPr>
          <w:b/>
          <w:bCs/>
          <w:spacing w:val="14"/>
          <w:lang w:val="ro-RO"/>
        </w:rPr>
        <w:t xml:space="preserve"> </w:t>
      </w:r>
      <w:r w:rsidRPr="000B7843">
        <w:rPr>
          <w:b/>
          <w:bCs/>
          <w:spacing w:val="-1"/>
          <w:lang w:val="ro-RO"/>
        </w:rPr>
        <w:t>comparativ</w:t>
      </w:r>
      <w:r w:rsidRPr="000B7843">
        <w:rPr>
          <w:b/>
          <w:bCs/>
          <w:spacing w:val="14"/>
          <w:lang w:val="ro-RO"/>
        </w:rPr>
        <w:t xml:space="preserve"> </w:t>
      </w:r>
      <w:r w:rsidRPr="000B7843">
        <w:rPr>
          <w:b/>
          <w:bCs/>
          <w:spacing w:val="-1"/>
          <w:lang w:val="ro-RO"/>
        </w:rPr>
        <w:t>privind</w:t>
      </w:r>
      <w:r w:rsidRPr="000B7843">
        <w:rPr>
          <w:b/>
          <w:bCs/>
          <w:spacing w:val="14"/>
          <w:lang w:val="ro-RO"/>
        </w:rPr>
        <w:t xml:space="preserve"> </w:t>
      </w:r>
      <w:r w:rsidRPr="000B7843">
        <w:rPr>
          <w:b/>
          <w:bCs/>
          <w:spacing w:val="-1"/>
          <w:lang w:val="ro-RO"/>
        </w:rPr>
        <w:t>caracteristicile</w:t>
      </w:r>
      <w:r w:rsidRPr="000B7843">
        <w:rPr>
          <w:b/>
          <w:bCs/>
          <w:lang w:val="ro-RO"/>
        </w:rPr>
        <w:t xml:space="preserve"> </w:t>
      </w:r>
      <w:r w:rsidRPr="000B7843">
        <w:rPr>
          <w:b/>
          <w:spacing w:val="-1"/>
          <w:lang w:val="ro-RO"/>
        </w:rPr>
        <w:t>tehnice.</w:t>
      </w:r>
    </w:p>
    <w:p w14:paraId="64DFAAFA" w14:textId="77777777" w:rsidR="00BC50EE" w:rsidRPr="000B7843" w:rsidRDefault="00BC50EE">
      <w:pPr>
        <w:kinsoku w:val="0"/>
        <w:overflowPunct w:val="0"/>
        <w:spacing w:before="16" w:line="260" w:lineRule="exact"/>
        <w:rPr>
          <w:sz w:val="26"/>
          <w:szCs w:val="26"/>
          <w:lang w:val="ro-RO"/>
        </w:rPr>
      </w:pPr>
    </w:p>
    <w:p w14:paraId="73AF1248" w14:textId="77777777" w:rsidR="007742B6" w:rsidRPr="000B7843" w:rsidRDefault="007742B6" w:rsidP="007742B6">
      <w:pPr>
        <w:pStyle w:val="BodyText"/>
        <w:kinsoku w:val="0"/>
        <w:overflowPunct w:val="0"/>
        <w:spacing w:line="274" w:lineRule="exact"/>
        <w:ind w:left="0" w:firstLine="851"/>
        <w:jc w:val="both"/>
        <w:rPr>
          <w:b/>
          <w:i/>
          <w:spacing w:val="-1"/>
          <w:lang w:val="ro-RO"/>
        </w:rPr>
      </w:pPr>
      <w:r w:rsidRPr="000B7843">
        <w:rPr>
          <w:b/>
          <w:i/>
          <w:spacing w:val="-1"/>
          <w:lang w:val="ro-RO"/>
        </w:rPr>
        <w:t xml:space="preserve">Specificatiile tehnice sunt conditiile minimale pe care trebuie sa le indeplineasca oferta castigatoare. </w:t>
      </w:r>
      <w:r w:rsidRPr="000B7843">
        <w:rPr>
          <w:rFonts w:eastAsia="TimesNewRomanPSMT"/>
          <w:b/>
          <w:i/>
          <w:lang w:val="ro-RO"/>
        </w:rPr>
        <w:t>Specificaţiile tehnice care indică o anumită origine, sursă, producţie, un produs special, o marcă de fabricaţie sau de comerţ, un brevet de invenţie, o licenţă de fabricaţie, un model/tip de produs, sunt menţionate doar pentru identificarea cu uşurinţă a tipului de produs şi nu au ca efect favorizarea sau eliminarea anumitor operatori economici sau anumitor produse. Aceste specificaţii vor fi considerate ca având menţiunea “sau echivalent”. Prin echivalent se vor intelege produse cu aceleasi caracteristici tehnice sau superioare fata de cele mentionate in cerintele tehnice din prezenta documentatie.</w:t>
      </w:r>
    </w:p>
    <w:p w14:paraId="1E5D4FB7" w14:textId="77777777" w:rsidR="0093492D" w:rsidRPr="000B7843" w:rsidRDefault="0093492D" w:rsidP="0093492D">
      <w:pPr>
        <w:tabs>
          <w:tab w:val="left" w:pos="826"/>
        </w:tabs>
        <w:kinsoku w:val="0"/>
        <w:overflowPunct w:val="0"/>
        <w:ind w:left="477" w:right="158"/>
        <w:rPr>
          <w:spacing w:val="-1"/>
          <w:lang w:val="ro-RO"/>
        </w:rPr>
      </w:pPr>
    </w:p>
    <w:tbl>
      <w:tblPr>
        <w:tblW w:w="9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1160"/>
        <w:gridCol w:w="6203"/>
      </w:tblGrid>
      <w:tr w:rsidR="00373466" w:rsidRPr="00243994" w14:paraId="1BFCEFC3" w14:textId="77777777" w:rsidTr="00B33CAE">
        <w:trPr>
          <w:jc w:val="center"/>
        </w:trPr>
        <w:tc>
          <w:tcPr>
            <w:tcW w:w="9833" w:type="dxa"/>
            <w:gridSpan w:val="3"/>
            <w:shd w:val="clear" w:color="auto" w:fill="808080"/>
          </w:tcPr>
          <w:p w14:paraId="7CC7E72F" w14:textId="77777777" w:rsidR="00373466" w:rsidRPr="00243994" w:rsidRDefault="00373466" w:rsidP="00C03A82">
            <w:pPr>
              <w:tabs>
                <w:tab w:val="left" w:pos="826"/>
              </w:tabs>
              <w:kinsoku w:val="0"/>
              <w:overflowPunct w:val="0"/>
              <w:ind w:right="158"/>
              <w:jc w:val="center"/>
              <w:rPr>
                <w:color w:val="FFFFFF"/>
                <w:spacing w:val="-1"/>
                <w:sz w:val="22"/>
                <w:szCs w:val="22"/>
                <w:lang w:val="ro-RO"/>
              </w:rPr>
            </w:pPr>
            <w:r w:rsidRPr="00243994">
              <w:rPr>
                <w:b/>
                <w:bCs/>
                <w:i/>
                <w:iCs/>
                <w:color w:val="FFFFFF"/>
                <w:sz w:val="22"/>
                <w:szCs w:val="22"/>
                <w:lang w:val="ro-RO"/>
              </w:rPr>
              <w:t xml:space="preserve">Lista </w:t>
            </w:r>
            <w:r w:rsidRPr="00243994">
              <w:rPr>
                <w:b/>
                <w:bCs/>
                <w:i/>
                <w:iCs/>
                <w:color w:val="FFFFFF"/>
                <w:spacing w:val="-1"/>
                <w:sz w:val="22"/>
                <w:szCs w:val="22"/>
                <w:lang w:val="ro-RO"/>
              </w:rPr>
              <w:t>bunurilor</w:t>
            </w:r>
            <w:r w:rsidRPr="00243994">
              <w:rPr>
                <w:b/>
                <w:bCs/>
                <w:i/>
                <w:iCs/>
                <w:color w:val="FFFFFF"/>
                <w:sz w:val="22"/>
                <w:szCs w:val="22"/>
                <w:lang w:val="ro-RO"/>
              </w:rPr>
              <w:t xml:space="preserve"> ce</w:t>
            </w:r>
            <w:r w:rsidRPr="00243994">
              <w:rPr>
                <w:b/>
                <w:bCs/>
                <w:i/>
                <w:iCs/>
                <w:color w:val="FFFFFF"/>
                <w:spacing w:val="-2"/>
                <w:sz w:val="22"/>
                <w:szCs w:val="22"/>
                <w:lang w:val="ro-RO"/>
              </w:rPr>
              <w:t xml:space="preserve"> </w:t>
            </w:r>
            <w:r w:rsidRPr="00243994">
              <w:rPr>
                <w:b/>
                <w:bCs/>
                <w:i/>
                <w:iCs/>
                <w:color w:val="FFFFFF"/>
                <w:spacing w:val="-1"/>
                <w:sz w:val="22"/>
                <w:szCs w:val="22"/>
                <w:lang w:val="ro-RO"/>
              </w:rPr>
              <w:t>fac obiectul</w:t>
            </w:r>
            <w:r w:rsidRPr="00243994">
              <w:rPr>
                <w:b/>
                <w:bCs/>
                <w:i/>
                <w:iCs/>
                <w:color w:val="FFFFFF"/>
                <w:sz w:val="22"/>
                <w:szCs w:val="22"/>
                <w:lang w:val="ro-RO"/>
              </w:rPr>
              <w:t xml:space="preserve"> </w:t>
            </w:r>
            <w:r w:rsidRPr="00243994">
              <w:rPr>
                <w:b/>
                <w:bCs/>
                <w:i/>
                <w:iCs/>
                <w:color w:val="FFFFFF"/>
                <w:spacing w:val="-1"/>
                <w:sz w:val="22"/>
                <w:szCs w:val="22"/>
                <w:lang w:val="ro-RO"/>
              </w:rPr>
              <w:t>prezentei proceduri</w:t>
            </w:r>
          </w:p>
        </w:tc>
      </w:tr>
      <w:tr w:rsidR="00373466" w:rsidRPr="00243994" w14:paraId="14A6BE90" w14:textId="77777777" w:rsidTr="00243994">
        <w:trPr>
          <w:jc w:val="center"/>
        </w:trPr>
        <w:tc>
          <w:tcPr>
            <w:tcW w:w="2494" w:type="dxa"/>
            <w:shd w:val="clear" w:color="auto" w:fill="808080"/>
          </w:tcPr>
          <w:p w14:paraId="5186BEB7" w14:textId="77777777" w:rsidR="00373466" w:rsidRPr="00243994" w:rsidRDefault="00373466" w:rsidP="00C03A82">
            <w:pPr>
              <w:tabs>
                <w:tab w:val="left" w:pos="826"/>
              </w:tabs>
              <w:kinsoku w:val="0"/>
              <w:overflowPunct w:val="0"/>
              <w:ind w:right="158"/>
              <w:jc w:val="center"/>
              <w:rPr>
                <w:color w:val="FFFFFF"/>
                <w:spacing w:val="-1"/>
                <w:sz w:val="22"/>
                <w:szCs w:val="22"/>
                <w:lang w:val="ro-RO"/>
              </w:rPr>
            </w:pPr>
            <w:r w:rsidRPr="00243994">
              <w:rPr>
                <w:b/>
                <w:bCs/>
                <w:color w:val="FFFFFF"/>
                <w:spacing w:val="-1"/>
                <w:sz w:val="22"/>
                <w:szCs w:val="22"/>
                <w:lang w:val="ro-RO"/>
              </w:rPr>
              <w:t>Denumire echipament</w:t>
            </w:r>
          </w:p>
        </w:tc>
        <w:tc>
          <w:tcPr>
            <w:tcW w:w="992" w:type="dxa"/>
            <w:shd w:val="clear" w:color="auto" w:fill="808080"/>
          </w:tcPr>
          <w:p w14:paraId="394F5922" w14:textId="77777777" w:rsidR="00373466" w:rsidRPr="00243994" w:rsidRDefault="00373466" w:rsidP="00C03A82">
            <w:pPr>
              <w:tabs>
                <w:tab w:val="left" w:pos="826"/>
              </w:tabs>
              <w:kinsoku w:val="0"/>
              <w:overflowPunct w:val="0"/>
              <w:ind w:right="158"/>
              <w:jc w:val="center"/>
              <w:rPr>
                <w:color w:val="FFFFFF"/>
                <w:spacing w:val="-1"/>
                <w:sz w:val="22"/>
                <w:szCs w:val="22"/>
                <w:lang w:val="ro-RO"/>
              </w:rPr>
            </w:pPr>
            <w:r w:rsidRPr="00243994">
              <w:rPr>
                <w:color w:val="FFFFFF"/>
                <w:spacing w:val="-1"/>
                <w:sz w:val="22"/>
                <w:szCs w:val="22"/>
                <w:lang w:val="ro-RO"/>
              </w:rPr>
              <w:t>Cantitate</w:t>
            </w:r>
          </w:p>
        </w:tc>
        <w:tc>
          <w:tcPr>
            <w:tcW w:w="6347" w:type="dxa"/>
            <w:shd w:val="clear" w:color="auto" w:fill="808080"/>
          </w:tcPr>
          <w:p w14:paraId="341B4159" w14:textId="77777777" w:rsidR="00373466" w:rsidRPr="00243994" w:rsidRDefault="00373466" w:rsidP="00C03A82">
            <w:pPr>
              <w:tabs>
                <w:tab w:val="left" w:pos="826"/>
              </w:tabs>
              <w:kinsoku w:val="0"/>
              <w:overflowPunct w:val="0"/>
              <w:ind w:right="158"/>
              <w:jc w:val="center"/>
              <w:rPr>
                <w:color w:val="FFFFFF"/>
                <w:spacing w:val="-1"/>
                <w:sz w:val="22"/>
                <w:szCs w:val="22"/>
                <w:lang w:val="ro-RO"/>
              </w:rPr>
            </w:pPr>
            <w:r w:rsidRPr="00243994">
              <w:rPr>
                <w:b/>
                <w:bCs/>
                <w:color w:val="FFFFFF"/>
                <w:spacing w:val="-1"/>
                <w:sz w:val="22"/>
                <w:szCs w:val="22"/>
                <w:lang w:val="ro-RO"/>
              </w:rPr>
              <w:t>Caracteristici</w:t>
            </w:r>
            <w:r w:rsidRPr="00243994">
              <w:rPr>
                <w:b/>
                <w:bCs/>
                <w:color w:val="FFFFFF"/>
                <w:sz w:val="22"/>
                <w:szCs w:val="22"/>
                <w:lang w:val="ro-RO"/>
              </w:rPr>
              <w:t xml:space="preserve"> tehnice minime obligatorii</w:t>
            </w:r>
          </w:p>
        </w:tc>
      </w:tr>
      <w:tr w:rsidR="00373466" w:rsidRPr="00243994" w14:paraId="4D9ED05D" w14:textId="77777777" w:rsidTr="00243994">
        <w:trPr>
          <w:jc w:val="center"/>
        </w:trPr>
        <w:tc>
          <w:tcPr>
            <w:tcW w:w="2494" w:type="dxa"/>
            <w:shd w:val="clear" w:color="auto" w:fill="FFFFFF"/>
          </w:tcPr>
          <w:p w14:paraId="5BE95BE0" w14:textId="1D3C136C" w:rsidR="00373466" w:rsidRPr="00243994" w:rsidRDefault="008E08E8" w:rsidP="00C03A82">
            <w:pPr>
              <w:tabs>
                <w:tab w:val="left" w:pos="826"/>
              </w:tabs>
              <w:kinsoku w:val="0"/>
              <w:overflowPunct w:val="0"/>
              <w:ind w:right="158"/>
              <w:jc w:val="both"/>
              <w:rPr>
                <w:b/>
                <w:sz w:val="22"/>
                <w:szCs w:val="22"/>
                <w:lang w:val="ro-RO"/>
              </w:rPr>
            </w:pPr>
            <w:r>
              <w:rPr>
                <w:rFonts w:eastAsia="Arial"/>
                <w:sz w:val="22"/>
                <w:szCs w:val="22"/>
                <w:lang w:val="ro-RO"/>
              </w:rPr>
              <w:t>INFOLIATOR</w:t>
            </w:r>
          </w:p>
        </w:tc>
        <w:tc>
          <w:tcPr>
            <w:tcW w:w="992" w:type="dxa"/>
            <w:shd w:val="clear" w:color="auto" w:fill="FFFFFF"/>
          </w:tcPr>
          <w:p w14:paraId="227677BE" w14:textId="77777777" w:rsidR="00373466" w:rsidRPr="00243994" w:rsidRDefault="00373466" w:rsidP="00C03A82">
            <w:pPr>
              <w:tabs>
                <w:tab w:val="left" w:pos="826"/>
              </w:tabs>
              <w:kinsoku w:val="0"/>
              <w:overflowPunct w:val="0"/>
              <w:ind w:right="158"/>
              <w:jc w:val="center"/>
              <w:rPr>
                <w:spacing w:val="-1"/>
                <w:sz w:val="22"/>
                <w:szCs w:val="22"/>
                <w:lang w:val="ro-RO"/>
              </w:rPr>
            </w:pPr>
            <w:r w:rsidRPr="00243994">
              <w:rPr>
                <w:spacing w:val="-1"/>
                <w:sz w:val="22"/>
                <w:szCs w:val="22"/>
                <w:lang w:val="ro-RO"/>
              </w:rPr>
              <w:t>1</w:t>
            </w:r>
          </w:p>
        </w:tc>
        <w:tc>
          <w:tcPr>
            <w:tcW w:w="6347" w:type="dxa"/>
            <w:shd w:val="clear" w:color="auto" w:fill="FFFFFF"/>
          </w:tcPr>
          <w:p w14:paraId="2D81C6EF" w14:textId="254D6EC1" w:rsidR="008E08E8" w:rsidRPr="008E08E8" w:rsidRDefault="008E08E8" w:rsidP="008E08E8">
            <w:pPr>
              <w:ind w:right="29"/>
              <w:jc w:val="both"/>
              <w:rPr>
                <w:rFonts w:eastAsia="Arial"/>
                <w:sz w:val="22"/>
                <w:szCs w:val="22"/>
                <w:lang w:val="ro-RO"/>
              </w:rPr>
            </w:pPr>
            <w:r>
              <w:rPr>
                <w:rFonts w:eastAsia="Arial"/>
                <w:sz w:val="22"/>
                <w:szCs w:val="22"/>
                <w:lang w:val="ro-RO"/>
              </w:rPr>
              <w:t>D</w:t>
            </w:r>
            <w:r w:rsidRPr="008E08E8">
              <w:rPr>
                <w:rFonts w:eastAsia="Arial"/>
                <w:sz w:val="22"/>
                <w:szCs w:val="22"/>
                <w:lang w:val="ro-RO"/>
              </w:rPr>
              <w:t>iametrul platoului de lu</w:t>
            </w:r>
            <w:r w:rsidRPr="008432EB">
              <w:rPr>
                <w:rFonts w:eastAsia="Arial"/>
                <w:sz w:val="22"/>
                <w:szCs w:val="22"/>
                <w:lang w:val="ro-RO"/>
              </w:rPr>
              <w:t xml:space="preserve">cru </w:t>
            </w:r>
            <w:r w:rsidR="001C32CD" w:rsidRPr="008432EB">
              <w:rPr>
                <w:rFonts w:eastAsia="Arial"/>
                <w:sz w:val="22"/>
                <w:szCs w:val="22"/>
                <w:lang w:val="ro-RO"/>
              </w:rPr>
              <w:t xml:space="preserve">min. </w:t>
            </w:r>
            <w:r w:rsidRPr="008432EB">
              <w:rPr>
                <w:rFonts w:eastAsia="Arial"/>
                <w:sz w:val="22"/>
                <w:szCs w:val="22"/>
                <w:lang w:val="ro-RO"/>
              </w:rPr>
              <w:t>1650</w:t>
            </w:r>
            <w:r w:rsidRPr="008E08E8">
              <w:rPr>
                <w:rFonts w:eastAsia="Arial"/>
                <w:sz w:val="22"/>
                <w:szCs w:val="22"/>
                <w:lang w:val="ro-RO"/>
              </w:rPr>
              <w:t xml:space="preserve"> mm;</w:t>
            </w:r>
          </w:p>
          <w:p w14:paraId="66B98029" w14:textId="784C6C01" w:rsidR="008E08E8" w:rsidRPr="008E08E8" w:rsidRDefault="008E08E8" w:rsidP="008E08E8">
            <w:pPr>
              <w:ind w:right="29"/>
              <w:jc w:val="both"/>
              <w:rPr>
                <w:rFonts w:eastAsia="Arial"/>
                <w:sz w:val="22"/>
                <w:szCs w:val="22"/>
                <w:lang w:val="ro-RO"/>
              </w:rPr>
            </w:pPr>
            <w:r>
              <w:rPr>
                <w:rFonts w:eastAsia="Arial"/>
                <w:sz w:val="22"/>
                <w:szCs w:val="22"/>
                <w:lang w:val="ro-RO"/>
              </w:rPr>
              <w:t>G</w:t>
            </w:r>
            <w:r w:rsidRPr="008E08E8">
              <w:rPr>
                <w:rFonts w:eastAsia="Arial"/>
                <w:sz w:val="22"/>
                <w:szCs w:val="22"/>
                <w:lang w:val="ro-RO"/>
              </w:rPr>
              <w:t>reutatea maximă a paletului 2000 kg;</w:t>
            </w:r>
          </w:p>
          <w:p w14:paraId="57CD4144" w14:textId="77777777" w:rsidR="008E08E8" w:rsidRDefault="008E08E8" w:rsidP="008E08E8">
            <w:pPr>
              <w:ind w:right="29"/>
              <w:jc w:val="both"/>
              <w:rPr>
                <w:rFonts w:eastAsia="Arial"/>
                <w:sz w:val="22"/>
                <w:szCs w:val="22"/>
                <w:lang w:val="ro-RO"/>
              </w:rPr>
            </w:pPr>
            <w:r>
              <w:rPr>
                <w:rFonts w:eastAsia="Arial"/>
                <w:sz w:val="22"/>
                <w:szCs w:val="22"/>
                <w:lang w:val="ro-RO"/>
              </w:rPr>
              <w:t>I</w:t>
            </w:r>
            <w:r w:rsidRPr="008E08E8">
              <w:rPr>
                <w:rFonts w:eastAsia="Arial"/>
                <w:sz w:val="22"/>
                <w:szCs w:val="22"/>
                <w:lang w:val="ro-RO"/>
              </w:rPr>
              <w:t xml:space="preserve">nălţimea maxima a paletului 2200 mm; </w:t>
            </w:r>
          </w:p>
          <w:p w14:paraId="6027AA1A" w14:textId="784DAE48" w:rsidR="008E08E8" w:rsidRPr="008E08E8" w:rsidRDefault="008E08E8" w:rsidP="008E08E8">
            <w:pPr>
              <w:ind w:right="29"/>
              <w:jc w:val="both"/>
              <w:rPr>
                <w:rFonts w:eastAsia="Arial"/>
                <w:sz w:val="22"/>
                <w:szCs w:val="22"/>
                <w:lang w:val="ro-RO"/>
              </w:rPr>
            </w:pPr>
            <w:r>
              <w:rPr>
                <w:rFonts w:eastAsia="Arial"/>
                <w:sz w:val="22"/>
                <w:szCs w:val="22"/>
                <w:lang w:val="ro-RO"/>
              </w:rPr>
              <w:t>D</w:t>
            </w:r>
            <w:r w:rsidRPr="008E08E8">
              <w:rPr>
                <w:rFonts w:eastAsia="Arial"/>
                <w:sz w:val="22"/>
                <w:szCs w:val="22"/>
                <w:lang w:val="ro-RO"/>
              </w:rPr>
              <w:t>imensiunea maximă a paletului 1000x1200 mm;</w:t>
            </w:r>
          </w:p>
          <w:p w14:paraId="6CB594C3" w14:textId="298EBB64" w:rsidR="008E08E8" w:rsidRPr="008E08E8" w:rsidRDefault="008E08E8" w:rsidP="008E08E8">
            <w:pPr>
              <w:ind w:right="29"/>
              <w:jc w:val="both"/>
              <w:rPr>
                <w:rFonts w:eastAsia="Arial"/>
                <w:sz w:val="22"/>
                <w:szCs w:val="22"/>
                <w:lang w:val="ro-RO"/>
              </w:rPr>
            </w:pPr>
            <w:r>
              <w:rPr>
                <w:rFonts w:eastAsia="Arial"/>
                <w:sz w:val="22"/>
                <w:szCs w:val="22"/>
                <w:lang w:val="ro-RO"/>
              </w:rPr>
              <w:t>F</w:t>
            </w:r>
            <w:r w:rsidRPr="008E08E8">
              <w:rPr>
                <w:rFonts w:eastAsia="Arial"/>
                <w:sz w:val="22"/>
                <w:szCs w:val="22"/>
                <w:lang w:val="ro-RO"/>
              </w:rPr>
              <w:t>otocelula pentru determinarea automată a înălţimii încărcăturii pe palet;</w:t>
            </w:r>
          </w:p>
          <w:p w14:paraId="0D18FD92" w14:textId="413A34A6" w:rsidR="008E08E8" w:rsidRPr="008E08E8" w:rsidRDefault="008E08E8" w:rsidP="008E08E8">
            <w:pPr>
              <w:ind w:right="29"/>
              <w:jc w:val="both"/>
              <w:rPr>
                <w:rFonts w:eastAsia="Arial"/>
                <w:sz w:val="22"/>
                <w:szCs w:val="22"/>
                <w:lang w:val="ro-RO"/>
              </w:rPr>
            </w:pPr>
            <w:r>
              <w:rPr>
                <w:rFonts w:eastAsia="Arial"/>
                <w:sz w:val="22"/>
                <w:szCs w:val="22"/>
                <w:lang w:val="ro-RO"/>
              </w:rPr>
              <w:t>G</w:t>
            </w:r>
            <w:r w:rsidRPr="008E08E8">
              <w:rPr>
                <w:rFonts w:eastAsia="Arial"/>
                <w:sz w:val="22"/>
                <w:szCs w:val="22"/>
                <w:lang w:val="ro-RO"/>
              </w:rPr>
              <w:t>rup preîntindere folie.</w:t>
            </w:r>
          </w:p>
          <w:p w14:paraId="15F956D8" w14:textId="051B8747" w:rsidR="00A90BC3" w:rsidRPr="00243994" w:rsidRDefault="008432EB" w:rsidP="004900F2">
            <w:pPr>
              <w:ind w:right="29"/>
              <w:jc w:val="both"/>
              <w:rPr>
                <w:rFonts w:eastAsia="Arial"/>
                <w:sz w:val="22"/>
                <w:szCs w:val="22"/>
                <w:lang w:val="ro-RO"/>
              </w:rPr>
            </w:pPr>
            <w:r w:rsidRPr="008432EB">
              <w:rPr>
                <w:rFonts w:eastAsia="Arial"/>
                <w:sz w:val="22"/>
                <w:szCs w:val="22"/>
                <w:lang w:val="ro-RO"/>
              </w:rPr>
              <w:t>Echipament nou, de ultima generatie.</w:t>
            </w:r>
          </w:p>
          <w:p w14:paraId="419DA243" w14:textId="77777777" w:rsidR="00373466" w:rsidRPr="00243994" w:rsidRDefault="00373466" w:rsidP="004900F2">
            <w:pPr>
              <w:ind w:right="29"/>
              <w:jc w:val="both"/>
              <w:rPr>
                <w:rFonts w:eastAsia="Arial"/>
                <w:sz w:val="22"/>
                <w:szCs w:val="22"/>
                <w:lang w:val="ro-RO"/>
              </w:rPr>
            </w:pPr>
            <w:r w:rsidRPr="00243994">
              <w:rPr>
                <w:rFonts w:eastAsia="Arial"/>
                <w:sz w:val="22"/>
                <w:szCs w:val="22"/>
                <w:lang w:val="ro-RO"/>
              </w:rPr>
              <w:t>Echipamentul va fi insotit la livrare de Certificat sau declaratie de conformitate CE si certificat de garantie</w:t>
            </w:r>
          </w:p>
          <w:p w14:paraId="1A6FC9D6" w14:textId="78C0B75B" w:rsidR="00864022" w:rsidRPr="00243994" w:rsidRDefault="00373466" w:rsidP="008432EB">
            <w:pPr>
              <w:ind w:right="29"/>
              <w:jc w:val="both"/>
              <w:rPr>
                <w:rFonts w:eastAsia="Arial"/>
                <w:sz w:val="22"/>
                <w:szCs w:val="22"/>
                <w:lang w:val="ro-RO"/>
              </w:rPr>
            </w:pPr>
            <w:r w:rsidRPr="00243994">
              <w:rPr>
                <w:rFonts w:eastAsia="Arial"/>
                <w:sz w:val="22"/>
                <w:szCs w:val="22"/>
                <w:lang w:val="ro-RO"/>
              </w:rPr>
              <w:t>Termen de garantie: minim 12 luni de la PIF</w:t>
            </w:r>
          </w:p>
        </w:tc>
      </w:tr>
    </w:tbl>
    <w:p w14:paraId="6D9D20C2" w14:textId="77777777" w:rsidR="00FE2648" w:rsidRPr="000B7843" w:rsidRDefault="00FE2648">
      <w:pPr>
        <w:kinsoku w:val="0"/>
        <w:overflowPunct w:val="0"/>
        <w:spacing w:before="8" w:line="190" w:lineRule="exact"/>
        <w:rPr>
          <w:sz w:val="19"/>
          <w:szCs w:val="19"/>
          <w:lang w:val="ro-RO"/>
        </w:rPr>
      </w:pPr>
    </w:p>
    <w:p w14:paraId="3FFEAAF6" w14:textId="77777777" w:rsidR="00D06BB6" w:rsidRPr="000B7843" w:rsidRDefault="00D06BB6" w:rsidP="00D06BB6">
      <w:pPr>
        <w:pStyle w:val="Heading1"/>
        <w:kinsoku w:val="0"/>
        <w:overflowPunct w:val="0"/>
        <w:ind w:left="0" w:right="222" w:firstLine="567"/>
        <w:jc w:val="both"/>
        <w:rPr>
          <w:b w:val="0"/>
          <w:spacing w:val="-2"/>
          <w:lang w:val="ro-RO"/>
        </w:rPr>
      </w:pPr>
      <w:r w:rsidRPr="000B7843">
        <w:rPr>
          <w:b w:val="0"/>
          <w:spacing w:val="-2"/>
          <w:lang w:val="ro-RO"/>
        </w:rPr>
        <w:t xml:space="preserve">Vor fi luate în considerare toate ofertele care asigura un nivel cel putin egal sau superior al cerintelor tehnice minime obligatorii; ofertele cu caracteristici tehnice inferioare celor prevăzute în prezenţa documentaţie vor fi considerate neconforme. </w:t>
      </w:r>
    </w:p>
    <w:p w14:paraId="27F17C35" w14:textId="77777777" w:rsidR="00D06BB6" w:rsidRPr="000B7843" w:rsidRDefault="00D06BB6" w:rsidP="00D06BB6">
      <w:pPr>
        <w:pStyle w:val="Heading1"/>
        <w:kinsoku w:val="0"/>
        <w:overflowPunct w:val="0"/>
        <w:ind w:left="0" w:right="222" w:firstLine="567"/>
        <w:jc w:val="both"/>
        <w:rPr>
          <w:b w:val="0"/>
          <w:spacing w:val="-2"/>
          <w:lang w:val="ro-RO"/>
        </w:rPr>
      </w:pPr>
      <w:r w:rsidRPr="000B7843">
        <w:rPr>
          <w:b w:val="0"/>
          <w:spacing w:val="-2"/>
          <w:lang w:val="ro-RO"/>
        </w:rPr>
        <w:t>Specificaţiile tehnice care indică o anumită sursă, origine, producţie, un produs special, o marca de fabricatie sau de comerţ, un brevet de inventie, o licenţă de fabricaţie, etc. sunt menţionate numai pentru identificarea cu uşurinţă a tipului de produs şi nu au ca efect favorizarea sau eliminarea unor operatori economici sau anumitor produse. Aceste specificaţii vor fi considerate ca având menţiunea “sau echivalent”.</w:t>
      </w:r>
    </w:p>
    <w:p w14:paraId="7636B2C0" w14:textId="77777777" w:rsidR="00D06BB6" w:rsidRPr="000B7843" w:rsidRDefault="00D06BB6" w:rsidP="00D06BB6">
      <w:pPr>
        <w:pStyle w:val="Heading1"/>
        <w:kinsoku w:val="0"/>
        <w:overflowPunct w:val="0"/>
        <w:ind w:left="0" w:right="222" w:firstLine="567"/>
        <w:jc w:val="both"/>
        <w:rPr>
          <w:sz w:val="19"/>
          <w:szCs w:val="19"/>
          <w:lang w:val="ro-RO"/>
        </w:rPr>
      </w:pPr>
    </w:p>
    <w:p w14:paraId="2B74641D" w14:textId="77777777" w:rsidR="00D06BB6" w:rsidRPr="000B7843" w:rsidRDefault="00D06BB6">
      <w:pPr>
        <w:kinsoku w:val="0"/>
        <w:overflowPunct w:val="0"/>
        <w:spacing w:before="8" w:line="190" w:lineRule="exact"/>
        <w:rPr>
          <w:sz w:val="19"/>
          <w:szCs w:val="19"/>
          <w:lang w:val="ro-RO"/>
        </w:rPr>
      </w:pPr>
    </w:p>
    <w:p w14:paraId="2B3189D3" w14:textId="77777777" w:rsidR="00FE2648" w:rsidRPr="000B7843" w:rsidRDefault="00FE2648">
      <w:pPr>
        <w:numPr>
          <w:ilvl w:val="0"/>
          <w:numId w:val="11"/>
        </w:numPr>
        <w:tabs>
          <w:tab w:val="left" w:pos="363"/>
        </w:tabs>
        <w:kinsoku w:val="0"/>
        <w:overflowPunct w:val="0"/>
        <w:spacing w:before="69"/>
        <w:ind w:left="362" w:hanging="246"/>
        <w:rPr>
          <w:lang w:val="ro-RO"/>
        </w:rPr>
      </w:pPr>
      <w:r w:rsidRPr="000B7843">
        <w:rPr>
          <w:i/>
          <w:iCs/>
          <w:spacing w:val="-1"/>
          <w:lang w:val="ro-RO"/>
        </w:rPr>
        <w:t>Modul</w:t>
      </w:r>
      <w:r w:rsidRPr="000B7843">
        <w:rPr>
          <w:i/>
          <w:iCs/>
          <w:lang w:val="ro-RO"/>
        </w:rPr>
        <w:t xml:space="preserve"> de </w:t>
      </w:r>
      <w:r w:rsidRPr="000B7843">
        <w:rPr>
          <w:i/>
          <w:iCs/>
          <w:spacing w:val="-1"/>
          <w:lang w:val="ro-RO"/>
        </w:rPr>
        <w:t>prezentare</w:t>
      </w:r>
      <w:r w:rsidRPr="000B7843">
        <w:rPr>
          <w:i/>
          <w:iCs/>
          <w:lang w:val="ro-RO"/>
        </w:rPr>
        <w:t xml:space="preserve"> a</w:t>
      </w:r>
      <w:r w:rsidRPr="000B7843">
        <w:rPr>
          <w:i/>
          <w:iCs/>
          <w:spacing w:val="2"/>
          <w:lang w:val="ro-RO"/>
        </w:rPr>
        <w:t xml:space="preserve"> </w:t>
      </w:r>
      <w:r w:rsidRPr="000B7843">
        <w:rPr>
          <w:i/>
          <w:iCs/>
          <w:spacing w:val="-1"/>
          <w:lang w:val="ro-RO"/>
        </w:rPr>
        <w:t>ofertei:</w:t>
      </w:r>
    </w:p>
    <w:p w14:paraId="26811C9A" w14:textId="77777777" w:rsidR="00FE2648" w:rsidRPr="000B7843" w:rsidRDefault="00FE2648">
      <w:pPr>
        <w:kinsoku w:val="0"/>
        <w:overflowPunct w:val="0"/>
        <w:spacing w:before="1" w:line="280" w:lineRule="exact"/>
        <w:rPr>
          <w:sz w:val="28"/>
          <w:szCs w:val="28"/>
          <w:lang w:val="ro-RO"/>
        </w:rPr>
      </w:pPr>
    </w:p>
    <w:p w14:paraId="4232F538" w14:textId="5EB68CE5" w:rsidR="007742B6" w:rsidRPr="000B7843" w:rsidRDefault="007742B6" w:rsidP="001E33ED">
      <w:pPr>
        <w:pStyle w:val="Heading1"/>
        <w:numPr>
          <w:ilvl w:val="1"/>
          <w:numId w:val="11"/>
        </w:numPr>
        <w:tabs>
          <w:tab w:val="left" w:pos="1134"/>
        </w:tabs>
        <w:kinsoku w:val="0"/>
        <w:overflowPunct w:val="0"/>
        <w:snapToGrid w:val="0"/>
        <w:ind w:left="0" w:firstLine="851"/>
        <w:jc w:val="both"/>
        <w:rPr>
          <w:rFonts w:eastAsia="TimesNewRomanPSMT"/>
          <w:lang w:val="ro-RO"/>
        </w:rPr>
      </w:pPr>
      <w:r w:rsidRPr="000B7843">
        <w:rPr>
          <w:b w:val="0"/>
          <w:lang w:val="ro-RO"/>
        </w:rPr>
        <w:t>Adre</w:t>
      </w:r>
      <w:r w:rsidRPr="000B7843">
        <w:rPr>
          <w:rFonts w:eastAsia="TimesNewRomanPSMT"/>
          <w:b w:val="0"/>
          <w:lang w:val="ro-RO"/>
        </w:rPr>
        <w:t>sa la care se depune/transmite oferta:</w:t>
      </w:r>
      <w:r w:rsidRPr="000B7843">
        <w:rPr>
          <w:rFonts w:eastAsia="TimesNewRomanPSMT"/>
          <w:lang w:val="ro-RO"/>
        </w:rPr>
        <w:t xml:space="preserve">  </w:t>
      </w:r>
      <w:r w:rsidRPr="000B7843">
        <w:rPr>
          <w:rFonts w:eastAsia="TimesNewRomanPSMT"/>
          <w:b w:val="0"/>
          <w:lang w:val="ro-RO"/>
        </w:rPr>
        <w:t xml:space="preserve">Ofertele se vor transmite/depune la </w:t>
      </w:r>
      <w:r w:rsidR="00BA4DB1" w:rsidRPr="000B7843">
        <w:rPr>
          <w:rFonts w:eastAsia="TimesNewRomanPSMT"/>
          <w:b w:val="0"/>
          <w:lang w:val="ro-RO"/>
        </w:rPr>
        <w:t>sediul social</w:t>
      </w:r>
      <w:r w:rsidR="008419EC" w:rsidRPr="000B7843">
        <w:rPr>
          <w:rFonts w:eastAsia="TimesNewRomanPSMT"/>
          <w:b w:val="0"/>
          <w:lang w:val="ro-RO"/>
        </w:rPr>
        <w:t xml:space="preserve"> al</w:t>
      </w:r>
      <w:r w:rsidRPr="000B7843">
        <w:rPr>
          <w:rFonts w:eastAsia="TimesNewRomanPSMT"/>
          <w:b w:val="0"/>
          <w:lang w:val="ro-RO"/>
        </w:rPr>
        <w:t xml:space="preserve"> </w:t>
      </w:r>
      <w:r w:rsidR="00F47F08" w:rsidRPr="000B7843">
        <w:rPr>
          <w:b w:val="0"/>
          <w:bCs w:val="0"/>
          <w:lang w:val="ro-RO"/>
        </w:rPr>
        <w:t>societatii ECO MONTAN</w:t>
      </w:r>
      <w:r w:rsidR="00FE0722" w:rsidRPr="000B7843">
        <w:rPr>
          <w:b w:val="0"/>
          <w:bCs w:val="0"/>
          <w:lang w:val="ro-RO"/>
        </w:rPr>
        <w:t xml:space="preserve"> SRL, din </w:t>
      </w:r>
      <w:r w:rsidR="00475C5D">
        <w:rPr>
          <w:b w:val="0"/>
          <w:bCs w:val="0"/>
          <w:lang w:val="ro-RO"/>
        </w:rPr>
        <w:t>str. Nerva Traian</w:t>
      </w:r>
      <w:r w:rsidR="00F47F08" w:rsidRPr="000B7843">
        <w:rPr>
          <w:b w:val="0"/>
          <w:bCs w:val="0"/>
          <w:lang w:val="ro-RO"/>
        </w:rPr>
        <w:t xml:space="preserve"> nr. 14A,</w:t>
      </w:r>
      <w:r w:rsidR="0018063A" w:rsidRPr="000B7843">
        <w:rPr>
          <w:b w:val="0"/>
          <w:bCs w:val="0"/>
          <w:lang w:val="ro-RO"/>
        </w:rPr>
        <w:t xml:space="preserve"> </w:t>
      </w:r>
      <w:r w:rsidR="00F47F08" w:rsidRPr="000B7843">
        <w:rPr>
          <w:b w:val="0"/>
          <w:bCs w:val="0"/>
          <w:lang w:val="ro-RO"/>
        </w:rPr>
        <w:t xml:space="preserve">Parter, Ap. 1, </w:t>
      </w:r>
      <w:r w:rsidR="00475C5D">
        <w:rPr>
          <w:b w:val="0"/>
          <w:bCs w:val="0"/>
          <w:lang w:val="ro-RO"/>
        </w:rPr>
        <w:t>Sector</w:t>
      </w:r>
      <w:r w:rsidR="00F47F08" w:rsidRPr="000B7843">
        <w:rPr>
          <w:b w:val="0"/>
          <w:bCs w:val="0"/>
          <w:lang w:val="ro-RO"/>
        </w:rPr>
        <w:t xml:space="preserve"> 3, </w:t>
      </w:r>
      <w:r w:rsidR="00475C5D">
        <w:rPr>
          <w:b w:val="0"/>
          <w:bCs w:val="0"/>
          <w:lang w:val="ro-RO"/>
        </w:rPr>
        <w:t>Bucuresti</w:t>
      </w:r>
      <w:r w:rsidRPr="000B7843">
        <w:rPr>
          <w:spacing w:val="-3"/>
          <w:lang w:val="ro-RO"/>
        </w:rPr>
        <w:t>,  pe</w:t>
      </w:r>
      <w:r w:rsidRPr="000B7843">
        <w:rPr>
          <w:rFonts w:eastAsia="TimesNewRomanPSMT"/>
          <w:lang w:val="ro-RO"/>
        </w:rPr>
        <w:t>rsonal sau prin posta/curier</w:t>
      </w:r>
      <w:r w:rsidRPr="000B7843">
        <w:rPr>
          <w:rFonts w:eastAsia="TimesNewRomanPSMT"/>
          <w:b w:val="0"/>
          <w:lang w:val="ro-RO"/>
        </w:rPr>
        <w:t>.</w:t>
      </w:r>
      <w:r w:rsidRPr="000B7843">
        <w:rPr>
          <w:rFonts w:eastAsia="TimesNewRomanPSMT"/>
          <w:lang w:val="ro-RO"/>
        </w:rPr>
        <w:t xml:space="preserve"> </w:t>
      </w:r>
    </w:p>
    <w:p w14:paraId="37F644CE" w14:textId="013FB4C3" w:rsidR="007742B6" w:rsidRPr="000B7843" w:rsidRDefault="007742B6" w:rsidP="001E33ED">
      <w:pPr>
        <w:pStyle w:val="Heading1"/>
        <w:numPr>
          <w:ilvl w:val="1"/>
          <w:numId w:val="11"/>
        </w:numPr>
        <w:tabs>
          <w:tab w:val="left" w:pos="1134"/>
        </w:tabs>
        <w:kinsoku w:val="0"/>
        <w:overflowPunct w:val="0"/>
        <w:snapToGrid w:val="0"/>
        <w:ind w:left="0" w:firstLine="851"/>
        <w:jc w:val="both"/>
        <w:rPr>
          <w:lang w:val="ro-RO"/>
        </w:rPr>
      </w:pPr>
      <w:r w:rsidRPr="000B7843">
        <w:rPr>
          <w:rFonts w:eastAsia="TimesNewRomanPSMT"/>
          <w:b w:val="0"/>
          <w:lang w:val="ro-RO"/>
        </w:rPr>
        <w:t>Data limită pentru depunerea of</w:t>
      </w:r>
      <w:r w:rsidRPr="008432EB">
        <w:rPr>
          <w:rFonts w:eastAsia="TimesNewRomanPSMT"/>
          <w:b w:val="0"/>
          <w:lang w:val="ro-RO"/>
        </w:rPr>
        <w:t>ertei:</w:t>
      </w:r>
      <w:r w:rsidRPr="008432EB">
        <w:rPr>
          <w:lang w:val="ro-RO"/>
        </w:rPr>
        <w:t xml:space="preserve"> </w:t>
      </w:r>
      <w:r w:rsidR="00A21E9A" w:rsidRPr="008432EB">
        <w:rPr>
          <w:rFonts w:eastAsia="TimesNewRomanPSMT"/>
          <w:lang w:val="ro-RO"/>
        </w:rPr>
        <w:t>30</w:t>
      </w:r>
      <w:r w:rsidR="004900F2" w:rsidRPr="008432EB">
        <w:rPr>
          <w:rFonts w:eastAsia="TimesNewRomanPSMT"/>
          <w:lang w:val="ro-RO"/>
        </w:rPr>
        <w:t>.11</w:t>
      </w:r>
      <w:r w:rsidR="00580078" w:rsidRPr="008432EB">
        <w:rPr>
          <w:rFonts w:eastAsia="TimesNewRomanPSMT"/>
          <w:lang w:val="ro-RO"/>
        </w:rPr>
        <w:t>.2022</w:t>
      </w:r>
      <w:r w:rsidR="009322D6" w:rsidRPr="008432EB">
        <w:rPr>
          <w:rFonts w:eastAsia="TimesNewRomanPSMT"/>
          <w:lang w:val="ro-RO"/>
        </w:rPr>
        <w:t>, ora 1</w:t>
      </w:r>
      <w:r w:rsidR="004900F2" w:rsidRPr="008432EB">
        <w:rPr>
          <w:rFonts w:eastAsia="TimesNewRomanPSMT"/>
          <w:lang w:val="ro-RO"/>
        </w:rPr>
        <w:t>6</w:t>
      </w:r>
      <w:r w:rsidR="009322D6" w:rsidRPr="008432EB">
        <w:rPr>
          <w:rFonts w:eastAsia="TimesNewRomanPSMT"/>
          <w:lang w:val="ro-RO"/>
        </w:rPr>
        <w:t>.</w:t>
      </w:r>
      <w:r w:rsidR="00C84C9F" w:rsidRPr="008432EB">
        <w:rPr>
          <w:rFonts w:eastAsia="TimesNewRomanPSMT"/>
          <w:lang w:val="ro-RO"/>
        </w:rPr>
        <w:t>00</w:t>
      </w:r>
    </w:p>
    <w:p w14:paraId="7DBA560B" w14:textId="77777777" w:rsidR="00FE2648" w:rsidRPr="000B7843" w:rsidRDefault="00FE2648" w:rsidP="001E33ED">
      <w:pPr>
        <w:pStyle w:val="Heading1"/>
        <w:numPr>
          <w:ilvl w:val="1"/>
          <w:numId w:val="11"/>
        </w:numPr>
        <w:tabs>
          <w:tab w:val="left" w:pos="1134"/>
        </w:tabs>
        <w:kinsoku w:val="0"/>
        <w:overflowPunct w:val="0"/>
        <w:snapToGrid w:val="0"/>
        <w:ind w:left="0" w:firstLine="851"/>
        <w:jc w:val="both"/>
        <w:rPr>
          <w:b w:val="0"/>
          <w:bCs w:val="0"/>
          <w:lang w:val="ro-RO"/>
        </w:rPr>
      </w:pPr>
      <w:r w:rsidRPr="000B7843">
        <w:rPr>
          <w:b w:val="0"/>
          <w:spacing w:val="-1"/>
          <w:lang w:val="ro-RO"/>
        </w:rPr>
        <w:t>Oferta</w:t>
      </w:r>
      <w:r w:rsidRPr="000B7843">
        <w:rPr>
          <w:b w:val="0"/>
          <w:lang w:val="ro-RO"/>
        </w:rPr>
        <w:t xml:space="preserve"> se</w:t>
      </w:r>
      <w:r w:rsidRPr="000B7843">
        <w:rPr>
          <w:b w:val="0"/>
          <w:spacing w:val="-2"/>
          <w:lang w:val="ro-RO"/>
        </w:rPr>
        <w:t xml:space="preserve"> </w:t>
      </w:r>
      <w:r w:rsidRPr="000B7843">
        <w:rPr>
          <w:b w:val="0"/>
          <w:spacing w:val="-1"/>
          <w:lang w:val="ro-RO"/>
        </w:rPr>
        <w:t>depune</w:t>
      </w:r>
      <w:r w:rsidRPr="000B7843">
        <w:rPr>
          <w:lang w:val="ro-RO"/>
        </w:rPr>
        <w:t xml:space="preserve"> </w:t>
      </w:r>
      <w:r w:rsidRPr="000B7843">
        <w:rPr>
          <w:u w:val="thick"/>
          <w:lang w:val="ro-RO"/>
        </w:rPr>
        <w:t>in</w:t>
      </w:r>
      <w:r w:rsidRPr="000B7843">
        <w:rPr>
          <w:spacing w:val="1"/>
          <w:u w:val="thick"/>
          <w:lang w:val="ro-RO"/>
        </w:rPr>
        <w:t xml:space="preserve"> </w:t>
      </w:r>
      <w:r w:rsidRPr="000B7843">
        <w:rPr>
          <w:spacing w:val="-1"/>
          <w:u w:val="thick"/>
          <w:lang w:val="ro-RO"/>
        </w:rPr>
        <w:t>plic</w:t>
      </w:r>
      <w:r w:rsidRPr="000B7843">
        <w:rPr>
          <w:u w:val="thick"/>
          <w:lang w:val="ro-RO"/>
        </w:rPr>
        <w:t xml:space="preserve"> </w:t>
      </w:r>
      <w:r w:rsidRPr="000B7843">
        <w:rPr>
          <w:spacing w:val="-1"/>
          <w:u w:val="thick"/>
          <w:lang w:val="ro-RO"/>
        </w:rPr>
        <w:t>inchis</w:t>
      </w:r>
      <w:r w:rsidRPr="000B7843">
        <w:rPr>
          <w:u w:val="thick"/>
          <w:lang w:val="ro-RO"/>
        </w:rPr>
        <w:t xml:space="preserve"> si </w:t>
      </w:r>
      <w:r w:rsidRPr="000B7843">
        <w:rPr>
          <w:spacing w:val="-1"/>
          <w:u w:val="thick"/>
          <w:lang w:val="ro-RO"/>
        </w:rPr>
        <w:t xml:space="preserve">sigilat </w:t>
      </w:r>
      <w:r w:rsidRPr="000B7843">
        <w:rPr>
          <w:u w:val="thick"/>
          <w:lang w:val="ro-RO"/>
        </w:rPr>
        <w:t>avand</w:t>
      </w:r>
      <w:r w:rsidRPr="000B7843">
        <w:rPr>
          <w:spacing w:val="-2"/>
          <w:u w:val="thick"/>
          <w:lang w:val="ro-RO"/>
        </w:rPr>
        <w:t xml:space="preserve"> </w:t>
      </w:r>
      <w:r w:rsidRPr="000B7843">
        <w:rPr>
          <w:spacing w:val="-1"/>
          <w:u w:val="thick"/>
          <w:lang w:val="ro-RO"/>
        </w:rPr>
        <w:t xml:space="preserve">inscrisurile </w:t>
      </w:r>
      <w:r w:rsidRPr="000B7843">
        <w:rPr>
          <w:u w:val="thick"/>
          <w:lang w:val="ro-RO"/>
        </w:rPr>
        <w:t>de</w:t>
      </w:r>
      <w:r w:rsidRPr="000B7843">
        <w:rPr>
          <w:spacing w:val="-1"/>
          <w:u w:val="thick"/>
          <w:lang w:val="ro-RO"/>
        </w:rPr>
        <w:t xml:space="preserve"> </w:t>
      </w:r>
      <w:r w:rsidRPr="000B7843">
        <w:rPr>
          <w:spacing w:val="-2"/>
          <w:u w:val="thick"/>
          <w:lang w:val="ro-RO"/>
        </w:rPr>
        <w:t>mai</w:t>
      </w:r>
      <w:r w:rsidRPr="000B7843">
        <w:rPr>
          <w:u w:val="thick"/>
          <w:lang w:val="ro-RO"/>
        </w:rPr>
        <w:t xml:space="preserve"> jos:</w:t>
      </w:r>
    </w:p>
    <w:p w14:paraId="7083E193" w14:textId="77777777" w:rsidR="00FE2648" w:rsidRPr="000B7843" w:rsidRDefault="00FE2648" w:rsidP="001E33ED">
      <w:pPr>
        <w:pStyle w:val="BodyText"/>
        <w:numPr>
          <w:ilvl w:val="2"/>
          <w:numId w:val="11"/>
        </w:numPr>
        <w:tabs>
          <w:tab w:val="left" w:pos="1560"/>
          <w:tab w:val="left" w:pos="1843"/>
        </w:tabs>
        <w:kinsoku w:val="0"/>
        <w:overflowPunct w:val="0"/>
        <w:spacing w:line="274" w:lineRule="exact"/>
        <w:ind w:left="0" w:firstLine="1276"/>
        <w:jc w:val="both"/>
        <w:rPr>
          <w:lang w:val="ro-RO"/>
        </w:rPr>
      </w:pPr>
      <w:r w:rsidRPr="000B7843">
        <w:rPr>
          <w:spacing w:val="-1"/>
          <w:u w:val="single"/>
          <w:lang w:val="ro-RO"/>
        </w:rPr>
        <w:t xml:space="preserve">Denumirea </w:t>
      </w:r>
      <w:r w:rsidRPr="000B7843">
        <w:rPr>
          <w:u w:val="single"/>
          <w:lang w:val="ro-RO"/>
        </w:rPr>
        <w:t xml:space="preserve">si </w:t>
      </w:r>
      <w:r w:rsidRPr="000B7843">
        <w:rPr>
          <w:spacing w:val="-1"/>
          <w:u w:val="single"/>
          <w:lang w:val="ro-RO"/>
        </w:rPr>
        <w:t xml:space="preserve">adresa </w:t>
      </w:r>
      <w:r w:rsidR="001E33ED" w:rsidRPr="000B7843">
        <w:rPr>
          <w:spacing w:val="-1"/>
          <w:u w:val="single"/>
          <w:lang w:val="ro-RO"/>
        </w:rPr>
        <w:t xml:space="preserve">completa a </w:t>
      </w:r>
      <w:r w:rsidRPr="000B7843">
        <w:rPr>
          <w:u w:val="single"/>
          <w:lang w:val="ro-RO"/>
        </w:rPr>
        <w:t>ofertantului</w:t>
      </w:r>
      <w:r w:rsidR="001E33ED" w:rsidRPr="000B7843">
        <w:rPr>
          <w:lang w:val="ro-RO"/>
        </w:rPr>
        <w:t xml:space="preserve"> - pentru a putea fi returnat nedeschis in cazul in care oferta este declarata intarziata sau este depusa la o alta adresa decat cea specificata in documentatie</w:t>
      </w:r>
    </w:p>
    <w:p w14:paraId="0E71AEBB" w14:textId="38CD1BB0" w:rsidR="00FE2648" w:rsidRPr="000B7843" w:rsidRDefault="001E33ED" w:rsidP="001E33ED">
      <w:pPr>
        <w:pStyle w:val="BodyText"/>
        <w:numPr>
          <w:ilvl w:val="2"/>
          <w:numId w:val="11"/>
        </w:numPr>
        <w:tabs>
          <w:tab w:val="left" w:pos="1560"/>
          <w:tab w:val="left" w:pos="1843"/>
        </w:tabs>
        <w:kinsoku w:val="0"/>
        <w:overflowPunct w:val="0"/>
        <w:spacing w:line="274" w:lineRule="exact"/>
        <w:ind w:left="0" w:firstLine="1276"/>
        <w:jc w:val="both"/>
        <w:rPr>
          <w:b/>
          <w:spacing w:val="-1"/>
          <w:lang w:val="ro-RO"/>
        </w:rPr>
      </w:pPr>
      <w:r w:rsidRPr="000B7843">
        <w:rPr>
          <w:spacing w:val="-1"/>
          <w:u w:val="single"/>
          <w:lang w:val="ro-RO"/>
        </w:rPr>
        <w:t>Mentiunea</w:t>
      </w:r>
      <w:r w:rsidR="00BF1B0A" w:rsidRPr="000B7843">
        <w:rPr>
          <w:spacing w:val="-1"/>
          <w:lang w:val="ro-RO"/>
        </w:rPr>
        <w:t xml:space="preserve">: </w:t>
      </w:r>
      <w:r w:rsidR="00FE2648" w:rsidRPr="000B7843">
        <w:rPr>
          <w:b/>
          <w:spacing w:val="-1"/>
          <w:lang w:val="ro-RO"/>
        </w:rPr>
        <w:t xml:space="preserve">OFERTĂ pentru atribuirea contractului de furnizare în cadrul </w:t>
      </w:r>
      <w:r w:rsidR="00FE2648" w:rsidRPr="000B7843">
        <w:rPr>
          <w:b/>
          <w:spacing w:val="-1"/>
          <w:lang w:val="ro-RO"/>
        </w:rPr>
        <w:lastRenderedPageBreak/>
        <w:t>proiectului</w:t>
      </w:r>
      <w:r w:rsidRPr="000B7843">
        <w:rPr>
          <w:b/>
          <w:spacing w:val="-1"/>
          <w:lang w:val="ro-RO"/>
        </w:rPr>
        <w:t xml:space="preserve"> </w:t>
      </w:r>
      <w:r w:rsidR="00FE0722" w:rsidRPr="000B7843">
        <w:rPr>
          <w:b/>
          <w:spacing w:val="-1"/>
          <w:lang w:val="ro-RO"/>
        </w:rPr>
        <w:t xml:space="preserve">aferent </w:t>
      </w:r>
      <w:r w:rsidR="00F47F08" w:rsidRPr="000B7843">
        <w:rPr>
          <w:b/>
          <w:spacing w:val="-1"/>
          <w:lang w:val="ro-RO"/>
        </w:rPr>
        <w:t xml:space="preserve">SMIS 137968 – </w:t>
      </w:r>
      <w:r w:rsidR="00FC5889">
        <w:rPr>
          <w:b/>
          <w:spacing w:val="-1"/>
          <w:lang w:val="ro-RO"/>
        </w:rPr>
        <w:t>INFOLIATOR</w:t>
      </w:r>
    </w:p>
    <w:p w14:paraId="3A48E5D2" w14:textId="328569D7" w:rsidR="00FE2648" w:rsidRPr="000B7843" w:rsidRDefault="00FE2648" w:rsidP="004C5B37">
      <w:pPr>
        <w:pStyle w:val="BodyText"/>
        <w:numPr>
          <w:ilvl w:val="2"/>
          <w:numId w:val="11"/>
        </w:numPr>
        <w:tabs>
          <w:tab w:val="left" w:pos="1560"/>
          <w:tab w:val="left" w:pos="1843"/>
        </w:tabs>
        <w:kinsoku w:val="0"/>
        <w:overflowPunct w:val="0"/>
        <w:spacing w:line="274" w:lineRule="exact"/>
        <w:ind w:left="0" w:firstLine="1276"/>
        <w:jc w:val="both"/>
        <w:rPr>
          <w:b/>
          <w:bCs/>
          <w:lang w:val="ro-RO" w:eastAsia="sk-SK"/>
        </w:rPr>
      </w:pPr>
      <w:r w:rsidRPr="000B7843">
        <w:rPr>
          <w:spacing w:val="-1"/>
          <w:u w:val="single"/>
          <w:lang w:val="ro-RO"/>
        </w:rPr>
        <w:t>Denumirea și adresa achizitorului</w:t>
      </w:r>
      <w:r w:rsidR="004C5B37" w:rsidRPr="000B7843">
        <w:rPr>
          <w:spacing w:val="-1"/>
          <w:u w:val="single"/>
          <w:lang w:val="ro-RO"/>
        </w:rPr>
        <w:t>:</w:t>
      </w:r>
      <w:r w:rsidR="004C5B37" w:rsidRPr="000B7843">
        <w:rPr>
          <w:spacing w:val="-1"/>
          <w:lang w:val="ro-RO"/>
        </w:rPr>
        <w:t xml:space="preserve"> </w:t>
      </w:r>
      <w:r w:rsidR="00475C5D">
        <w:rPr>
          <w:b/>
          <w:bCs/>
          <w:lang w:val="ro-RO"/>
        </w:rPr>
        <w:t>Str. Nerva Traian</w:t>
      </w:r>
      <w:r w:rsidR="00F47F08" w:rsidRPr="000B7843">
        <w:rPr>
          <w:b/>
          <w:bCs/>
          <w:lang w:val="ro-RO"/>
        </w:rPr>
        <w:t xml:space="preserve"> nr. 14A, Parter, Ap. 1, </w:t>
      </w:r>
      <w:r w:rsidR="00475C5D">
        <w:rPr>
          <w:b/>
          <w:bCs/>
          <w:lang w:val="ro-RO"/>
        </w:rPr>
        <w:t>Sector</w:t>
      </w:r>
      <w:r w:rsidR="00F47F08" w:rsidRPr="000B7843">
        <w:rPr>
          <w:b/>
          <w:bCs/>
          <w:lang w:val="ro-RO"/>
        </w:rPr>
        <w:t xml:space="preserve"> 3, </w:t>
      </w:r>
      <w:r w:rsidR="00475C5D">
        <w:rPr>
          <w:b/>
          <w:bCs/>
          <w:lang w:val="ro-RO"/>
        </w:rPr>
        <w:t>Bucuresti</w:t>
      </w:r>
    </w:p>
    <w:p w14:paraId="19A5715F" w14:textId="3E385E50" w:rsidR="00BF1B0A" w:rsidRPr="008432EB" w:rsidRDefault="00BF1B0A" w:rsidP="00C84C9F">
      <w:pPr>
        <w:pStyle w:val="Heading1"/>
        <w:numPr>
          <w:ilvl w:val="1"/>
          <w:numId w:val="11"/>
        </w:numPr>
        <w:tabs>
          <w:tab w:val="left" w:pos="1134"/>
        </w:tabs>
        <w:kinsoku w:val="0"/>
        <w:overflowPunct w:val="0"/>
        <w:snapToGrid w:val="0"/>
        <w:ind w:left="0" w:firstLine="851"/>
        <w:jc w:val="both"/>
        <w:rPr>
          <w:lang w:val="ro-RO"/>
        </w:rPr>
      </w:pPr>
      <w:r w:rsidRPr="008432EB">
        <w:rPr>
          <w:spacing w:val="-1"/>
          <w:u w:val="single"/>
          <w:lang w:val="ro-RO"/>
        </w:rPr>
        <w:t>Mentiunea:</w:t>
      </w:r>
      <w:r w:rsidRPr="008432EB">
        <w:rPr>
          <w:lang w:val="ro-RO" w:eastAsia="sk-SK"/>
        </w:rPr>
        <w:t xml:space="preserve"> A NU SE DESCHIDE INAINTE DE DATA DE </w:t>
      </w:r>
      <w:r w:rsidR="00F81219" w:rsidRPr="008432EB">
        <w:rPr>
          <w:rFonts w:eastAsia="TimesNewRomanPSMT"/>
          <w:lang w:val="ro-RO"/>
        </w:rPr>
        <w:t>30</w:t>
      </w:r>
      <w:r w:rsidR="004900F2" w:rsidRPr="008432EB">
        <w:rPr>
          <w:rFonts w:eastAsia="TimesNewRomanPSMT"/>
          <w:lang w:val="ro-RO"/>
        </w:rPr>
        <w:t>.11</w:t>
      </w:r>
      <w:r w:rsidR="00580078" w:rsidRPr="008432EB">
        <w:rPr>
          <w:rFonts w:eastAsia="TimesNewRomanPSMT"/>
          <w:lang w:val="ro-RO"/>
        </w:rPr>
        <w:t>.2022</w:t>
      </w:r>
      <w:r w:rsidR="009322D6" w:rsidRPr="008432EB">
        <w:rPr>
          <w:rFonts w:eastAsia="TimesNewRomanPSMT"/>
          <w:lang w:val="ro-RO"/>
        </w:rPr>
        <w:t>, ora 1</w:t>
      </w:r>
      <w:r w:rsidR="004900F2" w:rsidRPr="008432EB">
        <w:rPr>
          <w:rFonts w:eastAsia="TimesNewRomanPSMT"/>
          <w:lang w:val="ro-RO"/>
        </w:rPr>
        <w:t>6</w:t>
      </w:r>
      <w:r w:rsidR="009322D6" w:rsidRPr="008432EB">
        <w:rPr>
          <w:rFonts w:eastAsia="TimesNewRomanPSMT"/>
          <w:lang w:val="ro-RO"/>
        </w:rPr>
        <w:t>.00</w:t>
      </w:r>
    </w:p>
    <w:p w14:paraId="7AFB194F" w14:textId="77777777" w:rsidR="00FE2648" w:rsidRPr="000B7843" w:rsidRDefault="00FE2648">
      <w:pPr>
        <w:kinsoku w:val="0"/>
        <w:overflowPunct w:val="0"/>
        <w:spacing w:before="16" w:line="260" w:lineRule="exact"/>
        <w:rPr>
          <w:sz w:val="26"/>
          <w:szCs w:val="26"/>
          <w:lang w:val="ro-RO"/>
        </w:rPr>
      </w:pPr>
    </w:p>
    <w:p w14:paraId="0E06D6B3" w14:textId="77777777" w:rsidR="00FE2648" w:rsidRPr="000B7843" w:rsidRDefault="00FE2648" w:rsidP="004C5B37">
      <w:pPr>
        <w:pStyle w:val="Heading1"/>
        <w:numPr>
          <w:ilvl w:val="1"/>
          <w:numId w:val="11"/>
        </w:numPr>
        <w:tabs>
          <w:tab w:val="left" w:pos="1134"/>
        </w:tabs>
        <w:kinsoku w:val="0"/>
        <w:overflowPunct w:val="0"/>
        <w:snapToGrid w:val="0"/>
        <w:ind w:left="0" w:firstLine="851"/>
        <w:jc w:val="both"/>
        <w:rPr>
          <w:spacing w:val="-1"/>
          <w:lang w:val="ro-RO"/>
        </w:rPr>
      </w:pPr>
      <w:r w:rsidRPr="000B7843">
        <w:rPr>
          <w:b w:val="0"/>
          <w:i/>
          <w:iCs/>
          <w:lang w:val="ro-RO"/>
        </w:rPr>
        <w:t>Numărul de</w:t>
      </w:r>
      <w:r w:rsidRPr="000B7843">
        <w:rPr>
          <w:b w:val="0"/>
          <w:i/>
          <w:iCs/>
          <w:spacing w:val="-1"/>
          <w:lang w:val="ro-RO"/>
        </w:rPr>
        <w:t xml:space="preserve"> exemplare</w:t>
      </w:r>
      <w:r w:rsidRPr="000B7843">
        <w:rPr>
          <w:spacing w:val="-1"/>
          <w:lang w:val="ro-RO"/>
        </w:rPr>
        <w:t>:</w:t>
      </w:r>
      <w:r w:rsidRPr="000B7843">
        <w:rPr>
          <w:lang w:val="ro-RO"/>
        </w:rPr>
        <w:t xml:space="preserve"> un </w:t>
      </w:r>
      <w:r w:rsidRPr="000B7843">
        <w:rPr>
          <w:spacing w:val="-1"/>
          <w:lang w:val="ro-RO"/>
        </w:rPr>
        <w:t>original</w:t>
      </w:r>
    </w:p>
    <w:p w14:paraId="37675331" w14:textId="77777777" w:rsidR="00FE2648" w:rsidRPr="000B7843" w:rsidRDefault="00FE2648">
      <w:pPr>
        <w:kinsoku w:val="0"/>
        <w:overflowPunct w:val="0"/>
        <w:spacing w:before="16" w:line="260" w:lineRule="exact"/>
        <w:rPr>
          <w:sz w:val="26"/>
          <w:szCs w:val="26"/>
          <w:lang w:val="ro-RO"/>
        </w:rPr>
      </w:pPr>
    </w:p>
    <w:p w14:paraId="11EF4131" w14:textId="77777777" w:rsidR="00FE2648" w:rsidRPr="000B7843" w:rsidRDefault="00FE2648" w:rsidP="003E28E4">
      <w:pPr>
        <w:pStyle w:val="Heading1"/>
        <w:numPr>
          <w:ilvl w:val="1"/>
          <w:numId w:val="11"/>
        </w:numPr>
        <w:tabs>
          <w:tab w:val="left" w:pos="1134"/>
        </w:tabs>
        <w:kinsoku w:val="0"/>
        <w:overflowPunct w:val="0"/>
        <w:snapToGrid w:val="0"/>
        <w:ind w:left="0" w:firstLine="851"/>
        <w:jc w:val="both"/>
        <w:rPr>
          <w:spacing w:val="-1"/>
          <w:lang w:val="ro-RO"/>
        </w:rPr>
      </w:pPr>
      <w:r w:rsidRPr="000B7843">
        <w:rPr>
          <w:lang w:val="ro-RO"/>
        </w:rPr>
        <w:t>Pe</w:t>
      </w:r>
      <w:r w:rsidRPr="000B7843">
        <w:rPr>
          <w:spacing w:val="1"/>
          <w:lang w:val="ro-RO"/>
        </w:rPr>
        <w:t xml:space="preserve"> </w:t>
      </w:r>
      <w:r w:rsidRPr="000B7843">
        <w:rPr>
          <w:spacing w:val="-1"/>
          <w:lang w:val="ro-RO"/>
        </w:rPr>
        <w:t>lângă</w:t>
      </w:r>
      <w:r w:rsidRPr="000B7843">
        <w:rPr>
          <w:spacing w:val="1"/>
          <w:lang w:val="ro-RO"/>
        </w:rPr>
        <w:t xml:space="preserve"> </w:t>
      </w:r>
      <w:r w:rsidRPr="000B7843">
        <w:rPr>
          <w:lang w:val="ro-RO"/>
        </w:rPr>
        <w:t>documentele</w:t>
      </w:r>
      <w:r w:rsidRPr="000B7843">
        <w:rPr>
          <w:spacing w:val="1"/>
          <w:lang w:val="ro-RO"/>
        </w:rPr>
        <w:t xml:space="preserve"> de</w:t>
      </w:r>
      <w:r w:rsidRPr="000B7843">
        <w:rPr>
          <w:spacing w:val="3"/>
          <w:lang w:val="ro-RO"/>
        </w:rPr>
        <w:t xml:space="preserve"> </w:t>
      </w:r>
      <w:r w:rsidRPr="000B7843">
        <w:rPr>
          <w:spacing w:val="-1"/>
          <w:lang w:val="ro-RO"/>
        </w:rPr>
        <w:t>calificare</w:t>
      </w:r>
      <w:r w:rsidRPr="000B7843">
        <w:rPr>
          <w:spacing w:val="1"/>
          <w:lang w:val="ro-RO"/>
        </w:rPr>
        <w:t xml:space="preserve"> </w:t>
      </w:r>
      <w:r w:rsidRPr="000B7843">
        <w:rPr>
          <w:spacing w:val="-1"/>
          <w:lang w:val="ro-RO"/>
        </w:rPr>
        <w:t>solicitate,</w:t>
      </w:r>
      <w:r w:rsidRPr="000B7843">
        <w:rPr>
          <w:spacing w:val="1"/>
          <w:lang w:val="ro-RO"/>
        </w:rPr>
        <w:t xml:space="preserve"> </w:t>
      </w:r>
      <w:r w:rsidRPr="000B7843">
        <w:rPr>
          <w:spacing w:val="-1"/>
          <w:lang w:val="ro-RO"/>
        </w:rPr>
        <w:t>propunerea</w:t>
      </w:r>
      <w:r w:rsidRPr="000B7843">
        <w:rPr>
          <w:spacing w:val="1"/>
          <w:lang w:val="ro-RO"/>
        </w:rPr>
        <w:t xml:space="preserve"> </w:t>
      </w:r>
      <w:r w:rsidRPr="000B7843">
        <w:rPr>
          <w:lang w:val="ro-RO"/>
        </w:rPr>
        <w:t>tehnică şi</w:t>
      </w:r>
      <w:r w:rsidRPr="000B7843">
        <w:rPr>
          <w:spacing w:val="2"/>
          <w:lang w:val="ro-RO"/>
        </w:rPr>
        <w:t xml:space="preserve"> </w:t>
      </w:r>
      <w:r w:rsidRPr="000B7843">
        <w:rPr>
          <w:lang w:val="ro-RO"/>
        </w:rPr>
        <w:t>cea</w:t>
      </w:r>
      <w:r w:rsidRPr="000B7843">
        <w:rPr>
          <w:spacing w:val="1"/>
          <w:lang w:val="ro-RO"/>
        </w:rPr>
        <w:t xml:space="preserve"> </w:t>
      </w:r>
      <w:r w:rsidRPr="000B7843">
        <w:rPr>
          <w:spacing w:val="-1"/>
          <w:lang w:val="ro-RO"/>
        </w:rPr>
        <w:t>financiară,</w:t>
      </w:r>
      <w:r w:rsidRPr="000B7843">
        <w:rPr>
          <w:spacing w:val="2"/>
          <w:lang w:val="ro-RO"/>
        </w:rPr>
        <w:t xml:space="preserve"> </w:t>
      </w:r>
      <w:r w:rsidRPr="000B7843">
        <w:rPr>
          <w:lang w:val="ro-RO"/>
        </w:rPr>
        <w:t>se</w:t>
      </w:r>
      <w:r w:rsidRPr="000B7843">
        <w:rPr>
          <w:spacing w:val="1"/>
          <w:lang w:val="ro-RO"/>
        </w:rPr>
        <w:t xml:space="preserve"> </w:t>
      </w:r>
      <w:r w:rsidRPr="000B7843">
        <w:rPr>
          <w:lang w:val="ro-RO"/>
        </w:rPr>
        <w:t>vor</w:t>
      </w:r>
      <w:r w:rsidRPr="000B7843">
        <w:rPr>
          <w:spacing w:val="1"/>
          <w:lang w:val="ro-RO"/>
        </w:rPr>
        <w:t xml:space="preserve"> </w:t>
      </w:r>
      <w:r w:rsidRPr="000B7843">
        <w:rPr>
          <w:spacing w:val="-1"/>
          <w:lang w:val="ro-RO"/>
        </w:rPr>
        <w:t>prezenta</w:t>
      </w:r>
      <w:r w:rsidRPr="000B7843">
        <w:rPr>
          <w:spacing w:val="1"/>
          <w:lang w:val="ro-RO"/>
        </w:rPr>
        <w:t xml:space="preserve"> </w:t>
      </w:r>
      <w:r w:rsidRPr="000B7843">
        <w:rPr>
          <w:lang w:val="ro-RO"/>
        </w:rPr>
        <w:t>şi</w:t>
      </w:r>
      <w:r w:rsidRPr="000B7843">
        <w:rPr>
          <w:spacing w:val="83"/>
          <w:lang w:val="ro-RO"/>
        </w:rPr>
        <w:t xml:space="preserve"> </w:t>
      </w:r>
      <w:r w:rsidRPr="000B7843">
        <w:rPr>
          <w:spacing w:val="-1"/>
          <w:lang w:val="ro-RO"/>
        </w:rPr>
        <w:t>următoarele documente</w:t>
      </w:r>
      <w:r w:rsidRPr="000B7843">
        <w:rPr>
          <w:spacing w:val="1"/>
          <w:lang w:val="ro-RO"/>
        </w:rPr>
        <w:t xml:space="preserve"> </w:t>
      </w:r>
      <w:r w:rsidRPr="000B7843">
        <w:rPr>
          <w:lang w:val="ro-RO"/>
        </w:rPr>
        <w:t xml:space="preserve">(in </w:t>
      </w:r>
      <w:r w:rsidRPr="000B7843">
        <w:rPr>
          <w:spacing w:val="-1"/>
          <w:lang w:val="ro-RO"/>
        </w:rPr>
        <w:t>exteriorul</w:t>
      </w:r>
      <w:r w:rsidRPr="000B7843">
        <w:rPr>
          <w:lang w:val="ro-RO"/>
        </w:rPr>
        <w:t xml:space="preserve"> </w:t>
      </w:r>
      <w:r w:rsidRPr="000B7843">
        <w:rPr>
          <w:spacing w:val="-1"/>
          <w:lang w:val="ro-RO"/>
        </w:rPr>
        <w:t>ofertei):</w:t>
      </w:r>
    </w:p>
    <w:p w14:paraId="22A4A5BB" w14:textId="77777777" w:rsidR="00FE2648" w:rsidRPr="000B7843" w:rsidRDefault="00FE2648">
      <w:pPr>
        <w:kinsoku w:val="0"/>
        <w:overflowPunct w:val="0"/>
        <w:spacing w:before="16" w:line="260" w:lineRule="exact"/>
        <w:rPr>
          <w:sz w:val="26"/>
          <w:szCs w:val="26"/>
          <w:lang w:val="ro-RO"/>
        </w:rPr>
      </w:pPr>
    </w:p>
    <w:p w14:paraId="2176C1DD" w14:textId="77777777" w:rsidR="00FE2648" w:rsidRPr="000B7843" w:rsidRDefault="00FE2648" w:rsidP="003E28E4">
      <w:pPr>
        <w:pStyle w:val="Heading1"/>
        <w:tabs>
          <w:tab w:val="left" w:pos="1134"/>
        </w:tabs>
        <w:kinsoku w:val="0"/>
        <w:overflowPunct w:val="0"/>
        <w:snapToGrid w:val="0"/>
        <w:ind w:left="0" w:firstLine="851"/>
        <w:jc w:val="both"/>
        <w:rPr>
          <w:spacing w:val="-1"/>
          <w:lang w:val="ro-RO"/>
        </w:rPr>
      </w:pPr>
      <w:r w:rsidRPr="000B7843">
        <w:rPr>
          <w:b w:val="0"/>
          <w:i/>
          <w:iCs/>
          <w:spacing w:val="-1"/>
          <w:lang w:val="ro-RO"/>
        </w:rPr>
        <w:t>Scrisoarea de înaintare</w:t>
      </w:r>
      <w:r w:rsidR="004C5B37" w:rsidRPr="000B7843">
        <w:rPr>
          <w:b w:val="0"/>
          <w:i/>
          <w:iCs/>
          <w:spacing w:val="-1"/>
          <w:lang w:val="ro-RO"/>
        </w:rPr>
        <w:t xml:space="preserve">: </w:t>
      </w:r>
      <w:r w:rsidRPr="000B7843">
        <w:rPr>
          <w:b w:val="0"/>
          <w:iCs/>
          <w:spacing w:val="-1"/>
          <w:lang w:val="ro-RO"/>
        </w:rPr>
        <w:t>Ofertantul  trebuie  să  prezinte  scrisoarea  de  înaintare  în  conformitate  cu  modelul    prevăzut  în</w:t>
      </w:r>
      <w:r w:rsidR="004C5B37" w:rsidRPr="000B7843">
        <w:rPr>
          <w:b w:val="0"/>
          <w:iCs/>
          <w:spacing w:val="-1"/>
          <w:lang w:val="ro-RO"/>
        </w:rPr>
        <w:t xml:space="preserve"> </w:t>
      </w:r>
      <w:r w:rsidRPr="000B7843">
        <w:rPr>
          <w:b w:val="0"/>
          <w:iCs/>
          <w:spacing w:val="-1"/>
          <w:lang w:val="ro-RO"/>
        </w:rPr>
        <w:t xml:space="preserve">Formularul 1 – din Capitolul </w:t>
      </w:r>
      <w:r w:rsidR="00BE200C" w:rsidRPr="000B7843">
        <w:rPr>
          <w:b w:val="0"/>
          <w:iCs/>
          <w:spacing w:val="-1"/>
          <w:lang w:val="ro-RO"/>
        </w:rPr>
        <w:t>IV</w:t>
      </w:r>
      <w:r w:rsidRPr="000B7843">
        <w:rPr>
          <w:b w:val="0"/>
          <w:iCs/>
          <w:spacing w:val="-1"/>
          <w:lang w:val="ro-RO"/>
        </w:rPr>
        <w:t xml:space="preserve"> – Formulare</w:t>
      </w:r>
      <w:r w:rsidR="00BE200C" w:rsidRPr="000B7843">
        <w:rPr>
          <w:b w:val="0"/>
          <w:iCs/>
          <w:spacing w:val="-1"/>
          <w:lang w:val="ro-RO"/>
        </w:rPr>
        <w:t xml:space="preserve"> de participare</w:t>
      </w:r>
    </w:p>
    <w:p w14:paraId="63F80756" w14:textId="77777777" w:rsidR="00FE2648" w:rsidRPr="000B7843" w:rsidRDefault="00FE2648">
      <w:pPr>
        <w:kinsoku w:val="0"/>
        <w:overflowPunct w:val="0"/>
        <w:spacing w:before="8" w:line="220" w:lineRule="exact"/>
        <w:rPr>
          <w:sz w:val="22"/>
          <w:szCs w:val="22"/>
          <w:lang w:val="ro-RO"/>
        </w:rPr>
      </w:pPr>
    </w:p>
    <w:p w14:paraId="3D3E5618" w14:textId="77777777" w:rsidR="00FE2648" w:rsidRPr="000B7843" w:rsidRDefault="00FE2648">
      <w:pPr>
        <w:numPr>
          <w:ilvl w:val="0"/>
          <w:numId w:val="11"/>
        </w:numPr>
        <w:tabs>
          <w:tab w:val="left" w:pos="336"/>
        </w:tabs>
        <w:kinsoku w:val="0"/>
        <w:overflowPunct w:val="0"/>
        <w:ind w:left="335" w:hanging="219"/>
        <w:jc w:val="both"/>
        <w:rPr>
          <w:lang w:val="ro-RO"/>
        </w:rPr>
      </w:pPr>
      <w:r w:rsidRPr="000B7843">
        <w:rPr>
          <w:i/>
          <w:iCs/>
          <w:spacing w:val="-1"/>
          <w:lang w:val="ro-RO"/>
        </w:rPr>
        <w:t>Posibilitatea</w:t>
      </w:r>
      <w:r w:rsidRPr="000B7843">
        <w:rPr>
          <w:i/>
          <w:iCs/>
          <w:lang w:val="ro-RO"/>
        </w:rPr>
        <w:t xml:space="preserve"> </w:t>
      </w:r>
      <w:r w:rsidRPr="000B7843">
        <w:rPr>
          <w:i/>
          <w:iCs/>
          <w:spacing w:val="-1"/>
          <w:lang w:val="ro-RO"/>
        </w:rPr>
        <w:t>retragerii</w:t>
      </w:r>
      <w:r w:rsidRPr="000B7843">
        <w:rPr>
          <w:i/>
          <w:iCs/>
          <w:lang w:val="ro-RO"/>
        </w:rPr>
        <w:t xml:space="preserve"> sau modificării ofertei:</w:t>
      </w:r>
    </w:p>
    <w:p w14:paraId="1B79A71F" w14:textId="77777777" w:rsidR="00FE2648" w:rsidRPr="000B7843" w:rsidRDefault="00FE2648">
      <w:pPr>
        <w:kinsoku w:val="0"/>
        <w:overflowPunct w:val="0"/>
        <w:spacing w:before="17" w:line="260" w:lineRule="exact"/>
        <w:rPr>
          <w:sz w:val="26"/>
          <w:szCs w:val="26"/>
          <w:lang w:val="ro-RO"/>
        </w:rPr>
      </w:pPr>
    </w:p>
    <w:p w14:paraId="250CFFEB" w14:textId="77777777" w:rsidR="00FE2648" w:rsidRPr="000B7843" w:rsidRDefault="00FE2648" w:rsidP="00685D0A">
      <w:pPr>
        <w:pStyle w:val="BodyText"/>
        <w:numPr>
          <w:ilvl w:val="0"/>
          <w:numId w:val="22"/>
        </w:numPr>
        <w:tabs>
          <w:tab w:val="left" w:pos="1134"/>
        </w:tabs>
        <w:kinsoku w:val="0"/>
        <w:overflowPunct w:val="0"/>
        <w:ind w:left="0" w:right="101" w:firstLine="851"/>
        <w:jc w:val="both"/>
        <w:rPr>
          <w:spacing w:val="-1"/>
          <w:lang w:val="ro-RO"/>
        </w:rPr>
      </w:pPr>
      <w:r w:rsidRPr="000B7843">
        <w:rPr>
          <w:spacing w:val="-1"/>
          <w:lang w:val="ro-RO"/>
        </w:rPr>
        <w:t>Ofertantul</w:t>
      </w:r>
      <w:r w:rsidRPr="000B7843">
        <w:rPr>
          <w:spacing w:val="50"/>
          <w:lang w:val="ro-RO"/>
        </w:rPr>
        <w:t xml:space="preserve"> </w:t>
      </w:r>
      <w:r w:rsidRPr="000B7843">
        <w:rPr>
          <w:lang w:val="ro-RO"/>
        </w:rPr>
        <w:t>are</w:t>
      </w:r>
      <w:r w:rsidRPr="000B7843">
        <w:rPr>
          <w:spacing w:val="49"/>
          <w:lang w:val="ro-RO"/>
        </w:rPr>
        <w:t xml:space="preserve"> </w:t>
      </w:r>
      <w:r w:rsidRPr="000B7843">
        <w:rPr>
          <w:spacing w:val="-1"/>
          <w:lang w:val="ro-RO"/>
        </w:rPr>
        <w:t>dreptul</w:t>
      </w:r>
      <w:r w:rsidRPr="000B7843">
        <w:rPr>
          <w:spacing w:val="50"/>
          <w:lang w:val="ro-RO"/>
        </w:rPr>
        <w:t xml:space="preserve"> </w:t>
      </w:r>
      <w:r w:rsidRPr="000B7843">
        <w:rPr>
          <w:spacing w:val="1"/>
          <w:lang w:val="ro-RO"/>
        </w:rPr>
        <w:t>de</w:t>
      </w:r>
      <w:r w:rsidRPr="000B7843">
        <w:rPr>
          <w:spacing w:val="49"/>
          <w:lang w:val="ro-RO"/>
        </w:rPr>
        <w:t xml:space="preserve"> </w:t>
      </w:r>
      <w:r w:rsidRPr="000B7843">
        <w:rPr>
          <w:lang w:val="ro-RO"/>
        </w:rPr>
        <w:t>a-şi</w:t>
      </w:r>
      <w:r w:rsidRPr="000B7843">
        <w:rPr>
          <w:spacing w:val="50"/>
          <w:lang w:val="ro-RO"/>
        </w:rPr>
        <w:t xml:space="preserve"> </w:t>
      </w:r>
      <w:r w:rsidRPr="000B7843">
        <w:rPr>
          <w:spacing w:val="-1"/>
          <w:lang w:val="ro-RO"/>
        </w:rPr>
        <w:t>retrage</w:t>
      </w:r>
      <w:r w:rsidRPr="000B7843">
        <w:rPr>
          <w:spacing w:val="49"/>
          <w:lang w:val="ro-RO"/>
        </w:rPr>
        <w:t xml:space="preserve"> </w:t>
      </w:r>
      <w:r w:rsidRPr="000B7843">
        <w:rPr>
          <w:spacing w:val="-1"/>
          <w:lang w:val="ro-RO"/>
        </w:rPr>
        <w:t>oferta,</w:t>
      </w:r>
      <w:r w:rsidRPr="000B7843">
        <w:rPr>
          <w:spacing w:val="50"/>
          <w:lang w:val="ro-RO"/>
        </w:rPr>
        <w:t xml:space="preserve"> </w:t>
      </w:r>
      <w:r w:rsidRPr="000B7843">
        <w:rPr>
          <w:lang w:val="ro-RO"/>
        </w:rPr>
        <w:t>prin</w:t>
      </w:r>
      <w:r w:rsidRPr="000B7843">
        <w:rPr>
          <w:spacing w:val="50"/>
          <w:lang w:val="ro-RO"/>
        </w:rPr>
        <w:t xml:space="preserve"> </w:t>
      </w:r>
      <w:r w:rsidRPr="000B7843">
        <w:rPr>
          <w:spacing w:val="-1"/>
          <w:lang w:val="ro-RO"/>
        </w:rPr>
        <w:t>solicitare</w:t>
      </w:r>
      <w:r w:rsidRPr="000B7843">
        <w:rPr>
          <w:spacing w:val="48"/>
          <w:lang w:val="ro-RO"/>
        </w:rPr>
        <w:t xml:space="preserve"> </w:t>
      </w:r>
      <w:r w:rsidRPr="000B7843">
        <w:rPr>
          <w:spacing w:val="-1"/>
          <w:lang w:val="ro-RO"/>
        </w:rPr>
        <w:t>scrisă</w:t>
      </w:r>
      <w:r w:rsidRPr="000B7843">
        <w:rPr>
          <w:spacing w:val="49"/>
          <w:lang w:val="ro-RO"/>
        </w:rPr>
        <w:t xml:space="preserve"> </w:t>
      </w:r>
      <w:r w:rsidRPr="000B7843">
        <w:rPr>
          <w:lang w:val="ro-RO"/>
        </w:rPr>
        <w:t>adresată</w:t>
      </w:r>
      <w:r w:rsidRPr="000B7843">
        <w:rPr>
          <w:spacing w:val="54"/>
          <w:lang w:val="ro-RO"/>
        </w:rPr>
        <w:t xml:space="preserve"> </w:t>
      </w:r>
      <w:r w:rsidRPr="000B7843">
        <w:rPr>
          <w:spacing w:val="-1"/>
          <w:lang w:val="ro-RO"/>
        </w:rPr>
        <w:t>beneficiarului</w:t>
      </w:r>
      <w:r w:rsidRPr="000B7843">
        <w:rPr>
          <w:spacing w:val="87"/>
          <w:lang w:val="ro-RO"/>
        </w:rPr>
        <w:t xml:space="preserve"> </w:t>
      </w:r>
      <w:r w:rsidRPr="000B7843">
        <w:rPr>
          <w:spacing w:val="-1"/>
          <w:lang w:val="ro-RO"/>
        </w:rPr>
        <w:t xml:space="preserve">privat până </w:t>
      </w:r>
      <w:r w:rsidRPr="000B7843">
        <w:rPr>
          <w:lang w:val="ro-RO"/>
        </w:rPr>
        <w:t xml:space="preserve">la data şi ora </w:t>
      </w:r>
      <w:r w:rsidRPr="000B7843">
        <w:rPr>
          <w:spacing w:val="-1"/>
          <w:lang w:val="ro-RO"/>
        </w:rPr>
        <w:t>depunerii</w:t>
      </w:r>
      <w:r w:rsidRPr="000B7843">
        <w:rPr>
          <w:lang w:val="ro-RO"/>
        </w:rPr>
        <w:t xml:space="preserve"> </w:t>
      </w:r>
      <w:r w:rsidRPr="000B7843">
        <w:rPr>
          <w:spacing w:val="-1"/>
          <w:lang w:val="ro-RO"/>
        </w:rPr>
        <w:t>ofertelor.</w:t>
      </w:r>
    </w:p>
    <w:p w14:paraId="7EC2A1ED" w14:textId="77777777" w:rsidR="00FE2648" w:rsidRPr="000B7843" w:rsidRDefault="00FE2648" w:rsidP="00685D0A">
      <w:pPr>
        <w:pStyle w:val="BodyText"/>
        <w:numPr>
          <w:ilvl w:val="0"/>
          <w:numId w:val="22"/>
        </w:numPr>
        <w:tabs>
          <w:tab w:val="left" w:pos="1134"/>
        </w:tabs>
        <w:kinsoku w:val="0"/>
        <w:overflowPunct w:val="0"/>
        <w:ind w:left="0" w:right="101" w:firstLine="851"/>
        <w:jc w:val="both"/>
        <w:rPr>
          <w:lang w:val="ro-RO"/>
        </w:rPr>
      </w:pPr>
      <w:r w:rsidRPr="000B7843">
        <w:rPr>
          <w:spacing w:val="-1"/>
          <w:lang w:val="ro-RO"/>
        </w:rPr>
        <w:t>Ofertantul</w:t>
      </w:r>
      <w:r w:rsidRPr="000B7843">
        <w:rPr>
          <w:spacing w:val="31"/>
          <w:lang w:val="ro-RO"/>
        </w:rPr>
        <w:t xml:space="preserve"> </w:t>
      </w:r>
      <w:r w:rsidRPr="000B7843">
        <w:rPr>
          <w:spacing w:val="-1"/>
          <w:lang w:val="ro-RO"/>
        </w:rPr>
        <w:t>poate</w:t>
      </w:r>
      <w:r w:rsidRPr="000B7843">
        <w:rPr>
          <w:spacing w:val="30"/>
          <w:lang w:val="ro-RO"/>
        </w:rPr>
        <w:t xml:space="preserve"> </w:t>
      </w:r>
      <w:r w:rsidRPr="000B7843">
        <w:rPr>
          <w:lang w:val="ro-RO"/>
        </w:rPr>
        <w:t>modifica</w:t>
      </w:r>
      <w:r w:rsidRPr="000B7843">
        <w:rPr>
          <w:spacing w:val="30"/>
          <w:lang w:val="ro-RO"/>
        </w:rPr>
        <w:t xml:space="preserve"> </w:t>
      </w:r>
      <w:r w:rsidRPr="000B7843">
        <w:rPr>
          <w:spacing w:val="-1"/>
          <w:lang w:val="ro-RO"/>
        </w:rPr>
        <w:t>conţinutul</w:t>
      </w:r>
      <w:r w:rsidRPr="000B7843">
        <w:rPr>
          <w:spacing w:val="31"/>
          <w:lang w:val="ro-RO"/>
        </w:rPr>
        <w:t xml:space="preserve"> </w:t>
      </w:r>
      <w:r w:rsidRPr="000B7843">
        <w:rPr>
          <w:spacing w:val="-1"/>
          <w:lang w:val="ro-RO"/>
        </w:rPr>
        <w:t>ofertei,</w:t>
      </w:r>
      <w:r w:rsidRPr="000B7843">
        <w:rPr>
          <w:spacing w:val="31"/>
          <w:lang w:val="ro-RO"/>
        </w:rPr>
        <w:t xml:space="preserve"> </w:t>
      </w:r>
      <w:r w:rsidRPr="000B7843">
        <w:rPr>
          <w:lang w:val="ro-RO"/>
        </w:rPr>
        <w:t>până</w:t>
      </w:r>
      <w:r w:rsidRPr="000B7843">
        <w:rPr>
          <w:spacing w:val="30"/>
          <w:lang w:val="ro-RO"/>
        </w:rPr>
        <w:t xml:space="preserve"> </w:t>
      </w:r>
      <w:r w:rsidRPr="000B7843">
        <w:rPr>
          <w:lang w:val="ro-RO"/>
        </w:rPr>
        <w:t>la</w:t>
      </w:r>
      <w:r w:rsidRPr="000B7843">
        <w:rPr>
          <w:spacing w:val="30"/>
          <w:lang w:val="ro-RO"/>
        </w:rPr>
        <w:t xml:space="preserve"> </w:t>
      </w:r>
      <w:r w:rsidRPr="000B7843">
        <w:rPr>
          <w:spacing w:val="-1"/>
          <w:lang w:val="ro-RO"/>
        </w:rPr>
        <w:t>data</w:t>
      </w:r>
      <w:r w:rsidRPr="000B7843">
        <w:rPr>
          <w:spacing w:val="30"/>
          <w:lang w:val="ro-RO"/>
        </w:rPr>
        <w:t xml:space="preserve"> </w:t>
      </w:r>
      <w:r w:rsidRPr="000B7843">
        <w:rPr>
          <w:lang w:val="ro-RO"/>
        </w:rPr>
        <w:t>şi</w:t>
      </w:r>
      <w:r w:rsidRPr="000B7843">
        <w:rPr>
          <w:spacing w:val="31"/>
          <w:lang w:val="ro-RO"/>
        </w:rPr>
        <w:t xml:space="preserve"> </w:t>
      </w:r>
      <w:r w:rsidRPr="000B7843">
        <w:rPr>
          <w:spacing w:val="-1"/>
          <w:lang w:val="ro-RO"/>
        </w:rPr>
        <w:t>ora</w:t>
      </w:r>
      <w:r w:rsidRPr="000B7843">
        <w:rPr>
          <w:spacing w:val="30"/>
          <w:lang w:val="ro-RO"/>
        </w:rPr>
        <w:t xml:space="preserve"> </w:t>
      </w:r>
      <w:r w:rsidRPr="000B7843">
        <w:rPr>
          <w:lang w:val="ro-RO"/>
        </w:rPr>
        <w:t>stabilită</w:t>
      </w:r>
      <w:r w:rsidRPr="000B7843">
        <w:rPr>
          <w:spacing w:val="30"/>
          <w:lang w:val="ro-RO"/>
        </w:rPr>
        <w:t xml:space="preserve"> </w:t>
      </w:r>
      <w:r w:rsidRPr="000B7843">
        <w:rPr>
          <w:spacing w:val="-1"/>
          <w:lang w:val="ro-RO"/>
        </w:rPr>
        <w:t>pentru</w:t>
      </w:r>
      <w:r w:rsidRPr="000B7843">
        <w:rPr>
          <w:spacing w:val="30"/>
          <w:lang w:val="ro-RO"/>
        </w:rPr>
        <w:t xml:space="preserve"> </w:t>
      </w:r>
      <w:r w:rsidRPr="000B7843">
        <w:rPr>
          <w:spacing w:val="-1"/>
          <w:lang w:val="ro-RO"/>
        </w:rPr>
        <w:t>depunerea</w:t>
      </w:r>
      <w:r w:rsidRPr="000B7843">
        <w:rPr>
          <w:spacing w:val="81"/>
          <w:lang w:val="ro-RO"/>
        </w:rPr>
        <w:t xml:space="preserve"> </w:t>
      </w:r>
      <w:r w:rsidRPr="000B7843">
        <w:rPr>
          <w:spacing w:val="-1"/>
          <w:lang w:val="ro-RO"/>
        </w:rPr>
        <w:t>ofertelor,</w:t>
      </w:r>
      <w:r w:rsidRPr="000B7843">
        <w:rPr>
          <w:spacing w:val="49"/>
          <w:lang w:val="ro-RO"/>
        </w:rPr>
        <w:t xml:space="preserve"> </w:t>
      </w:r>
      <w:r w:rsidRPr="000B7843">
        <w:rPr>
          <w:spacing w:val="-1"/>
          <w:lang w:val="ro-RO"/>
        </w:rPr>
        <w:t>adresând</w:t>
      </w:r>
      <w:r w:rsidRPr="000B7843">
        <w:rPr>
          <w:spacing w:val="47"/>
          <w:lang w:val="ro-RO"/>
        </w:rPr>
        <w:t xml:space="preserve"> </w:t>
      </w:r>
      <w:r w:rsidRPr="000B7843">
        <w:rPr>
          <w:lang w:val="ro-RO"/>
        </w:rPr>
        <w:t>pentru</w:t>
      </w:r>
      <w:r w:rsidRPr="000B7843">
        <w:rPr>
          <w:spacing w:val="47"/>
          <w:lang w:val="ro-RO"/>
        </w:rPr>
        <w:t xml:space="preserve"> </w:t>
      </w:r>
      <w:r w:rsidRPr="000B7843">
        <w:rPr>
          <w:lang w:val="ro-RO"/>
        </w:rPr>
        <w:t>aceasta</w:t>
      </w:r>
      <w:r w:rsidRPr="000B7843">
        <w:rPr>
          <w:spacing w:val="48"/>
          <w:lang w:val="ro-RO"/>
        </w:rPr>
        <w:t xml:space="preserve"> </w:t>
      </w:r>
      <w:r w:rsidRPr="000B7843">
        <w:rPr>
          <w:spacing w:val="-1"/>
          <w:lang w:val="ro-RO"/>
        </w:rPr>
        <w:t>beneficiarului</w:t>
      </w:r>
      <w:r w:rsidRPr="000B7843">
        <w:rPr>
          <w:spacing w:val="50"/>
          <w:lang w:val="ro-RO"/>
        </w:rPr>
        <w:t xml:space="preserve"> </w:t>
      </w:r>
      <w:r w:rsidRPr="000B7843">
        <w:rPr>
          <w:spacing w:val="-1"/>
          <w:lang w:val="ro-RO"/>
        </w:rPr>
        <w:t>privat</w:t>
      </w:r>
      <w:r w:rsidRPr="000B7843">
        <w:rPr>
          <w:spacing w:val="49"/>
          <w:lang w:val="ro-RO"/>
        </w:rPr>
        <w:t xml:space="preserve"> </w:t>
      </w:r>
      <w:r w:rsidRPr="000B7843">
        <w:rPr>
          <w:lang w:val="ro-RO"/>
        </w:rPr>
        <w:t>o</w:t>
      </w:r>
      <w:r w:rsidRPr="000B7843">
        <w:rPr>
          <w:spacing w:val="50"/>
          <w:lang w:val="ro-RO"/>
        </w:rPr>
        <w:t xml:space="preserve"> </w:t>
      </w:r>
      <w:r w:rsidRPr="000B7843">
        <w:rPr>
          <w:spacing w:val="-1"/>
          <w:lang w:val="ro-RO"/>
        </w:rPr>
        <w:t>cerere</w:t>
      </w:r>
      <w:r w:rsidRPr="000B7843">
        <w:rPr>
          <w:spacing w:val="48"/>
          <w:lang w:val="ro-RO"/>
        </w:rPr>
        <w:t xml:space="preserve"> </w:t>
      </w:r>
      <w:r w:rsidRPr="000B7843">
        <w:rPr>
          <w:lang w:val="ro-RO"/>
        </w:rPr>
        <w:t>de</w:t>
      </w:r>
      <w:r w:rsidRPr="000B7843">
        <w:rPr>
          <w:spacing w:val="49"/>
          <w:lang w:val="ro-RO"/>
        </w:rPr>
        <w:t xml:space="preserve"> </w:t>
      </w:r>
      <w:r w:rsidRPr="000B7843">
        <w:rPr>
          <w:spacing w:val="-1"/>
          <w:lang w:val="ro-RO"/>
        </w:rPr>
        <w:t>retragere</w:t>
      </w:r>
      <w:r w:rsidRPr="000B7843">
        <w:rPr>
          <w:spacing w:val="48"/>
          <w:lang w:val="ro-RO"/>
        </w:rPr>
        <w:t xml:space="preserve"> </w:t>
      </w:r>
      <w:r w:rsidRPr="000B7843">
        <w:rPr>
          <w:lang w:val="ro-RO"/>
        </w:rPr>
        <w:t>a</w:t>
      </w:r>
      <w:r w:rsidRPr="000B7843">
        <w:rPr>
          <w:spacing w:val="46"/>
          <w:lang w:val="ro-RO"/>
        </w:rPr>
        <w:t xml:space="preserve"> </w:t>
      </w:r>
      <w:r w:rsidRPr="000B7843">
        <w:rPr>
          <w:lang w:val="ro-RO"/>
        </w:rPr>
        <w:t>ofertei</w:t>
      </w:r>
      <w:r w:rsidRPr="000B7843">
        <w:rPr>
          <w:spacing w:val="48"/>
          <w:lang w:val="ro-RO"/>
        </w:rPr>
        <w:t xml:space="preserve"> </w:t>
      </w:r>
      <w:r w:rsidRPr="000B7843">
        <w:rPr>
          <w:lang w:val="ro-RO"/>
        </w:rPr>
        <w:t>în</w:t>
      </w:r>
      <w:r w:rsidRPr="000B7843">
        <w:rPr>
          <w:spacing w:val="85"/>
          <w:lang w:val="ro-RO"/>
        </w:rPr>
        <w:t xml:space="preserve"> </w:t>
      </w:r>
      <w:r w:rsidRPr="000B7843">
        <w:rPr>
          <w:spacing w:val="-1"/>
          <w:lang w:val="ro-RO"/>
        </w:rPr>
        <w:t>vederea</w:t>
      </w:r>
      <w:r w:rsidRPr="000B7843">
        <w:rPr>
          <w:spacing w:val="3"/>
          <w:lang w:val="ro-RO"/>
        </w:rPr>
        <w:t xml:space="preserve"> </w:t>
      </w:r>
      <w:r w:rsidRPr="000B7843">
        <w:rPr>
          <w:spacing w:val="-1"/>
          <w:lang w:val="ro-RO"/>
        </w:rPr>
        <w:t>modificării.</w:t>
      </w:r>
      <w:r w:rsidRPr="000B7843">
        <w:rPr>
          <w:spacing w:val="6"/>
          <w:lang w:val="ro-RO"/>
        </w:rPr>
        <w:t xml:space="preserve"> </w:t>
      </w:r>
      <w:r w:rsidRPr="000B7843">
        <w:rPr>
          <w:spacing w:val="-1"/>
          <w:lang w:val="ro-RO"/>
        </w:rPr>
        <w:t>Beneficiarul</w:t>
      </w:r>
      <w:r w:rsidRPr="000B7843">
        <w:rPr>
          <w:spacing w:val="5"/>
          <w:lang w:val="ro-RO"/>
        </w:rPr>
        <w:t xml:space="preserve"> </w:t>
      </w:r>
      <w:r w:rsidRPr="000B7843">
        <w:rPr>
          <w:spacing w:val="-1"/>
          <w:lang w:val="ro-RO"/>
        </w:rPr>
        <w:t>privat</w:t>
      </w:r>
      <w:r w:rsidRPr="000B7843">
        <w:rPr>
          <w:spacing w:val="4"/>
          <w:lang w:val="ro-RO"/>
        </w:rPr>
        <w:t xml:space="preserve"> </w:t>
      </w:r>
      <w:r w:rsidRPr="000B7843">
        <w:rPr>
          <w:lang w:val="ro-RO"/>
        </w:rPr>
        <w:t>nu</w:t>
      </w:r>
      <w:r w:rsidRPr="000B7843">
        <w:rPr>
          <w:spacing w:val="4"/>
          <w:lang w:val="ro-RO"/>
        </w:rPr>
        <w:t xml:space="preserve"> </w:t>
      </w:r>
      <w:r w:rsidRPr="000B7843">
        <w:rPr>
          <w:spacing w:val="-1"/>
          <w:lang w:val="ro-RO"/>
        </w:rPr>
        <w:t>este</w:t>
      </w:r>
      <w:r w:rsidRPr="000B7843">
        <w:rPr>
          <w:spacing w:val="4"/>
          <w:lang w:val="ro-RO"/>
        </w:rPr>
        <w:t xml:space="preserve"> </w:t>
      </w:r>
      <w:r w:rsidRPr="000B7843">
        <w:rPr>
          <w:spacing w:val="-1"/>
          <w:lang w:val="ro-RO"/>
        </w:rPr>
        <w:t>răspunzător</w:t>
      </w:r>
      <w:r w:rsidRPr="000B7843">
        <w:rPr>
          <w:spacing w:val="6"/>
          <w:lang w:val="ro-RO"/>
        </w:rPr>
        <w:t xml:space="preserve"> </w:t>
      </w:r>
      <w:r w:rsidRPr="000B7843">
        <w:rPr>
          <w:lang w:val="ro-RO"/>
        </w:rPr>
        <w:t>în</w:t>
      </w:r>
      <w:r w:rsidRPr="000B7843">
        <w:rPr>
          <w:spacing w:val="5"/>
          <w:lang w:val="ro-RO"/>
        </w:rPr>
        <w:t xml:space="preserve"> </w:t>
      </w:r>
      <w:r w:rsidRPr="000B7843">
        <w:rPr>
          <w:spacing w:val="-1"/>
          <w:lang w:val="ro-RO"/>
        </w:rPr>
        <w:t>legătură</w:t>
      </w:r>
      <w:r w:rsidRPr="000B7843">
        <w:rPr>
          <w:spacing w:val="3"/>
          <w:lang w:val="ro-RO"/>
        </w:rPr>
        <w:t xml:space="preserve"> </w:t>
      </w:r>
      <w:r w:rsidRPr="000B7843">
        <w:rPr>
          <w:spacing w:val="-1"/>
          <w:lang w:val="ro-RO"/>
        </w:rPr>
        <w:t>cu</w:t>
      </w:r>
      <w:r w:rsidRPr="000B7843">
        <w:rPr>
          <w:spacing w:val="4"/>
          <w:lang w:val="ro-RO"/>
        </w:rPr>
        <w:t xml:space="preserve"> </w:t>
      </w:r>
      <w:r w:rsidRPr="000B7843">
        <w:rPr>
          <w:spacing w:val="-1"/>
          <w:lang w:val="ro-RO"/>
        </w:rPr>
        <w:t>posibilitatea</w:t>
      </w:r>
      <w:r w:rsidRPr="000B7843">
        <w:rPr>
          <w:spacing w:val="111"/>
          <w:lang w:val="ro-RO"/>
        </w:rPr>
        <w:t xml:space="preserve"> </w:t>
      </w:r>
      <w:r w:rsidRPr="000B7843">
        <w:rPr>
          <w:spacing w:val="-1"/>
          <w:lang w:val="ro-RO"/>
        </w:rPr>
        <w:t>ofertantului</w:t>
      </w:r>
      <w:r w:rsidRPr="000B7843">
        <w:rPr>
          <w:spacing w:val="53"/>
          <w:lang w:val="ro-RO"/>
        </w:rPr>
        <w:t xml:space="preserve"> </w:t>
      </w:r>
      <w:r w:rsidRPr="000B7843">
        <w:rPr>
          <w:lang w:val="ro-RO"/>
        </w:rPr>
        <w:t>de</w:t>
      </w:r>
      <w:r w:rsidRPr="000B7843">
        <w:rPr>
          <w:spacing w:val="51"/>
          <w:lang w:val="ro-RO"/>
        </w:rPr>
        <w:t xml:space="preserve"> </w:t>
      </w:r>
      <w:r w:rsidRPr="000B7843">
        <w:rPr>
          <w:lang w:val="ro-RO"/>
        </w:rPr>
        <w:t>a</w:t>
      </w:r>
      <w:r w:rsidRPr="000B7843">
        <w:rPr>
          <w:spacing w:val="51"/>
          <w:lang w:val="ro-RO"/>
        </w:rPr>
        <w:t xml:space="preserve"> </w:t>
      </w:r>
      <w:r w:rsidRPr="000B7843">
        <w:rPr>
          <w:lang w:val="ro-RO"/>
        </w:rPr>
        <w:t>depune</w:t>
      </w:r>
      <w:r w:rsidRPr="000B7843">
        <w:rPr>
          <w:spacing w:val="51"/>
          <w:lang w:val="ro-RO"/>
        </w:rPr>
        <w:t xml:space="preserve"> </w:t>
      </w:r>
      <w:r w:rsidRPr="000B7843">
        <w:rPr>
          <w:lang w:val="ro-RO"/>
        </w:rPr>
        <w:t>noua</w:t>
      </w:r>
      <w:r w:rsidRPr="000B7843">
        <w:rPr>
          <w:spacing w:val="51"/>
          <w:lang w:val="ro-RO"/>
        </w:rPr>
        <w:t xml:space="preserve"> </w:t>
      </w:r>
      <w:r w:rsidRPr="000B7843">
        <w:rPr>
          <w:spacing w:val="-1"/>
          <w:lang w:val="ro-RO"/>
        </w:rPr>
        <w:t>ofertă,</w:t>
      </w:r>
      <w:r w:rsidRPr="000B7843">
        <w:rPr>
          <w:spacing w:val="52"/>
          <w:lang w:val="ro-RO"/>
        </w:rPr>
        <w:t xml:space="preserve"> </w:t>
      </w:r>
      <w:r w:rsidRPr="000B7843">
        <w:rPr>
          <w:spacing w:val="-1"/>
          <w:lang w:val="ro-RO"/>
        </w:rPr>
        <w:t>modificată,</w:t>
      </w:r>
      <w:r w:rsidRPr="000B7843">
        <w:rPr>
          <w:spacing w:val="52"/>
          <w:lang w:val="ro-RO"/>
        </w:rPr>
        <w:t xml:space="preserve"> </w:t>
      </w:r>
      <w:r w:rsidRPr="000B7843">
        <w:rPr>
          <w:spacing w:val="-1"/>
          <w:lang w:val="ro-RO"/>
        </w:rPr>
        <w:t>până</w:t>
      </w:r>
      <w:r w:rsidRPr="000B7843">
        <w:rPr>
          <w:spacing w:val="51"/>
          <w:lang w:val="ro-RO"/>
        </w:rPr>
        <w:t xml:space="preserve"> </w:t>
      </w:r>
      <w:r w:rsidRPr="000B7843">
        <w:rPr>
          <w:lang w:val="ro-RO"/>
        </w:rPr>
        <w:t>la</w:t>
      </w:r>
      <w:r w:rsidRPr="000B7843">
        <w:rPr>
          <w:spacing w:val="52"/>
          <w:lang w:val="ro-RO"/>
        </w:rPr>
        <w:t xml:space="preserve"> </w:t>
      </w:r>
      <w:r w:rsidRPr="000B7843">
        <w:rPr>
          <w:spacing w:val="-1"/>
          <w:lang w:val="ro-RO"/>
        </w:rPr>
        <w:t>data</w:t>
      </w:r>
      <w:r w:rsidRPr="000B7843">
        <w:rPr>
          <w:spacing w:val="52"/>
          <w:lang w:val="ro-RO"/>
        </w:rPr>
        <w:t xml:space="preserve"> </w:t>
      </w:r>
      <w:r w:rsidRPr="000B7843">
        <w:rPr>
          <w:lang w:val="ro-RO"/>
        </w:rPr>
        <w:t>şi</w:t>
      </w:r>
      <w:r w:rsidRPr="000B7843">
        <w:rPr>
          <w:spacing w:val="53"/>
          <w:lang w:val="ro-RO"/>
        </w:rPr>
        <w:t xml:space="preserve"> </w:t>
      </w:r>
      <w:r w:rsidRPr="000B7843">
        <w:rPr>
          <w:spacing w:val="-1"/>
          <w:lang w:val="ro-RO"/>
        </w:rPr>
        <w:t>ora</w:t>
      </w:r>
      <w:r w:rsidRPr="000B7843">
        <w:rPr>
          <w:spacing w:val="51"/>
          <w:lang w:val="ro-RO"/>
        </w:rPr>
        <w:t xml:space="preserve"> </w:t>
      </w:r>
      <w:r w:rsidRPr="000B7843">
        <w:rPr>
          <w:lang w:val="ro-RO"/>
        </w:rPr>
        <w:t>limită,</w:t>
      </w:r>
      <w:r w:rsidRPr="000B7843">
        <w:rPr>
          <w:spacing w:val="52"/>
          <w:lang w:val="ro-RO"/>
        </w:rPr>
        <w:t xml:space="preserve"> </w:t>
      </w:r>
      <w:r w:rsidRPr="000B7843">
        <w:rPr>
          <w:spacing w:val="-1"/>
          <w:lang w:val="ro-RO"/>
        </w:rPr>
        <w:t>stabilită</w:t>
      </w:r>
      <w:r w:rsidRPr="000B7843">
        <w:rPr>
          <w:spacing w:val="52"/>
          <w:lang w:val="ro-RO"/>
        </w:rPr>
        <w:t xml:space="preserve"> </w:t>
      </w:r>
      <w:r w:rsidRPr="000B7843">
        <w:rPr>
          <w:lang w:val="ro-RO"/>
        </w:rPr>
        <w:t>în</w:t>
      </w:r>
      <w:r w:rsidRPr="000B7843">
        <w:rPr>
          <w:spacing w:val="75"/>
          <w:lang w:val="ro-RO"/>
        </w:rPr>
        <w:t xml:space="preserve"> </w:t>
      </w:r>
      <w:r w:rsidRPr="000B7843">
        <w:rPr>
          <w:spacing w:val="-1"/>
          <w:lang w:val="ro-RO"/>
        </w:rPr>
        <w:t xml:space="preserve">documentaţia </w:t>
      </w:r>
      <w:r w:rsidRPr="000B7843">
        <w:rPr>
          <w:lang w:val="ro-RO"/>
        </w:rPr>
        <w:t>de</w:t>
      </w:r>
      <w:r w:rsidRPr="000B7843">
        <w:rPr>
          <w:spacing w:val="-1"/>
          <w:lang w:val="ro-RO"/>
        </w:rPr>
        <w:t xml:space="preserve"> </w:t>
      </w:r>
      <w:r w:rsidRPr="000B7843">
        <w:rPr>
          <w:lang w:val="ro-RO"/>
        </w:rPr>
        <w:t>atribuire.</w:t>
      </w:r>
    </w:p>
    <w:p w14:paraId="0BCAECD9" w14:textId="77777777" w:rsidR="00FE2648" w:rsidRPr="000B7843" w:rsidRDefault="00FE2648" w:rsidP="00685D0A">
      <w:pPr>
        <w:pStyle w:val="BodyText"/>
        <w:numPr>
          <w:ilvl w:val="0"/>
          <w:numId w:val="22"/>
        </w:numPr>
        <w:tabs>
          <w:tab w:val="left" w:pos="1134"/>
        </w:tabs>
        <w:kinsoku w:val="0"/>
        <w:overflowPunct w:val="0"/>
        <w:ind w:left="0" w:firstLine="851"/>
        <w:rPr>
          <w:spacing w:val="-1"/>
          <w:lang w:val="ro-RO"/>
        </w:rPr>
      </w:pPr>
      <w:r w:rsidRPr="000B7843">
        <w:rPr>
          <w:spacing w:val="-1"/>
          <w:lang w:val="ro-RO"/>
        </w:rPr>
        <w:t>Riscurile transmiterii</w:t>
      </w:r>
      <w:r w:rsidRPr="000B7843">
        <w:rPr>
          <w:lang w:val="ro-RO"/>
        </w:rPr>
        <w:t xml:space="preserve"> </w:t>
      </w:r>
      <w:r w:rsidRPr="000B7843">
        <w:rPr>
          <w:spacing w:val="-1"/>
          <w:lang w:val="ro-RO"/>
        </w:rPr>
        <w:t>ofertei,</w:t>
      </w:r>
      <w:r w:rsidRPr="000B7843">
        <w:rPr>
          <w:lang w:val="ro-RO"/>
        </w:rPr>
        <w:t xml:space="preserve"> </w:t>
      </w:r>
      <w:r w:rsidRPr="000B7843">
        <w:rPr>
          <w:spacing w:val="-1"/>
          <w:lang w:val="ro-RO"/>
        </w:rPr>
        <w:t>inclusiv</w:t>
      </w:r>
      <w:r w:rsidRPr="000B7843">
        <w:rPr>
          <w:lang w:val="ro-RO"/>
        </w:rPr>
        <w:t xml:space="preserve"> </w:t>
      </w:r>
      <w:r w:rsidRPr="000B7843">
        <w:rPr>
          <w:spacing w:val="-1"/>
          <w:lang w:val="ro-RO"/>
        </w:rPr>
        <w:t>forţa</w:t>
      </w:r>
      <w:r w:rsidRPr="000B7843">
        <w:rPr>
          <w:lang w:val="ro-RO"/>
        </w:rPr>
        <w:t xml:space="preserve"> </w:t>
      </w:r>
      <w:r w:rsidRPr="000B7843">
        <w:rPr>
          <w:spacing w:val="-1"/>
          <w:lang w:val="ro-RO"/>
        </w:rPr>
        <w:t>majoră,</w:t>
      </w:r>
      <w:r w:rsidRPr="000B7843">
        <w:rPr>
          <w:lang w:val="ro-RO"/>
        </w:rPr>
        <w:t xml:space="preserve"> </w:t>
      </w:r>
      <w:r w:rsidRPr="000B7843">
        <w:rPr>
          <w:spacing w:val="-1"/>
          <w:lang w:val="ro-RO"/>
        </w:rPr>
        <w:t>cad</w:t>
      </w:r>
      <w:r w:rsidRPr="000B7843">
        <w:rPr>
          <w:lang w:val="ro-RO"/>
        </w:rPr>
        <w:t xml:space="preserve"> în </w:t>
      </w:r>
      <w:r w:rsidRPr="000B7843">
        <w:rPr>
          <w:spacing w:val="-1"/>
          <w:lang w:val="ro-RO"/>
        </w:rPr>
        <w:t>sarcina</w:t>
      </w:r>
      <w:r w:rsidRPr="000B7843">
        <w:rPr>
          <w:lang w:val="ro-RO"/>
        </w:rPr>
        <w:t xml:space="preserve"> </w:t>
      </w:r>
      <w:r w:rsidR="00685D0A" w:rsidRPr="000B7843">
        <w:rPr>
          <w:spacing w:val="-1"/>
          <w:lang w:val="ro-RO"/>
        </w:rPr>
        <w:t>ofertantului</w:t>
      </w:r>
      <w:r w:rsidRPr="000B7843">
        <w:rPr>
          <w:spacing w:val="-1"/>
          <w:lang w:val="ro-RO"/>
        </w:rPr>
        <w:t>.</w:t>
      </w:r>
    </w:p>
    <w:p w14:paraId="02ECFC1B" w14:textId="77777777" w:rsidR="00FE2648" w:rsidRPr="000B7843" w:rsidRDefault="00FE2648" w:rsidP="00685D0A">
      <w:pPr>
        <w:pStyle w:val="BodyText"/>
        <w:numPr>
          <w:ilvl w:val="0"/>
          <w:numId w:val="22"/>
        </w:numPr>
        <w:tabs>
          <w:tab w:val="left" w:pos="1134"/>
        </w:tabs>
        <w:kinsoku w:val="0"/>
        <w:overflowPunct w:val="0"/>
        <w:ind w:left="0" w:right="104" w:firstLine="851"/>
        <w:jc w:val="both"/>
        <w:rPr>
          <w:spacing w:val="-1"/>
          <w:lang w:val="ro-RO"/>
        </w:rPr>
      </w:pPr>
      <w:r w:rsidRPr="000B7843">
        <w:rPr>
          <w:spacing w:val="-1"/>
          <w:lang w:val="ro-RO"/>
        </w:rPr>
        <w:t>Oferta</w:t>
      </w:r>
      <w:r w:rsidRPr="000B7843">
        <w:rPr>
          <w:spacing w:val="22"/>
          <w:lang w:val="ro-RO"/>
        </w:rPr>
        <w:t xml:space="preserve"> </w:t>
      </w:r>
      <w:r w:rsidRPr="000B7843">
        <w:rPr>
          <w:lang w:val="ro-RO"/>
        </w:rPr>
        <w:t>depusă</w:t>
      </w:r>
      <w:r w:rsidRPr="000B7843">
        <w:rPr>
          <w:spacing w:val="22"/>
          <w:lang w:val="ro-RO"/>
        </w:rPr>
        <w:t xml:space="preserve"> </w:t>
      </w:r>
      <w:r w:rsidRPr="000B7843">
        <w:rPr>
          <w:lang w:val="ro-RO"/>
        </w:rPr>
        <w:t>la</w:t>
      </w:r>
      <w:r w:rsidRPr="000B7843">
        <w:rPr>
          <w:spacing w:val="23"/>
          <w:lang w:val="ro-RO"/>
        </w:rPr>
        <w:t xml:space="preserve"> </w:t>
      </w:r>
      <w:r w:rsidRPr="000B7843">
        <w:rPr>
          <w:lang w:val="ro-RO"/>
        </w:rPr>
        <w:t>o</w:t>
      </w:r>
      <w:r w:rsidRPr="000B7843">
        <w:rPr>
          <w:spacing w:val="23"/>
          <w:lang w:val="ro-RO"/>
        </w:rPr>
        <w:t xml:space="preserve"> </w:t>
      </w:r>
      <w:r w:rsidRPr="000B7843">
        <w:rPr>
          <w:spacing w:val="-1"/>
          <w:lang w:val="ro-RO"/>
        </w:rPr>
        <w:t>altă</w:t>
      </w:r>
      <w:r w:rsidRPr="000B7843">
        <w:rPr>
          <w:spacing w:val="22"/>
          <w:lang w:val="ro-RO"/>
        </w:rPr>
        <w:t xml:space="preserve"> </w:t>
      </w:r>
      <w:r w:rsidRPr="000B7843">
        <w:rPr>
          <w:spacing w:val="-1"/>
          <w:lang w:val="ro-RO"/>
        </w:rPr>
        <w:t>adresă</w:t>
      </w:r>
      <w:r w:rsidRPr="000B7843">
        <w:rPr>
          <w:spacing w:val="23"/>
          <w:lang w:val="ro-RO"/>
        </w:rPr>
        <w:t xml:space="preserve"> </w:t>
      </w:r>
      <w:r w:rsidRPr="000B7843">
        <w:rPr>
          <w:lang w:val="ro-RO"/>
        </w:rPr>
        <w:t>a</w:t>
      </w:r>
      <w:r w:rsidRPr="000B7843">
        <w:rPr>
          <w:spacing w:val="25"/>
          <w:lang w:val="ro-RO"/>
        </w:rPr>
        <w:t xml:space="preserve"> </w:t>
      </w:r>
      <w:r w:rsidRPr="000B7843">
        <w:rPr>
          <w:spacing w:val="-1"/>
          <w:lang w:val="ro-RO"/>
        </w:rPr>
        <w:t>beneficiarului</w:t>
      </w:r>
      <w:r w:rsidRPr="000B7843">
        <w:rPr>
          <w:spacing w:val="24"/>
          <w:lang w:val="ro-RO"/>
        </w:rPr>
        <w:t xml:space="preserve"> </w:t>
      </w:r>
      <w:r w:rsidRPr="000B7843">
        <w:rPr>
          <w:lang w:val="ro-RO"/>
        </w:rPr>
        <w:t>privat</w:t>
      </w:r>
      <w:r w:rsidRPr="000B7843">
        <w:rPr>
          <w:spacing w:val="25"/>
          <w:lang w:val="ro-RO"/>
        </w:rPr>
        <w:t xml:space="preserve"> </w:t>
      </w:r>
      <w:r w:rsidRPr="000B7843">
        <w:rPr>
          <w:spacing w:val="-1"/>
          <w:lang w:val="ro-RO"/>
        </w:rPr>
        <w:t>decât</w:t>
      </w:r>
      <w:r w:rsidRPr="000B7843">
        <w:rPr>
          <w:spacing w:val="24"/>
          <w:lang w:val="ro-RO"/>
        </w:rPr>
        <w:t xml:space="preserve"> </w:t>
      </w:r>
      <w:r w:rsidRPr="000B7843">
        <w:rPr>
          <w:spacing w:val="-1"/>
          <w:lang w:val="ro-RO"/>
        </w:rPr>
        <w:t>cea</w:t>
      </w:r>
      <w:r w:rsidRPr="000B7843">
        <w:rPr>
          <w:spacing w:val="22"/>
          <w:lang w:val="ro-RO"/>
        </w:rPr>
        <w:t xml:space="preserve"> </w:t>
      </w:r>
      <w:r w:rsidRPr="000B7843">
        <w:rPr>
          <w:lang w:val="ro-RO"/>
        </w:rPr>
        <w:t>stabilită</w:t>
      </w:r>
      <w:r w:rsidRPr="000B7843">
        <w:rPr>
          <w:spacing w:val="22"/>
          <w:lang w:val="ro-RO"/>
        </w:rPr>
        <w:t xml:space="preserve"> </w:t>
      </w:r>
      <w:r w:rsidRPr="000B7843">
        <w:rPr>
          <w:spacing w:val="-1"/>
          <w:lang w:val="ro-RO"/>
        </w:rPr>
        <w:t>sau</w:t>
      </w:r>
      <w:r w:rsidRPr="000B7843">
        <w:rPr>
          <w:spacing w:val="23"/>
          <w:lang w:val="ro-RO"/>
        </w:rPr>
        <w:t xml:space="preserve"> </w:t>
      </w:r>
      <w:r w:rsidRPr="000B7843">
        <w:rPr>
          <w:lang w:val="ro-RO"/>
        </w:rPr>
        <w:t>după</w:t>
      </w:r>
      <w:r w:rsidRPr="000B7843">
        <w:rPr>
          <w:spacing w:val="22"/>
          <w:lang w:val="ro-RO"/>
        </w:rPr>
        <w:t xml:space="preserve"> </w:t>
      </w:r>
      <w:r w:rsidRPr="000B7843">
        <w:rPr>
          <w:spacing w:val="-1"/>
          <w:lang w:val="ro-RO"/>
        </w:rPr>
        <w:t>expirarea</w:t>
      </w:r>
      <w:r w:rsidRPr="000B7843">
        <w:rPr>
          <w:spacing w:val="65"/>
          <w:lang w:val="ro-RO"/>
        </w:rPr>
        <w:t xml:space="preserve"> </w:t>
      </w:r>
      <w:r w:rsidRPr="000B7843">
        <w:rPr>
          <w:spacing w:val="-1"/>
          <w:lang w:val="ro-RO"/>
        </w:rPr>
        <w:t>datei</w:t>
      </w:r>
      <w:r w:rsidRPr="000B7843">
        <w:rPr>
          <w:lang w:val="ro-RO"/>
        </w:rPr>
        <w:t xml:space="preserve"> limită </w:t>
      </w:r>
      <w:r w:rsidRPr="000B7843">
        <w:rPr>
          <w:spacing w:val="-1"/>
          <w:lang w:val="ro-RO"/>
        </w:rPr>
        <w:t>pentru</w:t>
      </w:r>
      <w:r w:rsidRPr="000B7843">
        <w:rPr>
          <w:lang w:val="ro-RO"/>
        </w:rPr>
        <w:t xml:space="preserve"> </w:t>
      </w:r>
      <w:r w:rsidRPr="000B7843">
        <w:rPr>
          <w:spacing w:val="-1"/>
          <w:lang w:val="ro-RO"/>
        </w:rPr>
        <w:t>depunere</w:t>
      </w:r>
      <w:r w:rsidRPr="000B7843">
        <w:rPr>
          <w:spacing w:val="-2"/>
          <w:lang w:val="ro-RO"/>
        </w:rPr>
        <w:t xml:space="preserve"> </w:t>
      </w:r>
      <w:r w:rsidRPr="000B7843">
        <w:rPr>
          <w:lang w:val="ro-RO"/>
        </w:rPr>
        <w:t>este</w:t>
      </w:r>
      <w:r w:rsidRPr="000B7843">
        <w:rPr>
          <w:spacing w:val="-1"/>
          <w:lang w:val="ro-RO"/>
        </w:rPr>
        <w:t xml:space="preserve"> considerată</w:t>
      </w:r>
      <w:r w:rsidRPr="000B7843">
        <w:rPr>
          <w:lang w:val="ro-RO"/>
        </w:rPr>
        <w:t xml:space="preserve"> întârziată şi se </w:t>
      </w:r>
      <w:r w:rsidRPr="000B7843">
        <w:rPr>
          <w:spacing w:val="-1"/>
          <w:lang w:val="ro-RO"/>
        </w:rPr>
        <w:t>returnează nedeschisă.</w:t>
      </w:r>
    </w:p>
    <w:p w14:paraId="58903EEC" w14:textId="77777777" w:rsidR="00FE2648" w:rsidRPr="000B7843" w:rsidRDefault="00FE2648">
      <w:pPr>
        <w:kinsoku w:val="0"/>
        <w:overflowPunct w:val="0"/>
        <w:spacing w:before="16" w:line="260" w:lineRule="exact"/>
        <w:rPr>
          <w:sz w:val="26"/>
          <w:szCs w:val="26"/>
          <w:lang w:val="ro-RO"/>
        </w:rPr>
      </w:pPr>
    </w:p>
    <w:p w14:paraId="30CAB689" w14:textId="77777777" w:rsidR="00FE2648" w:rsidRPr="000B7843" w:rsidRDefault="00FE2648">
      <w:pPr>
        <w:numPr>
          <w:ilvl w:val="0"/>
          <w:numId w:val="11"/>
        </w:numPr>
        <w:tabs>
          <w:tab w:val="left" w:pos="377"/>
        </w:tabs>
        <w:kinsoku w:val="0"/>
        <w:overflowPunct w:val="0"/>
        <w:ind w:left="376" w:hanging="260"/>
        <w:jc w:val="both"/>
        <w:rPr>
          <w:lang w:val="ro-RO"/>
        </w:rPr>
      </w:pPr>
      <w:r w:rsidRPr="000B7843">
        <w:rPr>
          <w:i/>
          <w:iCs/>
          <w:spacing w:val="-1"/>
          <w:lang w:val="ro-RO"/>
        </w:rPr>
        <w:t>Informarea</w:t>
      </w:r>
      <w:r w:rsidRPr="000B7843">
        <w:rPr>
          <w:i/>
          <w:iCs/>
          <w:lang w:val="ro-RO"/>
        </w:rPr>
        <w:t xml:space="preserve"> </w:t>
      </w:r>
      <w:r w:rsidRPr="000B7843">
        <w:rPr>
          <w:i/>
          <w:iCs/>
          <w:spacing w:val="-1"/>
          <w:lang w:val="ro-RO"/>
        </w:rPr>
        <w:t>privind</w:t>
      </w:r>
      <w:r w:rsidRPr="000B7843">
        <w:rPr>
          <w:i/>
          <w:iCs/>
          <w:lang w:val="ro-RO"/>
        </w:rPr>
        <w:t xml:space="preserve"> rezultatul </w:t>
      </w:r>
      <w:r w:rsidRPr="000B7843">
        <w:rPr>
          <w:i/>
          <w:iCs/>
          <w:spacing w:val="-1"/>
          <w:lang w:val="ro-RO"/>
        </w:rPr>
        <w:t>procedurii</w:t>
      </w:r>
      <w:r w:rsidRPr="000B7843">
        <w:rPr>
          <w:i/>
          <w:iCs/>
          <w:lang w:val="ro-RO"/>
        </w:rPr>
        <w:t xml:space="preserve"> de </w:t>
      </w:r>
      <w:r w:rsidRPr="000B7843">
        <w:rPr>
          <w:i/>
          <w:iCs/>
          <w:spacing w:val="-1"/>
          <w:lang w:val="ro-RO"/>
        </w:rPr>
        <w:t>atribuire:</w:t>
      </w:r>
    </w:p>
    <w:p w14:paraId="6BC9653B" w14:textId="77777777" w:rsidR="00FE2648" w:rsidRPr="000B7843" w:rsidRDefault="00FE2648">
      <w:pPr>
        <w:kinsoku w:val="0"/>
        <w:overflowPunct w:val="0"/>
        <w:spacing w:before="16" w:line="260" w:lineRule="exact"/>
        <w:rPr>
          <w:sz w:val="26"/>
          <w:szCs w:val="26"/>
          <w:lang w:val="ro-RO"/>
        </w:rPr>
      </w:pPr>
    </w:p>
    <w:p w14:paraId="283D82DE" w14:textId="77777777" w:rsidR="00FE2648" w:rsidRPr="000B7843" w:rsidRDefault="00FE2648" w:rsidP="00685D0A">
      <w:pPr>
        <w:pStyle w:val="BodyText"/>
        <w:tabs>
          <w:tab w:val="left" w:pos="1134"/>
        </w:tabs>
        <w:kinsoku w:val="0"/>
        <w:overflowPunct w:val="0"/>
        <w:ind w:left="0" w:right="101" w:firstLine="851"/>
        <w:jc w:val="both"/>
        <w:rPr>
          <w:spacing w:val="-1"/>
          <w:lang w:val="ro-RO"/>
        </w:rPr>
      </w:pPr>
      <w:r w:rsidRPr="000B7843">
        <w:rPr>
          <w:spacing w:val="-1"/>
          <w:lang w:val="ro-RO"/>
        </w:rPr>
        <w:t>Inainte</w:t>
      </w:r>
      <w:r w:rsidRPr="000B7843">
        <w:rPr>
          <w:spacing w:val="25"/>
          <w:lang w:val="ro-RO"/>
        </w:rPr>
        <w:t xml:space="preserve"> </w:t>
      </w:r>
      <w:r w:rsidRPr="000B7843">
        <w:rPr>
          <w:lang w:val="ro-RO"/>
        </w:rPr>
        <w:t>de</w:t>
      </w:r>
      <w:r w:rsidRPr="000B7843">
        <w:rPr>
          <w:spacing w:val="25"/>
          <w:lang w:val="ro-RO"/>
        </w:rPr>
        <w:t xml:space="preserve"> </w:t>
      </w:r>
      <w:r w:rsidRPr="000B7843">
        <w:rPr>
          <w:spacing w:val="-1"/>
          <w:lang w:val="ro-RO"/>
        </w:rPr>
        <w:t>expirarea</w:t>
      </w:r>
      <w:r w:rsidRPr="000B7843">
        <w:rPr>
          <w:spacing w:val="25"/>
          <w:lang w:val="ro-RO"/>
        </w:rPr>
        <w:t xml:space="preserve"> </w:t>
      </w:r>
      <w:r w:rsidRPr="000B7843">
        <w:rPr>
          <w:spacing w:val="-1"/>
          <w:lang w:val="ro-RO"/>
        </w:rPr>
        <w:t xml:space="preserve">perioadei de valabilitate a ofertei si imediat dupa finalizarea evaluarii tuturor ofertelor inregistrate, </w:t>
      </w:r>
      <w:r w:rsidR="00486036" w:rsidRPr="000B7843">
        <w:rPr>
          <w:spacing w:val="-1"/>
          <w:lang w:val="ro-RO"/>
        </w:rPr>
        <w:t>ECO MONTAN</w:t>
      </w:r>
      <w:r w:rsidR="00ED7CE0" w:rsidRPr="000B7843">
        <w:rPr>
          <w:spacing w:val="-1"/>
          <w:lang w:val="ro-RO"/>
        </w:rPr>
        <w:t xml:space="preserve"> SRL</w:t>
      </w:r>
      <w:r w:rsidRPr="000B7843">
        <w:rPr>
          <w:spacing w:val="-1"/>
          <w:lang w:val="ro-RO"/>
        </w:rPr>
        <w:t xml:space="preserve"> va </w:t>
      </w:r>
      <w:r w:rsidR="00C14DE0" w:rsidRPr="000B7843">
        <w:rPr>
          <w:spacing w:val="-1"/>
          <w:lang w:val="ro-RO"/>
        </w:rPr>
        <w:t>instiinta</w:t>
      </w:r>
      <w:r w:rsidRPr="000B7843">
        <w:rPr>
          <w:spacing w:val="-1"/>
          <w:lang w:val="ro-RO"/>
        </w:rPr>
        <w:t xml:space="preserve"> Ofertantul castigator, ca oferta sa a fost acceptata.</w:t>
      </w:r>
    </w:p>
    <w:p w14:paraId="5AD250FE" w14:textId="77777777" w:rsidR="00FE2648" w:rsidRPr="000B7843" w:rsidRDefault="00FE2648">
      <w:pPr>
        <w:kinsoku w:val="0"/>
        <w:overflowPunct w:val="0"/>
        <w:spacing w:before="1" w:line="280" w:lineRule="exact"/>
        <w:rPr>
          <w:sz w:val="28"/>
          <w:szCs w:val="28"/>
          <w:lang w:val="ro-RO"/>
        </w:rPr>
      </w:pPr>
    </w:p>
    <w:p w14:paraId="517A1204" w14:textId="77777777" w:rsidR="00FE2648" w:rsidRPr="000B7843" w:rsidRDefault="00FE2648">
      <w:pPr>
        <w:pStyle w:val="Heading1"/>
        <w:kinsoku w:val="0"/>
        <w:overflowPunct w:val="0"/>
        <w:ind w:right="103"/>
        <w:rPr>
          <w:b w:val="0"/>
          <w:bCs w:val="0"/>
          <w:lang w:val="ro-RO"/>
        </w:rPr>
      </w:pPr>
      <w:r w:rsidRPr="000B7843">
        <w:rPr>
          <w:spacing w:val="-1"/>
          <w:lang w:val="ro-RO"/>
        </w:rPr>
        <w:t>Toti</w:t>
      </w:r>
      <w:r w:rsidRPr="000B7843">
        <w:rPr>
          <w:spacing w:val="14"/>
          <w:lang w:val="ro-RO"/>
        </w:rPr>
        <w:t xml:space="preserve"> </w:t>
      </w:r>
      <w:r w:rsidRPr="000B7843">
        <w:rPr>
          <w:spacing w:val="-1"/>
          <w:lang w:val="ro-RO"/>
        </w:rPr>
        <w:t>ofertantii</w:t>
      </w:r>
      <w:r w:rsidRPr="000B7843">
        <w:rPr>
          <w:spacing w:val="14"/>
          <w:lang w:val="ro-RO"/>
        </w:rPr>
        <w:t xml:space="preserve"> </w:t>
      </w:r>
      <w:r w:rsidRPr="000B7843">
        <w:rPr>
          <w:lang w:val="ro-RO"/>
        </w:rPr>
        <w:t>vor</w:t>
      </w:r>
      <w:r w:rsidRPr="000B7843">
        <w:rPr>
          <w:spacing w:val="13"/>
          <w:lang w:val="ro-RO"/>
        </w:rPr>
        <w:t xml:space="preserve"> </w:t>
      </w:r>
      <w:r w:rsidRPr="000B7843">
        <w:rPr>
          <w:lang w:val="ro-RO"/>
        </w:rPr>
        <w:t>fi</w:t>
      </w:r>
      <w:r w:rsidRPr="000B7843">
        <w:rPr>
          <w:spacing w:val="13"/>
          <w:lang w:val="ro-RO"/>
        </w:rPr>
        <w:t xml:space="preserve"> </w:t>
      </w:r>
      <w:r w:rsidRPr="000B7843">
        <w:rPr>
          <w:spacing w:val="-1"/>
          <w:lang w:val="ro-RO"/>
        </w:rPr>
        <w:t>informati</w:t>
      </w:r>
      <w:r w:rsidRPr="000B7843">
        <w:rPr>
          <w:spacing w:val="14"/>
          <w:lang w:val="ro-RO"/>
        </w:rPr>
        <w:t xml:space="preserve"> </w:t>
      </w:r>
      <w:r w:rsidRPr="000B7843">
        <w:rPr>
          <w:spacing w:val="-1"/>
          <w:lang w:val="ro-RO"/>
        </w:rPr>
        <w:t>cu</w:t>
      </w:r>
      <w:r w:rsidRPr="000B7843">
        <w:rPr>
          <w:spacing w:val="14"/>
          <w:lang w:val="ro-RO"/>
        </w:rPr>
        <w:t xml:space="preserve"> </w:t>
      </w:r>
      <w:r w:rsidRPr="000B7843">
        <w:rPr>
          <w:spacing w:val="-1"/>
          <w:lang w:val="ro-RO"/>
        </w:rPr>
        <w:t>privire</w:t>
      </w:r>
      <w:r w:rsidRPr="000B7843">
        <w:rPr>
          <w:spacing w:val="13"/>
          <w:lang w:val="ro-RO"/>
        </w:rPr>
        <w:t xml:space="preserve"> </w:t>
      </w:r>
      <w:r w:rsidRPr="000B7843">
        <w:rPr>
          <w:lang w:val="ro-RO"/>
        </w:rPr>
        <w:t>la</w:t>
      </w:r>
      <w:r w:rsidRPr="000B7843">
        <w:rPr>
          <w:spacing w:val="14"/>
          <w:lang w:val="ro-RO"/>
        </w:rPr>
        <w:t xml:space="preserve"> </w:t>
      </w:r>
      <w:r w:rsidRPr="000B7843">
        <w:rPr>
          <w:spacing w:val="-1"/>
          <w:lang w:val="ro-RO"/>
        </w:rPr>
        <w:t>rezultatul</w:t>
      </w:r>
      <w:r w:rsidRPr="000B7843">
        <w:rPr>
          <w:spacing w:val="14"/>
          <w:lang w:val="ro-RO"/>
        </w:rPr>
        <w:t xml:space="preserve"> </w:t>
      </w:r>
      <w:r w:rsidRPr="000B7843">
        <w:rPr>
          <w:spacing w:val="-1"/>
          <w:lang w:val="ro-RO"/>
        </w:rPr>
        <w:t>procedurii</w:t>
      </w:r>
      <w:r w:rsidRPr="000B7843">
        <w:rPr>
          <w:spacing w:val="14"/>
          <w:lang w:val="ro-RO"/>
        </w:rPr>
        <w:t xml:space="preserve"> </w:t>
      </w:r>
      <w:r w:rsidRPr="000B7843">
        <w:rPr>
          <w:spacing w:val="-1"/>
          <w:lang w:val="ro-RO"/>
        </w:rPr>
        <w:t>prin</w:t>
      </w:r>
      <w:r w:rsidRPr="000B7843">
        <w:rPr>
          <w:spacing w:val="12"/>
          <w:lang w:val="ro-RO"/>
        </w:rPr>
        <w:t xml:space="preserve"> </w:t>
      </w:r>
      <w:r w:rsidRPr="000B7843">
        <w:rPr>
          <w:spacing w:val="-1"/>
          <w:lang w:val="ro-RO"/>
        </w:rPr>
        <w:t>publicarea</w:t>
      </w:r>
      <w:r w:rsidRPr="000B7843">
        <w:rPr>
          <w:spacing w:val="23"/>
          <w:lang w:val="ro-RO"/>
        </w:rPr>
        <w:t xml:space="preserve"> </w:t>
      </w:r>
      <w:r w:rsidRPr="000B7843">
        <w:rPr>
          <w:lang w:val="ro-RO"/>
        </w:rPr>
        <w:t>anu</w:t>
      </w:r>
      <w:r w:rsidR="00D402CC" w:rsidRPr="000B7843">
        <w:rPr>
          <w:lang w:val="ro-RO"/>
        </w:rPr>
        <w:t>n</w:t>
      </w:r>
      <w:r w:rsidRPr="000B7843">
        <w:rPr>
          <w:lang w:val="ro-RO"/>
        </w:rPr>
        <w:t>tului</w:t>
      </w:r>
      <w:r w:rsidRPr="000B7843">
        <w:rPr>
          <w:spacing w:val="12"/>
          <w:lang w:val="ro-RO"/>
        </w:rPr>
        <w:t xml:space="preserve"> </w:t>
      </w:r>
      <w:r w:rsidRPr="000B7843">
        <w:rPr>
          <w:lang w:val="ro-RO"/>
        </w:rPr>
        <w:t>de</w:t>
      </w:r>
      <w:r w:rsidRPr="000B7843">
        <w:rPr>
          <w:spacing w:val="85"/>
          <w:lang w:val="ro-RO"/>
        </w:rPr>
        <w:t xml:space="preserve"> </w:t>
      </w:r>
      <w:r w:rsidRPr="000B7843">
        <w:rPr>
          <w:spacing w:val="-1"/>
          <w:lang w:val="ro-RO"/>
        </w:rPr>
        <w:t>atribuire/neatribuire</w:t>
      </w:r>
      <w:r w:rsidRPr="000B7843">
        <w:rPr>
          <w:lang w:val="ro-RO"/>
        </w:rPr>
        <w:t xml:space="preserve"> pe</w:t>
      </w:r>
      <w:r w:rsidRPr="000B7843">
        <w:rPr>
          <w:spacing w:val="-1"/>
          <w:lang w:val="ro-RO"/>
        </w:rPr>
        <w:t xml:space="preserve"> </w:t>
      </w:r>
      <w:hyperlink r:id="rId23" w:history="1">
        <w:r w:rsidR="00373466" w:rsidRPr="000B7843">
          <w:rPr>
            <w:rStyle w:val="Hyperlink"/>
            <w:spacing w:val="-1"/>
            <w:lang w:val="ro-RO"/>
          </w:rPr>
          <w:t>site</w:t>
        </w:r>
      </w:hyperlink>
      <w:r w:rsidR="00373466" w:rsidRPr="000B7843">
        <w:rPr>
          <w:spacing w:val="-1"/>
          <w:lang w:val="ro-RO"/>
        </w:rPr>
        <w:t xml:space="preserve"> </w:t>
      </w:r>
      <w:hyperlink r:id="rId24" w:history="1">
        <w:r w:rsidR="00373466" w:rsidRPr="000B7843">
          <w:rPr>
            <w:rStyle w:val="Hyperlink"/>
            <w:i/>
            <w:iCs/>
            <w:spacing w:val="-1"/>
            <w:lang w:val="ro-RO"/>
          </w:rPr>
          <w:t>https://beneficiar.fonduri-ue.ro:8080/anunturi</w:t>
        </w:r>
      </w:hyperlink>
    </w:p>
    <w:p w14:paraId="5311F2F4" w14:textId="77777777" w:rsidR="00FE2648" w:rsidRPr="000B7843" w:rsidRDefault="00FE2648">
      <w:pPr>
        <w:kinsoku w:val="0"/>
        <w:overflowPunct w:val="0"/>
        <w:spacing w:before="11" w:line="260" w:lineRule="exact"/>
        <w:rPr>
          <w:sz w:val="26"/>
          <w:szCs w:val="26"/>
          <w:lang w:val="ro-RO"/>
        </w:rPr>
      </w:pPr>
    </w:p>
    <w:p w14:paraId="72A249C3" w14:textId="77777777" w:rsidR="00FE2648" w:rsidRPr="000B7843" w:rsidRDefault="00FE2648">
      <w:pPr>
        <w:numPr>
          <w:ilvl w:val="0"/>
          <w:numId w:val="11"/>
        </w:numPr>
        <w:tabs>
          <w:tab w:val="left" w:pos="391"/>
        </w:tabs>
        <w:kinsoku w:val="0"/>
        <w:overflowPunct w:val="0"/>
        <w:ind w:left="390" w:hanging="274"/>
        <w:jc w:val="both"/>
        <w:rPr>
          <w:lang w:val="ro-RO"/>
        </w:rPr>
      </w:pPr>
      <w:r w:rsidRPr="000B7843">
        <w:rPr>
          <w:i/>
          <w:iCs/>
          <w:lang w:val="ro-RO"/>
        </w:rPr>
        <w:t>Alte informații:</w:t>
      </w:r>
    </w:p>
    <w:p w14:paraId="56F4B6D9" w14:textId="77777777" w:rsidR="00FE2648" w:rsidRPr="000B7843" w:rsidRDefault="00FE2648">
      <w:pPr>
        <w:kinsoku w:val="0"/>
        <w:overflowPunct w:val="0"/>
        <w:spacing w:before="16" w:line="260" w:lineRule="exact"/>
        <w:rPr>
          <w:sz w:val="26"/>
          <w:szCs w:val="26"/>
          <w:lang w:val="ro-RO"/>
        </w:rPr>
      </w:pPr>
    </w:p>
    <w:p w14:paraId="05178A29" w14:textId="77777777" w:rsidR="00FE2648" w:rsidRPr="000B7843" w:rsidRDefault="00FE2648" w:rsidP="00685D0A">
      <w:pPr>
        <w:pStyle w:val="BodyText"/>
        <w:numPr>
          <w:ilvl w:val="0"/>
          <w:numId w:val="22"/>
        </w:numPr>
        <w:tabs>
          <w:tab w:val="left" w:pos="1134"/>
        </w:tabs>
        <w:kinsoku w:val="0"/>
        <w:overflowPunct w:val="0"/>
        <w:ind w:left="0" w:firstLine="851"/>
        <w:jc w:val="both"/>
        <w:rPr>
          <w:spacing w:val="-1"/>
          <w:lang w:val="ro-RO"/>
        </w:rPr>
      </w:pPr>
      <w:r w:rsidRPr="000B7843">
        <w:rPr>
          <w:spacing w:val="-1"/>
          <w:lang w:val="ro-RO"/>
        </w:rPr>
        <w:t xml:space="preserve">Operatorii economici interesați de prezenta procedură au obligația de a verifica modificările aduse documentației de atribuire, care vor fi publicate pe web-site-ul </w:t>
      </w:r>
      <w:hyperlink r:id="rId25" w:history="1">
        <w:r w:rsidR="00657B7C" w:rsidRPr="000B7843">
          <w:rPr>
            <w:rStyle w:val="Hyperlink"/>
            <w:i/>
            <w:iCs/>
            <w:spacing w:val="-1"/>
            <w:lang w:val="ro-RO"/>
          </w:rPr>
          <w:t>https://beneficiar.fonduri-ue.ro:8080/anunturi</w:t>
        </w:r>
      </w:hyperlink>
      <w:r w:rsidRPr="000B7843">
        <w:rPr>
          <w:spacing w:val="-1"/>
          <w:lang w:val="ro-RO"/>
        </w:rPr>
        <w:t>.</w:t>
      </w:r>
    </w:p>
    <w:p w14:paraId="731C0CE0" w14:textId="77777777" w:rsidR="00FE2648" w:rsidRPr="000B7843" w:rsidRDefault="00FE2648" w:rsidP="00685D0A">
      <w:pPr>
        <w:pStyle w:val="BodyText"/>
        <w:numPr>
          <w:ilvl w:val="0"/>
          <w:numId w:val="22"/>
        </w:numPr>
        <w:tabs>
          <w:tab w:val="left" w:pos="1134"/>
        </w:tabs>
        <w:kinsoku w:val="0"/>
        <w:overflowPunct w:val="0"/>
        <w:ind w:left="0" w:firstLine="851"/>
        <w:jc w:val="both"/>
        <w:rPr>
          <w:spacing w:val="-1"/>
          <w:lang w:val="ro-RO"/>
        </w:rPr>
      </w:pPr>
      <w:r w:rsidRPr="000B7843">
        <w:rPr>
          <w:spacing w:val="-1"/>
          <w:lang w:val="ro-RO"/>
        </w:rPr>
        <w:t>Lipsa propunerii tehnice sau a propunerii financiare va conduce la respingerea ofertantului.</w:t>
      </w:r>
    </w:p>
    <w:p w14:paraId="1626E03E" w14:textId="77777777" w:rsidR="00685D0A" w:rsidRPr="000B7843" w:rsidRDefault="00685D0A" w:rsidP="00685D0A">
      <w:pPr>
        <w:pStyle w:val="BodyText"/>
        <w:numPr>
          <w:ilvl w:val="0"/>
          <w:numId w:val="22"/>
        </w:numPr>
        <w:tabs>
          <w:tab w:val="left" w:pos="1134"/>
        </w:tabs>
        <w:kinsoku w:val="0"/>
        <w:overflowPunct w:val="0"/>
        <w:ind w:left="0" w:firstLine="851"/>
        <w:jc w:val="both"/>
        <w:rPr>
          <w:spacing w:val="-1"/>
          <w:lang w:val="ro-RO"/>
        </w:rPr>
      </w:pPr>
      <w:r w:rsidRPr="000B7843">
        <w:rPr>
          <w:spacing w:val="-1"/>
          <w:lang w:val="ro-RO"/>
        </w:rPr>
        <w:t xml:space="preserve">Lipsa oricarui document obligatoriu mentionat in cadrul prezentei documentatii va conduce la respingerea </w:t>
      </w:r>
      <w:r w:rsidR="003C6CBB" w:rsidRPr="000B7843">
        <w:rPr>
          <w:spacing w:val="-1"/>
          <w:lang w:val="ro-RO"/>
        </w:rPr>
        <w:t>ofertei</w:t>
      </w:r>
    </w:p>
    <w:p w14:paraId="6C756F88" w14:textId="77777777" w:rsidR="00FE2648" w:rsidRPr="000B7843" w:rsidRDefault="00FE2648" w:rsidP="00685D0A">
      <w:pPr>
        <w:pStyle w:val="BodyText"/>
        <w:numPr>
          <w:ilvl w:val="0"/>
          <w:numId w:val="22"/>
        </w:numPr>
        <w:tabs>
          <w:tab w:val="left" w:pos="1134"/>
        </w:tabs>
        <w:kinsoku w:val="0"/>
        <w:overflowPunct w:val="0"/>
        <w:ind w:left="0" w:firstLine="851"/>
        <w:jc w:val="both"/>
        <w:rPr>
          <w:spacing w:val="-1"/>
          <w:lang w:val="ro-RO"/>
        </w:rPr>
      </w:pPr>
      <w:r w:rsidRPr="000B7843">
        <w:rPr>
          <w:spacing w:val="-1"/>
          <w:lang w:val="ro-RO"/>
        </w:rPr>
        <w:t>De asemenea, daca va fi cazul, se va stabili care sunt clarificarile si completarile formale sau de confirmare, necesare pentru evaluarea fiecarei oferte, precum si perioada de timp acordata pentru transmiterea clarificarilor.</w:t>
      </w:r>
    </w:p>
    <w:p w14:paraId="70449968" w14:textId="77777777" w:rsidR="00FE2648" w:rsidRPr="000B7843" w:rsidRDefault="00FE2648" w:rsidP="00685D0A">
      <w:pPr>
        <w:pStyle w:val="BodyText"/>
        <w:numPr>
          <w:ilvl w:val="0"/>
          <w:numId w:val="22"/>
        </w:numPr>
        <w:tabs>
          <w:tab w:val="left" w:pos="1134"/>
        </w:tabs>
        <w:kinsoku w:val="0"/>
        <w:overflowPunct w:val="0"/>
        <w:ind w:left="0" w:firstLine="851"/>
        <w:jc w:val="both"/>
        <w:rPr>
          <w:spacing w:val="-1"/>
          <w:lang w:val="ro-RO"/>
        </w:rPr>
      </w:pPr>
      <w:r w:rsidRPr="000B7843">
        <w:rPr>
          <w:spacing w:val="-1"/>
          <w:lang w:val="ro-RO"/>
        </w:rPr>
        <w:t xml:space="preserve">In cazul in care ofertantii nu transmit in perioada precizata clarificarile/raspunsurile </w:t>
      </w:r>
      <w:r w:rsidRPr="000B7843">
        <w:rPr>
          <w:spacing w:val="-1"/>
          <w:lang w:val="ro-RO"/>
        </w:rPr>
        <w:lastRenderedPageBreak/>
        <w:t>solicitate, sau in cazul in care explicatiile prezentate de ofertant nu sunt concludente, oferta se va considera neconforma si va fi respinsa.</w:t>
      </w:r>
    </w:p>
    <w:p w14:paraId="12BE254B" w14:textId="77777777" w:rsidR="00FE2648" w:rsidRPr="000B7843" w:rsidRDefault="00FE2648" w:rsidP="00685D0A">
      <w:pPr>
        <w:pStyle w:val="BodyText"/>
        <w:numPr>
          <w:ilvl w:val="0"/>
          <w:numId w:val="22"/>
        </w:numPr>
        <w:tabs>
          <w:tab w:val="left" w:pos="1134"/>
        </w:tabs>
        <w:kinsoku w:val="0"/>
        <w:overflowPunct w:val="0"/>
        <w:ind w:left="0" w:firstLine="851"/>
        <w:jc w:val="both"/>
        <w:rPr>
          <w:spacing w:val="-1"/>
          <w:lang w:val="ro-RO"/>
        </w:rPr>
      </w:pPr>
      <w:r w:rsidRPr="000B7843">
        <w:rPr>
          <w:spacing w:val="-1"/>
          <w:lang w:val="ro-RO"/>
        </w:rPr>
        <w:t>In cazul in care ofertantul modifica, prin raspunsurile pe care le prezinta la clarificari, continutul propunerii tehnice și/sau financiare, oferta va fi considerata neconforma si va fi respinsa.</w:t>
      </w:r>
    </w:p>
    <w:p w14:paraId="23A96120" w14:textId="77777777" w:rsidR="00795989" w:rsidRPr="000B7843" w:rsidRDefault="00810B11" w:rsidP="00685D0A">
      <w:pPr>
        <w:pStyle w:val="BodyText"/>
        <w:numPr>
          <w:ilvl w:val="0"/>
          <w:numId w:val="22"/>
        </w:numPr>
        <w:tabs>
          <w:tab w:val="left" w:pos="1134"/>
        </w:tabs>
        <w:kinsoku w:val="0"/>
        <w:overflowPunct w:val="0"/>
        <w:ind w:left="0" w:firstLine="851"/>
        <w:jc w:val="both"/>
        <w:rPr>
          <w:spacing w:val="-1"/>
          <w:lang w:val="ro-RO"/>
        </w:rPr>
      </w:pPr>
      <w:r w:rsidRPr="000B7843">
        <w:rPr>
          <w:lang w:val="ro-RO"/>
        </w:rPr>
        <w:t>ECO MONTAN</w:t>
      </w:r>
      <w:r w:rsidR="00795989" w:rsidRPr="000B7843">
        <w:rPr>
          <w:lang w:val="ro-RO"/>
        </w:rPr>
        <w:t xml:space="preserve"> SRL, in derularea contractului de achizitie incheiat cu ofertantul castigator, </w:t>
      </w:r>
      <w:r w:rsidR="00B94D22" w:rsidRPr="000B7843">
        <w:rPr>
          <w:lang w:val="ro-RO"/>
        </w:rPr>
        <w:t>are posibilitatea de a</w:t>
      </w:r>
      <w:r w:rsidR="00795989" w:rsidRPr="000B7843">
        <w:rPr>
          <w:lang w:val="ro-RO"/>
        </w:rPr>
        <w:t xml:space="preserve"> apela la mecanismul cererilor de plata</w:t>
      </w:r>
      <w:r w:rsidR="00795989" w:rsidRPr="000B7843">
        <w:rPr>
          <w:spacing w:val="-1"/>
          <w:lang w:val="ro-RO"/>
        </w:rPr>
        <w:t xml:space="preserve"> in conformitate cu prevederile OUG 40/2015 si HG 93/2016.</w:t>
      </w:r>
    </w:p>
    <w:p w14:paraId="33FFC8EA" w14:textId="77777777" w:rsidR="003C6CBB" w:rsidRPr="000B7843" w:rsidRDefault="003C6CBB" w:rsidP="003C6CBB">
      <w:pPr>
        <w:pStyle w:val="BodyText"/>
        <w:tabs>
          <w:tab w:val="left" w:pos="1134"/>
        </w:tabs>
        <w:kinsoku w:val="0"/>
        <w:overflowPunct w:val="0"/>
        <w:ind w:left="851"/>
        <w:jc w:val="both"/>
        <w:rPr>
          <w:spacing w:val="-1"/>
          <w:lang w:val="ro-RO"/>
        </w:rPr>
      </w:pPr>
    </w:p>
    <w:p w14:paraId="76CB8D00" w14:textId="77777777" w:rsidR="00FE2648" w:rsidRPr="000B7843" w:rsidRDefault="00FE2648" w:rsidP="003C6CBB">
      <w:pPr>
        <w:shd w:val="clear" w:color="auto" w:fill="808080"/>
        <w:kinsoku w:val="0"/>
        <w:overflowPunct w:val="0"/>
        <w:spacing w:before="69"/>
        <w:ind w:left="116" w:right="103"/>
        <w:rPr>
          <w:b/>
          <w:bCs/>
          <w:color w:val="000000"/>
          <w:lang w:val="ro-RO"/>
        </w:rPr>
      </w:pPr>
      <w:r w:rsidRPr="000B7843">
        <w:rPr>
          <w:color w:val="FFFFFF"/>
          <w:spacing w:val="-32"/>
          <w:lang w:val="ro-RO"/>
        </w:rPr>
        <w:t xml:space="preserve"> </w:t>
      </w:r>
      <w:r w:rsidRPr="000B7843">
        <w:rPr>
          <w:b/>
          <w:bCs/>
          <w:color w:val="FFFFFF"/>
          <w:spacing w:val="-1"/>
          <w:lang w:val="ro-RO"/>
        </w:rPr>
        <w:t xml:space="preserve">4. Elaborarea notei justificative de atribuire </w:t>
      </w:r>
      <w:r w:rsidRPr="000B7843">
        <w:rPr>
          <w:b/>
          <w:bCs/>
          <w:color w:val="FFFFFF"/>
          <w:spacing w:val="-1"/>
          <w:lang w:val="ro-RO"/>
        </w:rPr>
        <w:tab/>
      </w:r>
    </w:p>
    <w:p w14:paraId="79ED2A97" w14:textId="77777777" w:rsidR="00FE2648" w:rsidRPr="000B7843" w:rsidRDefault="00FE2648">
      <w:pPr>
        <w:kinsoku w:val="0"/>
        <w:overflowPunct w:val="0"/>
        <w:spacing w:before="4" w:line="220" w:lineRule="exact"/>
        <w:rPr>
          <w:sz w:val="22"/>
          <w:szCs w:val="22"/>
          <w:lang w:val="ro-RO"/>
        </w:rPr>
      </w:pPr>
    </w:p>
    <w:p w14:paraId="1A87CAC9" w14:textId="77777777" w:rsidR="00632FE2" w:rsidRPr="000B7843" w:rsidRDefault="00632FE2" w:rsidP="00632FE2">
      <w:pPr>
        <w:pStyle w:val="BodyText"/>
        <w:kinsoku w:val="0"/>
        <w:overflowPunct w:val="0"/>
        <w:ind w:left="0" w:right="199" w:firstLine="851"/>
        <w:jc w:val="both"/>
        <w:rPr>
          <w:spacing w:val="-1"/>
          <w:lang w:val="ro-RO"/>
        </w:rPr>
      </w:pPr>
      <w:r w:rsidRPr="000B7843">
        <w:rPr>
          <w:spacing w:val="-1"/>
          <w:lang w:val="ro-RO"/>
        </w:rPr>
        <w:t>In conformitate cu prevederile OMFE nr. 1284/2016 Sectiunea a 4-a Derularea procedurii competitive, punctul 4.2 Analiza ofertelor si elaborarea notei justificative de atribuire, "pentru a asigura o justificare corespunzătoare în alegerea ofertei pentru contractare, se elaborează Nota justificativă de atribuire pornind de la cerinţ</w:t>
      </w:r>
      <w:r w:rsidR="00DD283B" w:rsidRPr="000B7843">
        <w:rPr>
          <w:spacing w:val="-1"/>
          <w:lang w:val="ro-RO"/>
        </w:rPr>
        <w:t>ele solicitate</w:t>
      </w:r>
      <w:r w:rsidRPr="000B7843">
        <w:rPr>
          <w:spacing w:val="-1"/>
          <w:lang w:val="ro-RO"/>
        </w:rPr>
        <w:t>".</w:t>
      </w:r>
    </w:p>
    <w:p w14:paraId="667B3218" w14:textId="77777777" w:rsidR="00632FE2" w:rsidRPr="000B7843" w:rsidRDefault="00632FE2" w:rsidP="00632FE2">
      <w:pPr>
        <w:pStyle w:val="BodyText"/>
        <w:kinsoku w:val="0"/>
        <w:overflowPunct w:val="0"/>
        <w:ind w:left="0" w:right="199" w:firstLine="851"/>
        <w:jc w:val="both"/>
        <w:rPr>
          <w:spacing w:val="-1"/>
          <w:lang w:val="ro-RO"/>
        </w:rPr>
      </w:pPr>
      <w:r w:rsidRPr="000B7843">
        <w:rPr>
          <w:spacing w:val="-1"/>
          <w:lang w:val="ro-RO"/>
        </w:rPr>
        <w:t>In cadrul notei justificative vor fi mentionate, daca va fi cazul, si ofertele respinse si motivul respingerii acestora.</w:t>
      </w:r>
    </w:p>
    <w:p w14:paraId="1F3DC1F3" w14:textId="77777777" w:rsidR="00934F46" w:rsidRPr="000B7843" w:rsidRDefault="00934F46" w:rsidP="00632FE2">
      <w:pPr>
        <w:pStyle w:val="BodyText"/>
        <w:kinsoku w:val="0"/>
        <w:overflowPunct w:val="0"/>
        <w:ind w:left="0" w:right="199" w:firstLine="851"/>
        <w:jc w:val="both"/>
        <w:rPr>
          <w:spacing w:val="-1"/>
          <w:lang w:val="ro-RO"/>
        </w:rPr>
      </w:pPr>
    </w:p>
    <w:p w14:paraId="1F464B17" w14:textId="77777777" w:rsidR="008A7806" w:rsidRPr="000B7843" w:rsidRDefault="008A7806" w:rsidP="008A7806">
      <w:pPr>
        <w:pStyle w:val="Heading1"/>
        <w:kinsoku w:val="0"/>
        <w:overflowPunct w:val="0"/>
        <w:spacing w:before="43"/>
        <w:ind w:left="2462"/>
        <w:rPr>
          <w:spacing w:val="-1"/>
          <w:lang w:val="ro-RO"/>
        </w:rPr>
      </w:pPr>
      <w:r w:rsidRPr="000B7843">
        <w:rPr>
          <w:spacing w:val="-1"/>
          <w:lang w:val="ro-RO"/>
        </w:rPr>
        <w:t>Cap. III: Informatii minime contractuale</w:t>
      </w:r>
    </w:p>
    <w:p w14:paraId="66BB7397" w14:textId="77777777" w:rsidR="003C6CBB" w:rsidRPr="000B7843" w:rsidRDefault="003C6CBB">
      <w:pPr>
        <w:pStyle w:val="BodyText"/>
        <w:kinsoku w:val="0"/>
        <w:overflowPunct w:val="0"/>
        <w:ind w:left="136" w:right="199"/>
        <w:jc w:val="both"/>
        <w:rPr>
          <w:spacing w:val="-1"/>
          <w:lang w:val="ro-RO"/>
        </w:rPr>
      </w:pPr>
    </w:p>
    <w:p w14:paraId="404E5793" w14:textId="77777777" w:rsidR="0040574D" w:rsidRPr="000B7843" w:rsidRDefault="008A7806" w:rsidP="008A7806">
      <w:pPr>
        <w:shd w:val="clear" w:color="auto" w:fill="808080"/>
        <w:kinsoku w:val="0"/>
        <w:overflowPunct w:val="0"/>
        <w:spacing w:before="69"/>
        <w:ind w:left="116" w:right="103"/>
        <w:rPr>
          <w:color w:val="FFFFFF"/>
          <w:sz w:val="26"/>
          <w:szCs w:val="26"/>
          <w:lang w:val="ro-RO"/>
        </w:rPr>
      </w:pPr>
      <w:r w:rsidRPr="000B7843">
        <w:rPr>
          <w:b/>
          <w:bCs/>
          <w:color w:val="FFFFFF"/>
          <w:spacing w:val="-1"/>
          <w:lang w:val="ro-RO"/>
        </w:rPr>
        <w:t xml:space="preserve">5. </w:t>
      </w:r>
      <w:r w:rsidR="0040574D" w:rsidRPr="000B7843">
        <w:rPr>
          <w:b/>
          <w:bCs/>
          <w:color w:val="FFFFFF"/>
          <w:spacing w:val="-1"/>
          <w:lang w:val="ro-RO"/>
        </w:rPr>
        <w:t>Informatii privind contractul de achizitie</w:t>
      </w:r>
    </w:p>
    <w:p w14:paraId="18827593" w14:textId="77777777" w:rsidR="0040574D" w:rsidRPr="000B7843" w:rsidRDefault="0040574D" w:rsidP="0040574D">
      <w:pPr>
        <w:rPr>
          <w:sz w:val="26"/>
          <w:szCs w:val="26"/>
          <w:lang w:val="ro-RO"/>
        </w:rPr>
      </w:pPr>
    </w:p>
    <w:p w14:paraId="5FE553B4" w14:textId="77777777" w:rsidR="0040574D" w:rsidRPr="000B7843" w:rsidRDefault="0040574D" w:rsidP="0040574D">
      <w:pPr>
        <w:widowControl/>
        <w:ind w:firstLine="851"/>
        <w:jc w:val="both"/>
        <w:rPr>
          <w:lang w:val="ro-RO"/>
        </w:rPr>
      </w:pPr>
      <w:r w:rsidRPr="000B7843">
        <w:rPr>
          <w:lang w:val="ro-RO"/>
        </w:rPr>
        <w:t>5.1 Semnarea contractului de achizitie</w:t>
      </w:r>
    </w:p>
    <w:p w14:paraId="7BC90F48" w14:textId="77777777" w:rsidR="00781AAC" w:rsidRPr="000B7843" w:rsidRDefault="00781AAC" w:rsidP="0040574D">
      <w:pPr>
        <w:widowControl/>
        <w:ind w:firstLine="851"/>
        <w:jc w:val="both"/>
        <w:rPr>
          <w:lang w:val="ro-RO"/>
        </w:rPr>
      </w:pPr>
    </w:p>
    <w:p w14:paraId="6B5C36C3" w14:textId="3D168585" w:rsidR="00FE2648" w:rsidRPr="008432EB" w:rsidRDefault="0040574D" w:rsidP="0040574D">
      <w:pPr>
        <w:widowControl/>
        <w:numPr>
          <w:ilvl w:val="0"/>
          <w:numId w:val="23"/>
        </w:numPr>
        <w:tabs>
          <w:tab w:val="left" w:pos="1134"/>
        </w:tabs>
        <w:ind w:left="0" w:firstLine="851"/>
        <w:jc w:val="both"/>
        <w:rPr>
          <w:lang w:val="ro-RO"/>
        </w:rPr>
      </w:pPr>
      <w:r w:rsidRPr="008432EB">
        <w:rPr>
          <w:lang w:val="ro-RO"/>
        </w:rPr>
        <w:t>Contractul se va semna numai cu operatorul economic desemnat castigator prin Nota justificativă de atribuire</w:t>
      </w:r>
      <w:r w:rsidR="002828C0" w:rsidRPr="008432EB">
        <w:rPr>
          <w:lang w:val="ro-RO"/>
        </w:rPr>
        <w:t xml:space="preserve"> si in interiorul perioadei de valabilitate a ofertei, respectiv pana la data de </w:t>
      </w:r>
      <w:r w:rsidR="0014025E" w:rsidRPr="008432EB">
        <w:rPr>
          <w:lang w:val="ro-RO"/>
        </w:rPr>
        <w:t>31.12</w:t>
      </w:r>
      <w:r w:rsidR="00580078" w:rsidRPr="008432EB">
        <w:rPr>
          <w:lang w:val="ro-RO"/>
        </w:rPr>
        <w:t>.2022</w:t>
      </w:r>
      <w:r w:rsidR="002828C0" w:rsidRPr="008432EB">
        <w:rPr>
          <w:lang w:val="ro-RO"/>
        </w:rPr>
        <w:t>.</w:t>
      </w:r>
    </w:p>
    <w:p w14:paraId="4BADCF8D" w14:textId="77777777" w:rsidR="0040574D" w:rsidRPr="000B7843" w:rsidRDefault="0040574D" w:rsidP="00781AAC">
      <w:pPr>
        <w:widowControl/>
        <w:numPr>
          <w:ilvl w:val="0"/>
          <w:numId w:val="23"/>
        </w:numPr>
        <w:tabs>
          <w:tab w:val="left" w:pos="1134"/>
        </w:tabs>
        <w:ind w:left="0" w:firstLine="851"/>
        <w:jc w:val="both"/>
        <w:rPr>
          <w:lang w:val="ro-RO"/>
        </w:rPr>
      </w:pPr>
      <w:r w:rsidRPr="000B7843">
        <w:rPr>
          <w:lang w:val="ro-RO"/>
        </w:rPr>
        <w:t>Contractul trebuie să menţioneze datele de identificare ale celor două părţi semnatare, obiectul, valoarea şi durata contractului. Vor fi prevăzute în mod expres condiţii referitoare la prestarea serviciilor, execuţia lucrărilor, livrare, montaj, punere în funcţiune, recepţie, standarde de calitate, service, garanţii, posibilitatea de acordare a unui avans, etc., după caz, conform prevederilor legale aplicabile.</w:t>
      </w:r>
    </w:p>
    <w:p w14:paraId="66001FAC" w14:textId="77777777" w:rsidR="0040574D" w:rsidRPr="000B7843" w:rsidRDefault="0040574D" w:rsidP="00781AAC">
      <w:pPr>
        <w:widowControl/>
        <w:numPr>
          <w:ilvl w:val="0"/>
          <w:numId w:val="23"/>
        </w:numPr>
        <w:tabs>
          <w:tab w:val="left" w:pos="1134"/>
        </w:tabs>
        <w:ind w:left="0" w:firstLine="851"/>
        <w:jc w:val="both"/>
        <w:rPr>
          <w:lang w:val="ro-RO"/>
        </w:rPr>
      </w:pPr>
      <w:r w:rsidRPr="000B7843">
        <w:rPr>
          <w:lang w:val="ro-RO"/>
        </w:rPr>
        <w:t>Specificaţiile tehnice, clarificările şi oferta aleasă vor fi parte integrantă din contract, sub formă de anexe</w:t>
      </w:r>
    </w:p>
    <w:p w14:paraId="2DCC0651" w14:textId="77777777" w:rsidR="0040574D" w:rsidRPr="000B7843" w:rsidRDefault="0040574D" w:rsidP="00781AAC">
      <w:pPr>
        <w:widowControl/>
        <w:numPr>
          <w:ilvl w:val="0"/>
          <w:numId w:val="23"/>
        </w:numPr>
        <w:tabs>
          <w:tab w:val="left" w:pos="1134"/>
        </w:tabs>
        <w:ind w:left="0" w:firstLine="851"/>
        <w:jc w:val="both"/>
        <w:rPr>
          <w:lang w:val="ro-RO"/>
        </w:rPr>
      </w:pPr>
      <w:r w:rsidRPr="000B7843">
        <w:rPr>
          <w:lang w:val="ro-RO"/>
        </w:rPr>
        <w:t>Nu se pot modifica prin contract specificaţiile tehnice şi oferta câştigătoare care au stat la baza atribuirii contractului</w:t>
      </w:r>
    </w:p>
    <w:p w14:paraId="071B1C6F" w14:textId="77777777" w:rsidR="0040574D" w:rsidRPr="000B7843" w:rsidRDefault="0040574D" w:rsidP="00781AAC">
      <w:pPr>
        <w:widowControl/>
        <w:numPr>
          <w:ilvl w:val="0"/>
          <w:numId w:val="23"/>
        </w:numPr>
        <w:tabs>
          <w:tab w:val="left" w:pos="1134"/>
        </w:tabs>
        <w:ind w:left="0" w:firstLine="851"/>
        <w:jc w:val="both"/>
        <w:rPr>
          <w:lang w:val="ro-RO"/>
        </w:rPr>
      </w:pPr>
      <w:r w:rsidRPr="000B7843">
        <w:rPr>
          <w:lang w:val="ro-RO"/>
        </w:rPr>
        <w:t>Orice contract semnat în condiţiile legislaţiei naţionale în vigoare începe să producă efecte din momentul semnării acestuia de către ambele părţi. Anterior semnării contractului nu pot fi furnizate produse /prestate servicii /executate lucrări şi nu pot fi efect uate plăţi. Acelaşi principiu este aplicabil şi actelor adiţionale la aceste contracte.</w:t>
      </w:r>
    </w:p>
    <w:p w14:paraId="361E7AFB" w14:textId="77777777" w:rsidR="00781AAC" w:rsidRPr="000B7843" w:rsidRDefault="00781AAC" w:rsidP="00781AAC">
      <w:pPr>
        <w:widowControl/>
        <w:numPr>
          <w:ilvl w:val="0"/>
          <w:numId w:val="23"/>
        </w:numPr>
        <w:tabs>
          <w:tab w:val="left" w:pos="1134"/>
        </w:tabs>
        <w:ind w:left="0" w:firstLine="851"/>
        <w:jc w:val="both"/>
        <w:rPr>
          <w:lang w:val="ro-RO"/>
        </w:rPr>
      </w:pPr>
      <w:r w:rsidRPr="000B7843">
        <w:rPr>
          <w:lang w:val="ro-RO"/>
        </w:rPr>
        <w:t>Se vor respecta întocmai clauzele contractuale asumate</w:t>
      </w:r>
    </w:p>
    <w:p w14:paraId="4A60D2EA" w14:textId="77777777" w:rsidR="00781AAC" w:rsidRPr="000B7843" w:rsidRDefault="00781AAC" w:rsidP="00781AAC">
      <w:pPr>
        <w:widowControl/>
        <w:numPr>
          <w:ilvl w:val="0"/>
          <w:numId w:val="23"/>
        </w:numPr>
        <w:tabs>
          <w:tab w:val="left" w:pos="1134"/>
        </w:tabs>
        <w:ind w:left="0" w:firstLine="851"/>
        <w:jc w:val="both"/>
        <w:rPr>
          <w:lang w:val="ro-RO"/>
        </w:rPr>
      </w:pPr>
      <w:r w:rsidRPr="000B7843">
        <w:rPr>
          <w:lang w:val="ro-RO"/>
        </w:rPr>
        <w:t>Orice modificare a contractului se consemnează printr-un act adiţional</w:t>
      </w:r>
    </w:p>
    <w:p w14:paraId="7F882BC7" w14:textId="77777777" w:rsidR="00781AAC" w:rsidRPr="000B7843" w:rsidRDefault="00781AAC" w:rsidP="00781AAC">
      <w:pPr>
        <w:widowControl/>
        <w:numPr>
          <w:ilvl w:val="0"/>
          <w:numId w:val="23"/>
        </w:numPr>
        <w:tabs>
          <w:tab w:val="left" w:pos="1134"/>
        </w:tabs>
        <w:ind w:left="0" w:firstLine="851"/>
        <w:jc w:val="both"/>
        <w:rPr>
          <w:lang w:val="ro-RO"/>
        </w:rPr>
      </w:pPr>
      <w:r w:rsidRPr="000B7843">
        <w:rPr>
          <w:lang w:val="ro-RO"/>
        </w:rPr>
        <w:t>Scopul actului adiţional trebuie să fie strâns legat de obiectul contractului iniţial.</w:t>
      </w:r>
    </w:p>
    <w:p w14:paraId="26046A27" w14:textId="77777777" w:rsidR="00781AAC" w:rsidRPr="000B7843" w:rsidRDefault="00781AAC" w:rsidP="00781AAC">
      <w:pPr>
        <w:widowControl/>
        <w:numPr>
          <w:ilvl w:val="0"/>
          <w:numId w:val="23"/>
        </w:numPr>
        <w:tabs>
          <w:tab w:val="left" w:pos="1134"/>
        </w:tabs>
        <w:ind w:left="0" w:firstLine="851"/>
        <w:jc w:val="both"/>
        <w:rPr>
          <w:lang w:val="ro-RO"/>
        </w:rPr>
      </w:pPr>
      <w:r w:rsidRPr="000B7843">
        <w:rPr>
          <w:lang w:val="ro-RO"/>
        </w:rPr>
        <w:t>Modificări la contract se pot face doar în perioada de execuţie a contractului</w:t>
      </w:r>
    </w:p>
    <w:p w14:paraId="1269338F" w14:textId="77777777" w:rsidR="00C14DE0" w:rsidRPr="000B7843" w:rsidRDefault="00E6501B" w:rsidP="00F83E76">
      <w:pPr>
        <w:widowControl/>
        <w:numPr>
          <w:ilvl w:val="0"/>
          <w:numId w:val="23"/>
        </w:numPr>
        <w:tabs>
          <w:tab w:val="left" w:pos="1134"/>
        </w:tabs>
        <w:ind w:left="0" w:firstLine="851"/>
        <w:jc w:val="both"/>
        <w:rPr>
          <w:lang w:val="ro-RO"/>
        </w:rPr>
      </w:pPr>
      <w:r w:rsidRPr="000B7843">
        <w:rPr>
          <w:lang w:val="ro-RO"/>
        </w:rPr>
        <w:t>Pretul contractului de achizitie ramane ferm pe toata durata acestuia.</w:t>
      </w:r>
    </w:p>
    <w:p w14:paraId="68EBC32C" w14:textId="77777777" w:rsidR="00195E03" w:rsidRPr="000B7843" w:rsidRDefault="00195E03" w:rsidP="00F83E76">
      <w:pPr>
        <w:widowControl/>
        <w:numPr>
          <w:ilvl w:val="0"/>
          <w:numId w:val="23"/>
        </w:numPr>
        <w:tabs>
          <w:tab w:val="left" w:pos="1134"/>
        </w:tabs>
        <w:ind w:left="0" w:firstLine="851"/>
        <w:jc w:val="both"/>
        <w:rPr>
          <w:lang w:val="ro-RO"/>
        </w:rPr>
      </w:pPr>
      <w:r w:rsidRPr="000B7843">
        <w:rPr>
          <w:lang w:val="ro-RO"/>
        </w:rPr>
        <w:t>Articole obligatorii a fi prevazute in contract:</w:t>
      </w:r>
    </w:p>
    <w:p w14:paraId="37AB611A" w14:textId="77777777" w:rsidR="00195E03" w:rsidRPr="000B7843" w:rsidRDefault="00195E03" w:rsidP="00195E03">
      <w:pPr>
        <w:pStyle w:val="ListParagraph"/>
        <w:widowControl/>
        <w:numPr>
          <w:ilvl w:val="1"/>
          <w:numId w:val="11"/>
        </w:numPr>
        <w:ind w:left="0" w:firstLine="851"/>
        <w:jc w:val="both"/>
        <w:rPr>
          <w:lang w:val="ro-RO"/>
        </w:rPr>
      </w:pPr>
      <w:r w:rsidRPr="000B7843">
        <w:rPr>
          <w:lang w:val="ro-RO"/>
        </w:rPr>
        <w:t>In conformitate cu prevederile contractului de finantare</w:t>
      </w:r>
      <w:r w:rsidR="00C6677D" w:rsidRPr="000B7843">
        <w:rPr>
          <w:lang w:val="ro-RO"/>
        </w:rPr>
        <w:t xml:space="preserve"> prin intermediul caruia se implementeaza proiectul ce include achizitia ce face obiectul prezentului contract, p</w:t>
      </w:r>
      <w:r w:rsidRPr="000B7843">
        <w:rPr>
          <w:lang w:val="ro-RO"/>
        </w:rPr>
        <w:t xml:space="preserve">artile contractante au obligatia de a asigura disponibilitatea informațiilor și documentelor referitoare la </w:t>
      </w:r>
      <w:r w:rsidRPr="000B7843">
        <w:rPr>
          <w:lang w:val="ro-RO"/>
        </w:rPr>
        <w:lastRenderedPageBreak/>
        <w:t>proiect cu ocazia misiunilor de control desfășurate de AM/OI sau de alte structuri cu competențe în controlul și recuperarea debitelor aferente fondurilor europene și/sau fondurilor publice naționale aferente acestora, după caz.</w:t>
      </w:r>
    </w:p>
    <w:p w14:paraId="44B8EE6C" w14:textId="77777777" w:rsidR="00195E03" w:rsidRPr="000B7843" w:rsidRDefault="00195E03" w:rsidP="00195E03">
      <w:pPr>
        <w:pStyle w:val="ListParagraph"/>
        <w:widowControl/>
        <w:numPr>
          <w:ilvl w:val="1"/>
          <w:numId w:val="11"/>
        </w:numPr>
        <w:ind w:left="0" w:firstLine="851"/>
        <w:jc w:val="both"/>
        <w:rPr>
          <w:lang w:val="ro-RO"/>
        </w:rPr>
      </w:pPr>
      <w:r w:rsidRPr="000B7843">
        <w:rPr>
          <w:lang w:val="ro-RO"/>
        </w:rPr>
        <w:t>In conformitate cu prevederile OUG 66/2011 privind prevenirea, constatarea şi sancţionarea neregulilor apărute în obţinerea şi utilizarea fondurilor europene şi/sau a fondurilor publice naţionale aferente acestora, aprobată cu modificări şi completări prin Legea nr. 142/2012, cu modificarile si completarile ulterioare, partile contractante garanteaza neincadrarea in prevederile descrise la art. 14 si 15 din OUG 66/2011 odata cu semnarea prezentului contract si isi asuma obligativitatea de a se instiinta reciproc, pe intreaga durata a contractului, daca vor interveni modificari cu privire la respectarea prevederilor legale mentionate.</w:t>
      </w:r>
    </w:p>
    <w:p w14:paraId="059F861F" w14:textId="77777777" w:rsidR="009569A9" w:rsidRPr="000B7843" w:rsidRDefault="009569A9" w:rsidP="009569A9">
      <w:pPr>
        <w:widowControl/>
        <w:tabs>
          <w:tab w:val="left" w:pos="1134"/>
        </w:tabs>
        <w:jc w:val="both"/>
        <w:rPr>
          <w:sz w:val="26"/>
          <w:szCs w:val="26"/>
          <w:lang w:val="ro-RO"/>
        </w:rPr>
      </w:pPr>
    </w:p>
    <w:p w14:paraId="53E9016B" w14:textId="77777777" w:rsidR="009569A9" w:rsidRPr="000B7843" w:rsidRDefault="009569A9" w:rsidP="009569A9">
      <w:pPr>
        <w:widowControl/>
        <w:tabs>
          <w:tab w:val="left" w:pos="1134"/>
        </w:tabs>
        <w:jc w:val="both"/>
        <w:rPr>
          <w:sz w:val="26"/>
          <w:szCs w:val="26"/>
          <w:lang w:val="ro-RO"/>
        </w:rPr>
      </w:pPr>
    </w:p>
    <w:p w14:paraId="2CE83B84" w14:textId="77777777" w:rsidR="009569A9" w:rsidRPr="000B7843" w:rsidRDefault="009569A9" w:rsidP="009569A9">
      <w:pPr>
        <w:widowControl/>
        <w:tabs>
          <w:tab w:val="left" w:pos="1134"/>
        </w:tabs>
        <w:jc w:val="both"/>
        <w:rPr>
          <w:sz w:val="26"/>
          <w:szCs w:val="26"/>
          <w:lang w:val="ro-RO"/>
        </w:rPr>
      </w:pPr>
    </w:p>
    <w:p w14:paraId="28FD1EB2" w14:textId="77777777" w:rsidR="003A07A2" w:rsidRPr="000B7843" w:rsidRDefault="003A07A2" w:rsidP="009569A9">
      <w:pPr>
        <w:widowControl/>
        <w:tabs>
          <w:tab w:val="left" w:pos="1134"/>
        </w:tabs>
        <w:jc w:val="both"/>
        <w:rPr>
          <w:sz w:val="26"/>
          <w:szCs w:val="26"/>
          <w:lang w:val="ro-RO"/>
        </w:rPr>
      </w:pPr>
    </w:p>
    <w:p w14:paraId="118F5E92" w14:textId="77777777" w:rsidR="003A07A2" w:rsidRPr="000B7843" w:rsidRDefault="003A07A2" w:rsidP="009569A9">
      <w:pPr>
        <w:widowControl/>
        <w:tabs>
          <w:tab w:val="left" w:pos="1134"/>
        </w:tabs>
        <w:jc w:val="both"/>
        <w:rPr>
          <w:sz w:val="26"/>
          <w:szCs w:val="26"/>
          <w:lang w:val="ro-RO"/>
        </w:rPr>
      </w:pPr>
    </w:p>
    <w:p w14:paraId="442BBA97" w14:textId="77777777" w:rsidR="003A07A2" w:rsidRDefault="003A07A2" w:rsidP="009569A9">
      <w:pPr>
        <w:widowControl/>
        <w:tabs>
          <w:tab w:val="left" w:pos="1134"/>
        </w:tabs>
        <w:jc w:val="both"/>
        <w:rPr>
          <w:sz w:val="26"/>
          <w:szCs w:val="26"/>
          <w:lang w:val="ro-RO"/>
        </w:rPr>
      </w:pPr>
    </w:p>
    <w:p w14:paraId="38F86AE1" w14:textId="77777777" w:rsidR="008432EB" w:rsidRDefault="008432EB" w:rsidP="009569A9">
      <w:pPr>
        <w:widowControl/>
        <w:tabs>
          <w:tab w:val="left" w:pos="1134"/>
        </w:tabs>
        <w:jc w:val="both"/>
        <w:rPr>
          <w:sz w:val="26"/>
          <w:szCs w:val="26"/>
          <w:lang w:val="ro-RO"/>
        </w:rPr>
      </w:pPr>
    </w:p>
    <w:p w14:paraId="2D28FFA6" w14:textId="77777777" w:rsidR="008432EB" w:rsidRDefault="008432EB" w:rsidP="009569A9">
      <w:pPr>
        <w:widowControl/>
        <w:tabs>
          <w:tab w:val="left" w:pos="1134"/>
        </w:tabs>
        <w:jc w:val="both"/>
        <w:rPr>
          <w:sz w:val="26"/>
          <w:szCs w:val="26"/>
          <w:lang w:val="ro-RO"/>
        </w:rPr>
      </w:pPr>
    </w:p>
    <w:p w14:paraId="18E448D7" w14:textId="77777777" w:rsidR="008432EB" w:rsidRDefault="008432EB" w:rsidP="009569A9">
      <w:pPr>
        <w:widowControl/>
        <w:tabs>
          <w:tab w:val="left" w:pos="1134"/>
        </w:tabs>
        <w:jc w:val="both"/>
        <w:rPr>
          <w:sz w:val="26"/>
          <w:szCs w:val="26"/>
          <w:lang w:val="ro-RO"/>
        </w:rPr>
      </w:pPr>
    </w:p>
    <w:p w14:paraId="08CB292A" w14:textId="77777777" w:rsidR="008432EB" w:rsidRDefault="008432EB" w:rsidP="009569A9">
      <w:pPr>
        <w:widowControl/>
        <w:tabs>
          <w:tab w:val="left" w:pos="1134"/>
        </w:tabs>
        <w:jc w:val="both"/>
        <w:rPr>
          <w:sz w:val="26"/>
          <w:szCs w:val="26"/>
          <w:lang w:val="ro-RO"/>
        </w:rPr>
      </w:pPr>
    </w:p>
    <w:p w14:paraId="74F6E78D" w14:textId="77777777" w:rsidR="008432EB" w:rsidRDefault="008432EB" w:rsidP="009569A9">
      <w:pPr>
        <w:widowControl/>
        <w:tabs>
          <w:tab w:val="left" w:pos="1134"/>
        </w:tabs>
        <w:jc w:val="both"/>
        <w:rPr>
          <w:sz w:val="26"/>
          <w:szCs w:val="26"/>
          <w:lang w:val="ro-RO"/>
        </w:rPr>
      </w:pPr>
    </w:p>
    <w:p w14:paraId="3F1E0E60" w14:textId="77777777" w:rsidR="008432EB" w:rsidRDefault="008432EB" w:rsidP="009569A9">
      <w:pPr>
        <w:widowControl/>
        <w:tabs>
          <w:tab w:val="left" w:pos="1134"/>
        </w:tabs>
        <w:jc w:val="both"/>
        <w:rPr>
          <w:sz w:val="26"/>
          <w:szCs w:val="26"/>
          <w:lang w:val="ro-RO"/>
        </w:rPr>
      </w:pPr>
    </w:p>
    <w:p w14:paraId="7F1A3FFA" w14:textId="77777777" w:rsidR="008432EB" w:rsidRDefault="008432EB" w:rsidP="009569A9">
      <w:pPr>
        <w:widowControl/>
        <w:tabs>
          <w:tab w:val="left" w:pos="1134"/>
        </w:tabs>
        <w:jc w:val="both"/>
        <w:rPr>
          <w:sz w:val="26"/>
          <w:szCs w:val="26"/>
          <w:lang w:val="ro-RO"/>
        </w:rPr>
      </w:pPr>
    </w:p>
    <w:p w14:paraId="2D15687C" w14:textId="77777777" w:rsidR="008432EB" w:rsidRDefault="008432EB" w:rsidP="009569A9">
      <w:pPr>
        <w:widowControl/>
        <w:tabs>
          <w:tab w:val="left" w:pos="1134"/>
        </w:tabs>
        <w:jc w:val="both"/>
        <w:rPr>
          <w:sz w:val="26"/>
          <w:szCs w:val="26"/>
          <w:lang w:val="ro-RO"/>
        </w:rPr>
      </w:pPr>
    </w:p>
    <w:p w14:paraId="295630E5" w14:textId="77777777" w:rsidR="008432EB" w:rsidRDefault="008432EB" w:rsidP="009569A9">
      <w:pPr>
        <w:widowControl/>
        <w:tabs>
          <w:tab w:val="left" w:pos="1134"/>
        </w:tabs>
        <w:jc w:val="both"/>
        <w:rPr>
          <w:sz w:val="26"/>
          <w:szCs w:val="26"/>
          <w:lang w:val="ro-RO"/>
        </w:rPr>
      </w:pPr>
    </w:p>
    <w:p w14:paraId="6A9E7E7B" w14:textId="77777777" w:rsidR="008432EB" w:rsidRDefault="008432EB" w:rsidP="009569A9">
      <w:pPr>
        <w:widowControl/>
        <w:tabs>
          <w:tab w:val="left" w:pos="1134"/>
        </w:tabs>
        <w:jc w:val="both"/>
        <w:rPr>
          <w:sz w:val="26"/>
          <w:szCs w:val="26"/>
          <w:lang w:val="ro-RO"/>
        </w:rPr>
      </w:pPr>
    </w:p>
    <w:p w14:paraId="5D6724DA" w14:textId="77777777" w:rsidR="008432EB" w:rsidRDefault="008432EB" w:rsidP="009569A9">
      <w:pPr>
        <w:widowControl/>
        <w:tabs>
          <w:tab w:val="left" w:pos="1134"/>
        </w:tabs>
        <w:jc w:val="both"/>
        <w:rPr>
          <w:sz w:val="26"/>
          <w:szCs w:val="26"/>
          <w:lang w:val="ro-RO"/>
        </w:rPr>
      </w:pPr>
    </w:p>
    <w:p w14:paraId="58FD95D0" w14:textId="77777777" w:rsidR="008432EB" w:rsidRDefault="008432EB" w:rsidP="009569A9">
      <w:pPr>
        <w:widowControl/>
        <w:tabs>
          <w:tab w:val="left" w:pos="1134"/>
        </w:tabs>
        <w:jc w:val="both"/>
        <w:rPr>
          <w:sz w:val="26"/>
          <w:szCs w:val="26"/>
          <w:lang w:val="ro-RO"/>
        </w:rPr>
      </w:pPr>
    </w:p>
    <w:p w14:paraId="13692581" w14:textId="77777777" w:rsidR="008432EB" w:rsidRDefault="008432EB" w:rsidP="009569A9">
      <w:pPr>
        <w:widowControl/>
        <w:tabs>
          <w:tab w:val="left" w:pos="1134"/>
        </w:tabs>
        <w:jc w:val="both"/>
        <w:rPr>
          <w:sz w:val="26"/>
          <w:szCs w:val="26"/>
          <w:lang w:val="ro-RO"/>
        </w:rPr>
      </w:pPr>
    </w:p>
    <w:p w14:paraId="43D090A4" w14:textId="77777777" w:rsidR="008432EB" w:rsidRDefault="008432EB" w:rsidP="009569A9">
      <w:pPr>
        <w:widowControl/>
        <w:tabs>
          <w:tab w:val="left" w:pos="1134"/>
        </w:tabs>
        <w:jc w:val="both"/>
        <w:rPr>
          <w:sz w:val="26"/>
          <w:szCs w:val="26"/>
          <w:lang w:val="ro-RO"/>
        </w:rPr>
      </w:pPr>
    </w:p>
    <w:p w14:paraId="3349C80F" w14:textId="77777777" w:rsidR="008432EB" w:rsidRDefault="008432EB" w:rsidP="009569A9">
      <w:pPr>
        <w:widowControl/>
        <w:tabs>
          <w:tab w:val="left" w:pos="1134"/>
        </w:tabs>
        <w:jc w:val="both"/>
        <w:rPr>
          <w:sz w:val="26"/>
          <w:szCs w:val="26"/>
          <w:lang w:val="ro-RO"/>
        </w:rPr>
      </w:pPr>
    </w:p>
    <w:p w14:paraId="308CB12E" w14:textId="77777777" w:rsidR="008432EB" w:rsidRDefault="008432EB" w:rsidP="009569A9">
      <w:pPr>
        <w:widowControl/>
        <w:tabs>
          <w:tab w:val="left" w:pos="1134"/>
        </w:tabs>
        <w:jc w:val="both"/>
        <w:rPr>
          <w:sz w:val="26"/>
          <w:szCs w:val="26"/>
          <w:lang w:val="ro-RO"/>
        </w:rPr>
      </w:pPr>
    </w:p>
    <w:p w14:paraId="2076015D" w14:textId="77777777" w:rsidR="008432EB" w:rsidRDefault="008432EB" w:rsidP="009569A9">
      <w:pPr>
        <w:widowControl/>
        <w:tabs>
          <w:tab w:val="left" w:pos="1134"/>
        </w:tabs>
        <w:jc w:val="both"/>
        <w:rPr>
          <w:sz w:val="26"/>
          <w:szCs w:val="26"/>
          <w:lang w:val="ro-RO"/>
        </w:rPr>
      </w:pPr>
    </w:p>
    <w:p w14:paraId="6A1F037B" w14:textId="77777777" w:rsidR="008432EB" w:rsidRDefault="008432EB" w:rsidP="009569A9">
      <w:pPr>
        <w:widowControl/>
        <w:tabs>
          <w:tab w:val="left" w:pos="1134"/>
        </w:tabs>
        <w:jc w:val="both"/>
        <w:rPr>
          <w:sz w:val="26"/>
          <w:szCs w:val="26"/>
          <w:lang w:val="ro-RO"/>
        </w:rPr>
      </w:pPr>
    </w:p>
    <w:p w14:paraId="42D57673" w14:textId="77777777" w:rsidR="008432EB" w:rsidRDefault="008432EB" w:rsidP="009569A9">
      <w:pPr>
        <w:widowControl/>
        <w:tabs>
          <w:tab w:val="left" w:pos="1134"/>
        </w:tabs>
        <w:jc w:val="both"/>
        <w:rPr>
          <w:sz w:val="26"/>
          <w:szCs w:val="26"/>
          <w:lang w:val="ro-RO"/>
        </w:rPr>
      </w:pPr>
    </w:p>
    <w:p w14:paraId="122E01C8" w14:textId="77777777" w:rsidR="008432EB" w:rsidRDefault="008432EB" w:rsidP="009569A9">
      <w:pPr>
        <w:widowControl/>
        <w:tabs>
          <w:tab w:val="left" w:pos="1134"/>
        </w:tabs>
        <w:jc w:val="both"/>
        <w:rPr>
          <w:sz w:val="26"/>
          <w:szCs w:val="26"/>
          <w:lang w:val="ro-RO"/>
        </w:rPr>
      </w:pPr>
    </w:p>
    <w:p w14:paraId="0A070DA2" w14:textId="77777777" w:rsidR="008432EB" w:rsidRDefault="008432EB" w:rsidP="009569A9">
      <w:pPr>
        <w:widowControl/>
        <w:tabs>
          <w:tab w:val="left" w:pos="1134"/>
        </w:tabs>
        <w:jc w:val="both"/>
        <w:rPr>
          <w:sz w:val="26"/>
          <w:szCs w:val="26"/>
          <w:lang w:val="ro-RO"/>
        </w:rPr>
      </w:pPr>
    </w:p>
    <w:p w14:paraId="4BA2A743" w14:textId="77777777" w:rsidR="008432EB" w:rsidRDefault="008432EB" w:rsidP="009569A9">
      <w:pPr>
        <w:widowControl/>
        <w:tabs>
          <w:tab w:val="left" w:pos="1134"/>
        </w:tabs>
        <w:jc w:val="both"/>
        <w:rPr>
          <w:sz w:val="26"/>
          <w:szCs w:val="26"/>
          <w:lang w:val="ro-RO"/>
        </w:rPr>
      </w:pPr>
    </w:p>
    <w:p w14:paraId="39F7A402" w14:textId="77777777" w:rsidR="008432EB" w:rsidRDefault="008432EB" w:rsidP="009569A9">
      <w:pPr>
        <w:widowControl/>
        <w:tabs>
          <w:tab w:val="left" w:pos="1134"/>
        </w:tabs>
        <w:jc w:val="both"/>
        <w:rPr>
          <w:sz w:val="26"/>
          <w:szCs w:val="26"/>
          <w:lang w:val="ro-RO"/>
        </w:rPr>
      </w:pPr>
    </w:p>
    <w:p w14:paraId="6C5BC56E" w14:textId="77777777" w:rsidR="008432EB" w:rsidRDefault="008432EB" w:rsidP="009569A9">
      <w:pPr>
        <w:widowControl/>
        <w:tabs>
          <w:tab w:val="left" w:pos="1134"/>
        </w:tabs>
        <w:jc w:val="both"/>
        <w:rPr>
          <w:sz w:val="26"/>
          <w:szCs w:val="26"/>
          <w:lang w:val="ro-RO"/>
        </w:rPr>
      </w:pPr>
    </w:p>
    <w:p w14:paraId="17B1EB99" w14:textId="77777777" w:rsidR="008432EB" w:rsidRDefault="008432EB" w:rsidP="009569A9">
      <w:pPr>
        <w:widowControl/>
        <w:tabs>
          <w:tab w:val="left" w:pos="1134"/>
        </w:tabs>
        <w:jc w:val="both"/>
        <w:rPr>
          <w:sz w:val="26"/>
          <w:szCs w:val="26"/>
          <w:lang w:val="ro-RO"/>
        </w:rPr>
      </w:pPr>
    </w:p>
    <w:p w14:paraId="1FA80FF2" w14:textId="77777777" w:rsidR="008432EB" w:rsidRDefault="008432EB" w:rsidP="009569A9">
      <w:pPr>
        <w:widowControl/>
        <w:tabs>
          <w:tab w:val="left" w:pos="1134"/>
        </w:tabs>
        <w:jc w:val="both"/>
        <w:rPr>
          <w:sz w:val="26"/>
          <w:szCs w:val="26"/>
          <w:lang w:val="ro-RO"/>
        </w:rPr>
      </w:pPr>
    </w:p>
    <w:p w14:paraId="0D7875B5" w14:textId="77777777" w:rsidR="008432EB" w:rsidRDefault="008432EB" w:rsidP="009569A9">
      <w:pPr>
        <w:widowControl/>
        <w:tabs>
          <w:tab w:val="left" w:pos="1134"/>
        </w:tabs>
        <w:jc w:val="both"/>
        <w:rPr>
          <w:sz w:val="26"/>
          <w:szCs w:val="26"/>
          <w:lang w:val="ro-RO"/>
        </w:rPr>
      </w:pPr>
    </w:p>
    <w:p w14:paraId="61485C78" w14:textId="77777777" w:rsidR="008432EB" w:rsidRDefault="008432EB" w:rsidP="009569A9">
      <w:pPr>
        <w:widowControl/>
        <w:tabs>
          <w:tab w:val="left" w:pos="1134"/>
        </w:tabs>
        <w:jc w:val="both"/>
        <w:rPr>
          <w:sz w:val="26"/>
          <w:szCs w:val="26"/>
          <w:lang w:val="ro-RO"/>
        </w:rPr>
      </w:pPr>
    </w:p>
    <w:p w14:paraId="30105EE2" w14:textId="77777777" w:rsidR="008432EB" w:rsidRDefault="008432EB" w:rsidP="009569A9">
      <w:pPr>
        <w:widowControl/>
        <w:tabs>
          <w:tab w:val="left" w:pos="1134"/>
        </w:tabs>
        <w:jc w:val="both"/>
        <w:rPr>
          <w:sz w:val="26"/>
          <w:szCs w:val="26"/>
          <w:lang w:val="ro-RO"/>
        </w:rPr>
      </w:pPr>
    </w:p>
    <w:p w14:paraId="7F14BE2B" w14:textId="77777777" w:rsidR="008432EB" w:rsidRDefault="008432EB" w:rsidP="009569A9">
      <w:pPr>
        <w:widowControl/>
        <w:tabs>
          <w:tab w:val="left" w:pos="1134"/>
        </w:tabs>
        <w:jc w:val="both"/>
        <w:rPr>
          <w:sz w:val="26"/>
          <w:szCs w:val="26"/>
          <w:lang w:val="ro-RO"/>
        </w:rPr>
      </w:pPr>
    </w:p>
    <w:p w14:paraId="59D06F0E" w14:textId="77777777" w:rsidR="008432EB" w:rsidRDefault="008432EB" w:rsidP="009569A9">
      <w:pPr>
        <w:widowControl/>
        <w:tabs>
          <w:tab w:val="left" w:pos="1134"/>
        </w:tabs>
        <w:jc w:val="both"/>
        <w:rPr>
          <w:sz w:val="26"/>
          <w:szCs w:val="26"/>
          <w:lang w:val="ro-RO"/>
        </w:rPr>
      </w:pPr>
    </w:p>
    <w:p w14:paraId="2C415A75" w14:textId="77777777" w:rsidR="008432EB" w:rsidRDefault="008432EB" w:rsidP="009569A9">
      <w:pPr>
        <w:widowControl/>
        <w:tabs>
          <w:tab w:val="left" w:pos="1134"/>
        </w:tabs>
        <w:jc w:val="both"/>
        <w:rPr>
          <w:sz w:val="26"/>
          <w:szCs w:val="26"/>
          <w:lang w:val="ro-RO"/>
        </w:rPr>
      </w:pPr>
    </w:p>
    <w:p w14:paraId="62380355" w14:textId="77777777" w:rsidR="008432EB" w:rsidRDefault="008432EB" w:rsidP="009569A9">
      <w:pPr>
        <w:widowControl/>
        <w:tabs>
          <w:tab w:val="left" w:pos="1134"/>
        </w:tabs>
        <w:jc w:val="both"/>
        <w:rPr>
          <w:sz w:val="26"/>
          <w:szCs w:val="26"/>
          <w:lang w:val="ro-RO"/>
        </w:rPr>
      </w:pPr>
    </w:p>
    <w:p w14:paraId="19E4C300" w14:textId="77777777" w:rsidR="008432EB" w:rsidRDefault="008432EB" w:rsidP="009569A9">
      <w:pPr>
        <w:widowControl/>
        <w:tabs>
          <w:tab w:val="left" w:pos="1134"/>
        </w:tabs>
        <w:jc w:val="both"/>
        <w:rPr>
          <w:sz w:val="26"/>
          <w:szCs w:val="26"/>
          <w:lang w:val="ro-RO"/>
        </w:rPr>
      </w:pPr>
    </w:p>
    <w:p w14:paraId="781998C9" w14:textId="77777777" w:rsidR="008432EB" w:rsidRDefault="008432EB" w:rsidP="009569A9">
      <w:pPr>
        <w:widowControl/>
        <w:tabs>
          <w:tab w:val="left" w:pos="1134"/>
        </w:tabs>
        <w:jc w:val="both"/>
        <w:rPr>
          <w:sz w:val="26"/>
          <w:szCs w:val="26"/>
          <w:lang w:val="ro-RO"/>
        </w:rPr>
      </w:pPr>
    </w:p>
    <w:p w14:paraId="0907434B" w14:textId="77777777" w:rsidR="008432EB" w:rsidRPr="000B7843" w:rsidRDefault="008432EB" w:rsidP="009569A9">
      <w:pPr>
        <w:widowControl/>
        <w:tabs>
          <w:tab w:val="left" w:pos="1134"/>
        </w:tabs>
        <w:jc w:val="both"/>
        <w:rPr>
          <w:sz w:val="26"/>
          <w:szCs w:val="26"/>
          <w:lang w:val="ro-RO"/>
        </w:rPr>
      </w:pPr>
    </w:p>
    <w:p w14:paraId="0690EA67" w14:textId="77777777" w:rsidR="00412CDC" w:rsidRPr="000B7843" w:rsidRDefault="00412CDC" w:rsidP="009569A9">
      <w:pPr>
        <w:widowControl/>
        <w:tabs>
          <w:tab w:val="left" w:pos="1134"/>
        </w:tabs>
        <w:jc w:val="both"/>
        <w:rPr>
          <w:sz w:val="26"/>
          <w:szCs w:val="26"/>
          <w:lang w:val="ro-RO"/>
        </w:rPr>
      </w:pPr>
    </w:p>
    <w:p w14:paraId="007D348F" w14:textId="77777777" w:rsidR="00412CDC" w:rsidRPr="000B7843" w:rsidRDefault="00412CDC" w:rsidP="009569A9">
      <w:pPr>
        <w:widowControl/>
        <w:tabs>
          <w:tab w:val="left" w:pos="1134"/>
        </w:tabs>
        <w:jc w:val="both"/>
        <w:rPr>
          <w:sz w:val="26"/>
          <w:szCs w:val="26"/>
          <w:lang w:val="ro-RO"/>
        </w:rPr>
      </w:pPr>
    </w:p>
    <w:p w14:paraId="5E560754" w14:textId="77777777" w:rsidR="00412CDC" w:rsidRPr="000B7843" w:rsidRDefault="00412CDC" w:rsidP="009569A9">
      <w:pPr>
        <w:widowControl/>
        <w:tabs>
          <w:tab w:val="left" w:pos="1134"/>
        </w:tabs>
        <w:jc w:val="both"/>
        <w:rPr>
          <w:sz w:val="26"/>
          <w:szCs w:val="26"/>
          <w:lang w:val="ro-RO"/>
        </w:rPr>
      </w:pPr>
    </w:p>
    <w:p w14:paraId="256416FC" w14:textId="77777777" w:rsidR="009569A9" w:rsidRPr="000B7843" w:rsidRDefault="00BE200C" w:rsidP="009569A9">
      <w:pPr>
        <w:jc w:val="center"/>
        <w:rPr>
          <w:b/>
          <w:lang w:val="ro-RO" w:eastAsia="ro-RO"/>
        </w:rPr>
      </w:pPr>
      <w:r w:rsidRPr="000B7843">
        <w:rPr>
          <w:b/>
          <w:lang w:val="ro-RO" w:eastAsia="ro-RO"/>
        </w:rPr>
        <w:t xml:space="preserve">Cap. IV - </w:t>
      </w:r>
      <w:r w:rsidR="009569A9" w:rsidRPr="000B7843">
        <w:rPr>
          <w:b/>
          <w:lang w:val="ro-RO" w:eastAsia="ro-RO"/>
        </w:rPr>
        <w:t>FORMULARE DE PARTICIPARE</w:t>
      </w:r>
    </w:p>
    <w:p w14:paraId="0BD27986" w14:textId="77777777" w:rsidR="009569A9" w:rsidRPr="000B7843" w:rsidRDefault="009569A9" w:rsidP="009569A9">
      <w:pPr>
        <w:jc w:val="center"/>
        <w:rPr>
          <w:b/>
          <w:lang w:val="ro-RO" w:eastAsia="ro-RO"/>
        </w:rPr>
      </w:pPr>
    </w:p>
    <w:p w14:paraId="248CB118" w14:textId="77777777" w:rsidR="009569A9" w:rsidRPr="000B7843" w:rsidRDefault="009569A9" w:rsidP="009569A9">
      <w:pPr>
        <w:ind w:firstLine="720"/>
        <w:jc w:val="both"/>
        <w:rPr>
          <w:lang w:val="ro-RO"/>
        </w:rPr>
      </w:pPr>
      <w:r w:rsidRPr="000B7843">
        <w:rPr>
          <w:lang w:val="ro-RO"/>
        </w:rPr>
        <w:t>Capitolul conţine formularele destinate, pe de o parte, să faciliteze elaborarea si prezentarea ofertei si a documentelor care o însotesc şi, pe de alta parte, să permită beneficiarului examinarea si evaluarea rapidă şi corectă a tuturor ofertelor depuse.</w:t>
      </w:r>
    </w:p>
    <w:p w14:paraId="4472AE06" w14:textId="77777777" w:rsidR="009569A9" w:rsidRPr="000B7843" w:rsidRDefault="009569A9" w:rsidP="009569A9">
      <w:pPr>
        <w:jc w:val="both"/>
        <w:rPr>
          <w:lang w:val="ro-RO"/>
        </w:rPr>
      </w:pPr>
    </w:p>
    <w:p w14:paraId="7E8B00E1" w14:textId="77777777" w:rsidR="009569A9" w:rsidRPr="000B7843" w:rsidRDefault="009569A9" w:rsidP="009569A9">
      <w:pPr>
        <w:ind w:firstLine="720"/>
        <w:jc w:val="both"/>
        <w:rPr>
          <w:lang w:val="ro-RO"/>
        </w:rPr>
      </w:pPr>
      <w:r w:rsidRPr="000B7843">
        <w:rPr>
          <w:lang w:val="ro-RO"/>
        </w:rPr>
        <w:t>Fiecare candidat / ofertant care participă, în mod individual sau ca asociat, la procedura pentru atribuirea contractului de achizitie are obligatia de a prezenta formularele prevăzute în cadrul acestui capitol, completate în mod corespunzător şi semnate de persoanele autorizate.</w:t>
      </w:r>
    </w:p>
    <w:p w14:paraId="35ADBCBD" w14:textId="77777777" w:rsidR="009569A9" w:rsidRPr="000B7843" w:rsidRDefault="009569A9" w:rsidP="009569A9">
      <w:pPr>
        <w:jc w:val="center"/>
        <w:rPr>
          <w:b/>
          <w:color w:val="FF0000"/>
          <w:lang w:val="ro-RO"/>
        </w:rPr>
      </w:pPr>
    </w:p>
    <w:p w14:paraId="652E6205" w14:textId="77777777" w:rsidR="009569A9" w:rsidRPr="000B7843" w:rsidRDefault="009569A9" w:rsidP="009569A9">
      <w:pPr>
        <w:jc w:val="center"/>
        <w:rPr>
          <w:b/>
          <w:color w:val="FF0000"/>
          <w:lang w:val="ro-RO"/>
        </w:rPr>
      </w:pPr>
    </w:p>
    <w:p w14:paraId="3F733EF8" w14:textId="77777777" w:rsidR="009569A9" w:rsidRPr="000B7843" w:rsidRDefault="009569A9" w:rsidP="009569A9">
      <w:pPr>
        <w:jc w:val="center"/>
        <w:rPr>
          <w:b/>
          <w:lang w:val="ro-RO"/>
        </w:rPr>
      </w:pPr>
      <w:r w:rsidRPr="000B7843">
        <w:rPr>
          <w:b/>
          <w:lang w:val="ro-RO"/>
        </w:rPr>
        <w:t>CUPRINS</w:t>
      </w:r>
    </w:p>
    <w:p w14:paraId="4343922D" w14:textId="77777777" w:rsidR="009569A9" w:rsidRPr="000B7843" w:rsidRDefault="009569A9" w:rsidP="009569A9">
      <w:pPr>
        <w:jc w:val="both"/>
        <w:rPr>
          <w:b/>
          <w:color w:val="FF0000"/>
          <w:lang w:val="ro-RO"/>
        </w:rPr>
      </w:pPr>
    </w:p>
    <w:p w14:paraId="124B9946" w14:textId="77777777" w:rsidR="009569A9" w:rsidRPr="000B7843" w:rsidRDefault="009569A9" w:rsidP="009569A9">
      <w:pPr>
        <w:jc w:val="both"/>
        <w:rPr>
          <w:b/>
          <w:lang w:val="ro-RO"/>
        </w:rPr>
      </w:pPr>
    </w:p>
    <w:p w14:paraId="7943CC7F" w14:textId="77777777" w:rsidR="009569A9" w:rsidRPr="000B7843" w:rsidRDefault="009569A9" w:rsidP="009569A9">
      <w:pPr>
        <w:jc w:val="both"/>
        <w:rPr>
          <w:b/>
          <w:lang w:val="ro-RO"/>
        </w:rPr>
      </w:pPr>
      <w:r w:rsidRPr="000B7843">
        <w:rPr>
          <w:lang w:val="ro-RO"/>
        </w:rPr>
        <w:t xml:space="preserve">1.  Scrisoare de înaintare – </w:t>
      </w:r>
      <w:r w:rsidRPr="000B7843">
        <w:rPr>
          <w:b/>
          <w:lang w:val="ro-RO"/>
        </w:rPr>
        <w:t>Formular 1</w:t>
      </w:r>
    </w:p>
    <w:p w14:paraId="39091B93" w14:textId="77777777" w:rsidR="009569A9" w:rsidRPr="000B7843" w:rsidRDefault="009569A9" w:rsidP="009569A9">
      <w:pPr>
        <w:jc w:val="both"/>
        <w:rPr>
          <w:lang w:val="ro-RO"/>
        </w:rPr>
      </w:pPr>
      <w:r w:rsidRPr="000B7843">
        <w:rPr>
          <w:lang w:val="ro-RO"/>
        </w:rPr>
        <w:t xml:space="preserve">2. Declaraţie privind neincadrarea în situaţiile de conflict de interese, conform Ordonanţei de urgenţă a Guvernului României nr. 66/2011 – </w:t>
      </w:r>
      <w:r w:rsidRPr="000B7843">
        <w:rPr>
          <w:b/>
          <w:lang w:val="ro-RO"/>
        </w:rPr>
        <w:t>Formular 2</w:t>
      </w:r>
    </w:p>
    <w:p w14:paraId="2D739E8F" w14:textId="77777777" w:rsidR="009569A9" w:rsidRPr="000B7843" w:rsidRDefault="009569A9" w:rsidP="009569A9">
      <w:pPr>
        <w:jc w:val="both"/>
        <w:rPr>
          <w:b/>
          <w:lang w:val="ro-RO"/>
        </w:rPr>
      </w:pPr>
      <w:r w:rsidRPr="000B7843">
        <w:rPr>
          <w:lang w:val="ro-RO"/>
        </w:rPr>
        <w:t>3.  Formular de oferta –</w:t>
      </w:r>
      <w:r w:rsidRPr="000B7843">
        <w:rPr>
          <w:b/>
          <w:lang w:val="ro-RO"/>
        </w:rPr>
        <w:t xml:space="preserve"> Formular 3</w:t>
      </w:r>
    </w:p>
    <w:p w14:paraId="4796AAB7" w14:textId="77777777" w:rsidR="009569A9" w:rsidRPr="000B7843" w:rsidRDefault="009569A9" w:rsidP="009569A9">
      <w:pPr>
        <w:jc w:val="both"/>
        <w:rPr>
          <w:b/>
          <w:color w:val="FF0000"/>
          <w:sz w:val="20"/>
          <w:szCs w:val="20"/>
          <w:lang w:val="ro-RO"/>
        </w:rPr>
      </w:pPr>
      <w:r w:rsidRPr="000B7843">
        <w:rPr>
          <w:lang w:val="ro-RO"/>
        </w:rPr>
        <w:t>4. Tabel comparativ privind caracteristicile tehnice minime</w:t>
      </w:r>
      <w:r w:rsidRPr="000B7843">
        <w:rPr>
          <w:b/>
          <w:lang w:val="ro-RO"/>
        </w:rPr>
        <w:t xml:space="preserve"> - Formular 4</w:t>
      </w:r>
    </w:p>
    <w:p w14:paraId="7A20155B" w14:textId="77777777" w:rsidR="009569A9" w:rsidRPr="000B7843" w:rsidRDefault="009569A9" w:rsidP="009569A9">
      <w:pPr>
        <w:jc w:val="both"/>
        <w:rPr>
          <w:b/>
          <w:color w:val="FF0000"/>
          <w:sz w:val="20"/>
          <w:szCs w:val="20"/>
          <w:lang w:val="ro-RO"/>
        </w:rPr>
      </w:pPr>
    </w:p>
    <w:p w14:paraId="3BE02CF5" w14:textId="77777777" w:rsidR="009569A9" w:rsidRPr="000B7843" w:rsidRDefault="009569A9" w:rsidP="009569A9">
      <w:pPr>
        <w:jc w:val="both"/>
        <w:rPr>
          <w:b/>
          <w:color w:val="FF0000"/>
          <w:sz w:val="20"/>
          <w:szCs w:val="20"/>
          <w:lang w:val="ro-RO"/>
        </w:rPr>
      </w:pPr>
    </w:p>
    <w:p w14:paraId="2229983C" w14:textId="77777777" w:rsidR="009569A9" w:rsidRPr="000B7843" w:rsidRDefault="009569A9" w:rsidP="009569A9">
      <w:pPr>
        <w:jc w:val="both"/>
        <w:rPr>
          <w:b/>
          <w:color w:val="FF0000"/>
          <w:sz w:val="20"/>
          <w:szCs w:val="20"/>
          <w:lang w:val="ro-RO"/>
        </w:rPr>
      </w:pPr>
    </w:p>
    <w:p w14:paraId="30C1F87C" w14:textId="77777777" w:rsidR="009569A9" w:rsidRPr="000B7843" w:rsidRDefault="009569A9" w:rsidP="009569A9">
      <w:pPr>
        <w:jc w:val="both"/>
        <w:rPr>
          <w:b/>
          <w:color w:val="FF0000"/>
          <w:sz w:val="20"/>
          <w:szCs w:val="20"/>
          <w:lang w:val="ro-RO"/>
        </w:rPr>
      </w:pPr>
    </w:p>
    <w:p w14:paraId="1C6679DA" w14:textId="77777777" w:rsidR="009569A9" w:rsidRPr="000B7843" w:rsidRDefault="009569A9" w:rsidP="009569A9">
      <w:pPr>
        <w:keepNext/>
        <w:keepLines/>
        <w:pageBreakBefore/>
        <w:rPr>
          <w:b/>
          <w:sz w:val="20"/>
          <w:szCs w:val="20"/>
          <w:lang w:val="ro-RO"/>
        </w:rPr>
      </w:pPr>
      <w:r w:rsidRPr="000B7843">
        <w:rPr>
          <w:b/>
          <w:sz w:val="20"/>
          <w:szCs w:val="20"/>
          <w:lang w:val="ro-RO"/>
        </w:rPr>
        <w:lastRenderedPageBreak/>
        <w:br/>
        <w:t>OFERTANT                                                                                                                                       FORMULARUL 1</w:t>
      </w:r>
    </w:p>
    <w:p w14:paraId="225D5AA4" w14:textId="77777777" w:rsidR="009569A9" w:rsidRPr="000B7843" w:rsidRDefault="009569A9" w:rsidP="009569A9">
      <w:pPr>
        <w:rPr>
          <w:b/>
          <w:sz w:val="20"/>
          <w:szCs w:val="20"/>
          <w:lang w:val="ro-RO"/>
        </w:rPr>
      </w:pPr>
      <w:r w:rsidRPr="000B7843">
        <w:rPr>
          <w:b/>
          <w:sz w:val="20"/>
          <w:szCs w:val="20"/>
          <w:lang w:val="ro-RO"/>
        </w:rPr>
        <w:t xml:space="preserve"> </w:t>
      </w:r>
    </w:p>
    <w:p w14:paraId="726B1320" w14:textId="77777777" w:rsidR="009569A9" w:rsidRPr="000B7843" w:rsidRDefault="009569A9" w:rsidP="009569A9">
      <w:pPr>
        <w:rPr>
          <w:b/>
          <w:sz w:val="20"/>
          <w:szCs w:val="20"/>
          <w:lang w:val="ro-RO"/>
        </w:rPr>
      </w:pPr>
      <w:r w:rsidRPr="000B7843">
        <w:rPr>
          <w:b/>
          <w:sz w:val="20"/>
          <w:szCs w:val="20"/>
          <w:lang w:val="ro-RO"/>
        </w:rPr>
        <w:t>Sediul ………………………….</w:t>
      </w:r>
    </w:p>
    <w:p w14:paraId="10C9B2C1" w14:textId="77777777" w:rsidR="009569A9" w:rsidRPr="000B7843" w:rsidRDefault="009569A9" w:rsidP="009569A9">
      <w:pPr>
        <w:rPr>
          <w:i/>
          <w:sz w:val="20"/>
          <w:szCs w:val="20"/>
          <w:lang w:val="ro-RO"/>
        </w:rPr>
      </w:pPr>
      <w:r w:rsidRPr="000B7843">
        <w:rPr>
          <w:b/>
          <w:i/>
          <w:sz w:val="20"/>
          <w:szCs w:val="20"/>
          <w:lang w:val="ro-RO"/>
        </w:rPr>
        <w:t xml:space="preserve">              </w:t>
      </w:r>
      <w:r w:rsidRPr="000B7843">
        <w:rPr>
          <w:i/>
          <w:sz w:val="20"/>
          <w:szCs w:val="20"/>
          <w:lang w:val="ro-RO"/>
        </w:rPr>
        <w:t xml:space="preserve">(denumire/nume)       </w:t>
      </w:r>
    </w:p>
    <w:p w14:paraId="24DB60F8" w14:textId="77777777" w:rsidR="009569A9" w:rsidRPr="000B7843" w:rsidRDefault="009569A9" w:rsidP="009569A9">
      <w:pPr>
        <w:rPr>
          <w:b/>
          <w:sz w:val="20"/>
          <w:szCs w:val="20"/>
          <w:lang w:val="ro-RO"/>
        </w:rPr>
      </w:pPr>
      <w:r w:rsidRPr="000B7843">
        <w:rPr>
          <w:b/>
          <w:sz w:val="20"/>
          <w:szCs w:val="20"/>
          <w:lang w:val="ro-RO"/>
        </w:rPr>
        <w:t>Tel: ............................</w:t>
      </w:r>
    </w:p>
    <w:p w14:paraId="0F23CF2E" w14:textId="77777777" w:rsidR="009569A9" w:rsidRPr="000B7843" w:rsidRDefault="009569A9" w:rsidP="009569A9">
      <w:pPr>
        <w:rPr>
          <w:b/>
          <w:sz w:val="20"/>
          <w:szCs w:val="20"/>
          <w:lang w:val="ro-RO"/>
        </w:rPr>
      </w:pPr>
      <w:r w:rsidRPr="000B7843">
        <w:rPr>
          <w:b/>
          <w:sz w:val="20"/>
          <w:szCs w:val="20"/>
          <w:lang w:val="ro-RO"/>
        </w:rPr>
        <w:t>E-mail: ...............................................</w:t>
      </w:r>
    </w:p>
    <w:p w14:paraId="6BCFDD51" w14:textId="77777777" w:rsidR="009569A9" w:rsidRPr="000B7843" w:rsidRDefault="009569A9" w:rsidP="009569A9">
      <w:pPr>
        <w:rPr>
          <w:b/>
          <w:sz w:val="20"/>
          <w:szCs w:val="20"/>
          <w:lang w:val="ro-RO"/>
        </w:rPr>
      </w:pPr>
      <w:r w:rsidRPr="000B7843">
        <w:rPr>
          <w:i/>
          <w:sz w:val="20"/>
          <w:szCs w:val="20"/>
          <w:lang w:val="ro-RO"/>
        </w:rPr>
        <w:t xml:space="preserve">                                                                                                                                    </w:t>
      </w:r>
      <w:r w:rsidRPr="000B7843">
        <w:rPr>
          <w:b/>
          <w:sz w:val="20"/>
          <w:szCs w:val="20"/>
          <w:lang w:val="ro-RO"/>
        </w:rPr>
        <w:t>Înregistrat la sediul</w:t>
      </w:r>
    </w:p>
    <w:p w14:paraId="206A62D1" w14:textId="77777777" w:rsidR="009569A9" w:rsidRPr="000B7843" w:rsidRDefault="009569A9" w:rsidP="009569A9">
      <w:pPr>
        <w:rPr>
          <w:b/>
          <w:sz w:val="20"/>
          <w:szCs w:val="20"/>
          <w:lang w:val="ro-RO"/>
        </w:rPr>
      </w:pPr>
      <w:r w:rsidRPr="000B7843">
        <w:rPr>
          <w:sz w:val="20"/>
          <w:szCs w:val="20"/>
          <w:lang w:val="ro-RO"/>
        </w:rPr>
        <w:t xml:space="preserve">                                                                                                                                   </w:t>
      </w:r>
      <w:r w:rsidRPr="000B7843">
        <w:rPr>
          <w:b/>
          <w:sz w:val="20"/>
          <w:szCs w:val="20"/>
          <w:lang w:val="ro-RO"/>
        </w:rPr>
        <w:t>beneficiarului privat</w:t>
      </w:r>
    </w:p>
    <w:p w14:paraId="2C5D9F1A" w14:textId="77777777" w:rsidR="009569A9" w:rsidRPr="000B7843" w:rsidRDefault="009569A9" w:rsidP="009569A9">
      <w:pPr>
        <w:rPr>
          <w:b/>
          <w:sz w:val="20"/>
          <w:szCs w:val="20"/>
          <w:lang w:val="ro-RO"/>
        </w:rPr>
      </w:pPr>
      <w:r w:rsidRPr="000B7843">
        <w:rPr>
          <w:b/>
          <w:sz w:val="20"/>
          <w:szCs w:val="20"/>
          <w:lang w:val="ro-RO"/>
        </w:rPr>
        <w:t xml:space="preserve">                                                                                                                         sub nr. ......../.................. ora .............</w:t>
      </w:r>
    </w:p>
    <w:p w14:paraId="1EAD849C" w14:textId="77777777" w:rsidR="009569A9" w:rsidRPr="000B7843" w:rsidRDefault="009569A9" w:rsidP="009569A9">
      <w:pPr>
        <w:rPr>
          <w:szCs w:val="20"/>
          <w:lang w:val="ro-RO"/>
        </w:rPr>
      </w:pPr>
      <w:r w:rsidRPr="000B7843">
        <w:rPr>
          <w:szCs w:val="20"/>
          <w:lang w:val="ro-RO"/>
        </w:rPr>
        <w:t xml:space="preserve"> </w:t>
      </w:r>
    </w:p>
    <w:p w14:paraId="01C51830" w14:textId="77777777" w:rsidR="009569A9" w:rsidRPr="000B7843" w:rsidRDefault="009569A9" w:rsidP="009569A9">
      <w:pPr>
        <w:rPr>
          <w:szCs w:val="20"/>
          <w:lang w:val="ro-RO"/>
        </w:rPr>
      </w:pPr>
    </w:p>
    <w:p w14:paraId="013D8FCE" w14:textId="77777777" w:rsidR="009569A9" w:rsidRPr="000B7843" w:rsidRDefault="009569A9" w:rsidP="009569A9">
      <w:pPr>
        <w:rPr>
          <w:szCs w:val="20"/>
          <w:lang w:val="ro-RO"/>
        </w:rPr>
      </w:pPr>
    </w:p>
    <w:p w14:paraId="31C28551" w14:textId="77777777" w:rsidR="009569A9" w:rsidRPr="000B7843" w:rsidRDefault="009569A9" w:rsidP="009569A9">
      <w:pPr>
        <w:rPr>
          <w:szCs w:val="20"/>
          <w:lang w:val="ro-RO"/>
        </w:rPr>
      </w:pPr>
    </w:p>
    <w:p w14:paraId="0E8136BC" w14:textId="77777777" w:rsidR="009569A9" w:rsidRPr="000B7843" w:rsidRDefault="009569A9" w:rsidP="009569A9">
      <w:pPr>
        <w:jc w:val="center"/>
        <w:rPr>
          <w:b/>
          <w:szCs w:val="20"/>
          <w:lang w:val="ro-RO"/>
        </w:rPr>
      </w:pPr>
      <w:r w:rsidRPr="000B7843">
        <w:rPr>
          <w:b/>
          <w:szCs w:val="20"/>
          <w:lang w:val="ro-RO"/>
        </w:rPr>
        <w:t>Scrisoare de înaintare</w:t>
      </w:r>
    </w:p>
    <w:p w14:paraId="0E1D877B" w14:textId="77777777" w:rsidR="009569A9" w:rsidRPr="000B7843" w:rsidRDefault="009569A9" w:rsidP="009569A9">
      <w:pPr>
        <w:jc w:val="center"/>
        <w:rPr>
          <w:b/>
          <w:szCs w:val="20"/>
          <w:lang w:val="ro-RO"/>
        </w:rPr>
      </w:pPr>
    </w:p>
    <w:p w14:paraId="1DE325DB" w14:textId="77777777" w:rsidR="008023E2" w:rsidRPr="000B7843" w:rsidRDefault="008023E2" w:rsidP="008023E2">
      <w:pPr>
        <w:ind w:firstLine="720"/>
        <w:jc w:val="both"/>
        <w:rPr>
          <w:szCs w:val="20"/>
          <w:lang w:val="ro-RO"/>
        </w:rPr>
      </w:pPr>
      <w:r w:rsidRPr="000B7843">
        <w:rPr>
          <w:szCs w:val="20"/>
          <w:lang w:val="ro-RO"/>
        </w:rPr>
        <w:t xml:space="preserve">Cãtre </w:t>
      </w:r>
      <w:r w:rsidR="00810B11" w:rsidRPr="000B7843">
        <w:rPr>
          <w:szCs w:val="20"/>
          <w:lang w:val="ro-RO"/>
        </w:rPr>
        <w:t>ECO MONTAN</w:t>
      </w:r>
      <w:r w:rsidRPr="000B7843">
        <w:rPr>
          <w:szCs w:val="20"/>
          <w:lang w:val="ro-RO"/>
        </w:rPr>
        <w:t xml:space="preserve"> SRL, cu sediul</w:t>
      </w:r>
      <w:r w:rsidR="00810B11" w:rsidRPr="000B7843">
        <w:rPr>
          <w:szCs w:val="20"/>
          <w:lang w:val="ro-RO"/>
        </w:rPr>
        <w:t xml:space="preserve"> in </w:t>
      </w:r>
      <w:r w:rsidR="00810B11" w:rsidRPr="000B7843">
        <w:t xml:space="preserve">STR. NERVA TRAIAN, nr. 14A, </w:t>
      </w:r>
      <w:proofErr w:type="spellStart"/>
      <w:r w:rsidR="00810B11" w:rsidRPr="000B7843">
        <w:t>Parter</w:t>
      </w:r>
      <w:proofErr w:type="spellEnd"/>
      <w:r w:rsidR="00810B11" w:rsidRPr="000B7843">
        <w:t>, Ap. 1, SECTOR 3, BUCUREŞTI</w:t>
      </w:r>
      <w:r w:rsidRPr="000B7843">
        <w:rPr>
          <w:szCs w:val="20"/>
          <w:lang w:val="ro-RO"/>
        </w:rPr>
        <w:t>, punct de lucru in Municipiu</w:t>
      </w:r>
      <w:r w:rsidR="00A1180D" w:rsidRPr="000B7843">
        <w:rPr>
          <w:szCs w:val="20"/>
          <w:lang w:val="ro-RO"/>
        </w:rPr>
        <w:t xml:space="preserve">l Câmpulung, </w:t>
      </w:r>
      <w:r w:rsidR="00A1180D" w:rsidRPr="000B7843">
        <w:t xml:space="preserve">LT. COL. NICOLAE POPP, nr. 47C, IN PUNCTUL NUMIT GRUI ATELIERE MECANICE, </w:t>
      </w:r>
      <w:proofErr w:type="spellStart"/>
      <w:r w:rsidR="00A1180D" w:rsidRPr="000B7843">
        <w:t>Judeţul</w:t>
      </w:r>
      <w:proofErr w:type="spellEnd"/>
      <w:r w:rsidR="00A1180D" w:rsidRPr="000B7843">
        <w:t xml:space="preserve"> </w:t>
      </w:r>
      <w:proofErr w:type="spellStart"/>
      <w:r w:rsidR="00A1180D" w:rsidRPr="000B7843">
        <w:t>Argeş</w:t>
      </w:r>
      <w:proofErr w:type="spellEnd"/>
      <w:r w:rsidR="00A1180D" w:rsidRPr="000B7843">
        <w:rPr>
          <w:spacing w:val="-1"/>
          <w:lang w:val="ro-RO"/>
        </w:rPr>
        <w:t>, România</w:t>
      </w:r>
    </w:p>
    <w:p w14:paraId="2E300C2D" w14:textId="77777777" w:rsidR="009569A9" w:rsidRPr="000B7843" w:rsidRDefault="009569A9" w:rsidP="009569A9">
      <w:pPr>
        <w:ind w:firstLine="720"/>
        <w:jc w:val="both"/>
        <w:rPr>
          <w:szCs w:val="20"/>
          <w:lang w:val="ro-RO"/>
        </w:rPr>
      </w:pPr>
    </w:p>
    <w:p w14:paraId="044FF2BB" w14:textId="77777777" w:rsidR="009569A9" w:rsidRPr="000B7843" w:rsidRDefault="009569A9" w:rsidP="009569A9">
      <w:pPr>
        <w:ind w:firstLine="720"/>
        <w:jc w:val="both"/>
        <w:rPr>
          <w:b/>
          <w:i/>
          <w:szCs w:val="20"/>
          <w:lang w:val="ro-RO"/>
        </w:rPr>
      </w:pPr>
    </w:p>
    <w:p w14:paraId="0A1F99A3" w14:textId="77777777" w:rsidR="009569A9" w:rsidRPr="000B7843" w:rsidRDefault="009569A9" w:rsidP="009569A9">
      <w:pPr>
        <w:ind w:firstLine="720"/>
        <w:jc w:val="both"/>
        <w:rPr>
          <w:szCs w:val="20"/>
          <w:lang w:val="ro-RO"/>
        </w:rPr>
      </w:pPr>
    </w:p>
    <w:p w14:paraId="7955A5B1" w14:textId="19F68EAC" w:rsidR="008023E2" w:rsidRPr="000B7843" w:rsidRDefault="009569A9" w:rsidP="008023E2">
      <w:pPr>
        <w:ind w:firstLine="720"/>
        <w:jc w:val="both"/>
        <w:rPr>
          <w:szCs w:val="20"/>
        </w:rPr>
      </w:pPr>
      <w:r w:rsidRPr="000B7843">
        <w:rPr>
          <w:szCs w:val="20"/>
          <w:lang w:val="ro-RO"/>
        </w:rPr>
        <w:t xml:space="preserve">Ca urmare a anuntului on-line de pe Site-ul </w:t>
      </w:r>
      <w:r w:rsidR="00767707" w:rsidRPr="000B7843">
        <w:fldChar w:fldCharType="begin"/>
      </w:r>
      <w:r w:rsidR="00767707" w:rsidRPr="000B7843">
        <w:instrText xml:space="preserve"> HYPERLINK </w:instrText>
      </w:r>
      <w:r w:rsidR="00767707" w:rsidRPr="000B7843">
        <w:fldChar w:fldCharType="separate"/>
      </w:r>
      <w:r w:rsidRPr="000B7843">
        <w:rPr>
          <w:szCs w:val="20"/>
          <w:lang w:val="ro-RO"/>
        </w:rPr>
        <w:t>www.fonduri-ue.ro – rubrica - achizitii</w:t>
      </w:r>
      <w:r w:rsidR="00767707" w:rsidRPr="000B7843">
        <w:rPr>
          <w:szCs w:val="20"/>
          <w:lang w:val="ro-RO"/>
        </w:rPr>
        <w:fldChar w:fldCharType="end"/>
      </w:r>
      <w:r w:rsidRPr="000B7843">
        <w:rPr>
          <w:szCs w:val="20"/>
          <w:lang w:val="ro-RO"/>
        </w:rPr>
        <w:t xml:space="preserve"> beneficiari </w:t>
      </w:r>
      <w:r w:rsidR="006B4DDB" w:rsidRPr="000B7843">
        <w:rPr>
          <w:szCs w:val="20"/>
          <w:lang w:val="ro-RO"/>
        </w:rPr>
        <w:t>private (</w:t>
      </w:r>
      <w:r w:rsidR="00767707" w:rsidRPr="000B7843">
        <w:fldChar w:fldCharType="begin"/>
      </w:r>
      <w:r w:rsidR="00767707" w:rsidRPr="000B7843">
        <w:instrText xml:space="preserve"> HYPERLINK "https://beneficiar.fonduri-ue.ro:8080/anunturi" </w:instrText>
      </w:r>
      <w:r w:rsidR="00767707" w:rsidRPr="000B7843">
        <w:fldChar w:fldCharType="separate"/>
      </w:r>
      <w:r w:rsidR="006B4DDB" w:rsidRPr="000B7843">
        <w:rPr>
          <w:rStyle w:val="Hyperlink"/>
          <w:i/>
          <w:iCs/>
          <w:szCs w:val="20"/>
          <w:lang w:val="ro-RO"/>
        </w:rPr>
        <w:t>https://beneficiar.fonduri-ue.ro:8080/anunturi</w:t>
      </w:r>
      <w:r w:rsidR="00767707" w:rsidRPr="000B7843">
        <w:rPr>
          <w:rStyle w:val="Hyperlink"/>
          <w:i/>
          <w:iCs/>
          <w:szCs w:val="20"/>
          <w:lang w:val="ro-RO"/>
        </w:rPr>
        <w:fldChar w:fldCharType="end"/>
      </w:r>
      <w:r w:rsidR="006B4DDB" w:rsidRPr="000B7843">
        <w:rPr>
          <w:szCs w:val="20"/>
          <w:lang w:val="ro-RO"/>
        </w:rPr>
        <w:t xml:space="preserve"> )</w:t>
      </w:r>
      <w:r w:rsidRPr="000B7843">
        <w:rPr>
          <w:szCs w:val="20"/>
          <w:lang w:val="ro-RO"/>
        </w:rPr>
        <w:t xml:space="preserve"> din data d</w:t>
      </w:r>
      <w:r w:rsidRPr="008432EB">
        <w:rPr>
          <w:szCs w:val="20"/>
          <w:lang w:val="ro-RO"/>
        </w:rPr>
        <w:t xml:space="preserve">e </w:t>
      </w:r>
      <w:r w:rsidR="00F81219" w:rsidRPr="008432EB">
        <w:rPr>
          <w:szCs w:val="20"/>
          <w:lang w:val="ro-RO"/>
        </w:rPr>
        <w:t>23</w:t>
      </w:r>
      <w:r w:rsidR="0014025E" w:rsidRPr="008432EB">
        <w:rPr>
          <w:szCs w:val="20"/>
          <w:lang w:val="ro-RO"/>
        </w:rPr>
        <w:t>.11</w:t>
      </w:r>
      <w:r w:rsidR="00E73D9B" w:rsidRPr="008432EB">
        <w:rPr>
          <w:szCs w:val="20"/>
          <w:lang w:val="ro-RO"/>
        </w:rPr>
        <w:t>.2022</w:t>
      </w:r>
      <w:r w:rsidRPr="008432EB">
        <w:rPr>
          <w:szCs w:val="20"/>
          <w:lang w:val="ro-RO"/>
        </w:rPr>
        <w:t>,</w:t>
      </w:r>
      <w:r w:rsidRPr="000B7843">
        <w:rPr>
          <w:szCs w:val="20"/>
          <w:lang w:val="ro-RO"/>
        </w:rPr>
        <w:t xml:space="preserve"> privind aplicarea procedurii competitive pentru atribuirea contractului de achizitie bunuri in cadrul proiectului “</w:t>
      </w:r>
      <w:r w:rsidR="008023E2" w:rsidRPr="000B7843">
        <w:rPr>
          <w:szCs w:val="20"/>
        </w:rPr>
        <w:t xml:space="preserve"> </w:t>
      </w:r>
      <w:r w:rsidR="00EC0581" w:rsidRPr="000B7843">
        <w:rPr>
          <w:b/>
          <w:bCs/>
          <w:i/>
          <w:iCs/>
          <w:lang w:val="ro-RO"/>
        </w:rPr>
        <w:t>Extinderea capacitatilor avansate de productie ambalaje din material plastic in cadrul ECO MONTAN SRL</w:t>
      </w:r>
      <w:r w:rsidR="008023E2" w:rsidRPr="000B7843">
        <w:rPr>
          <w:szCs w:val="20"/>
        </w:rPr>
        <w:t xml:space="preserve"> ", Cod SMIS 137</w:t>
      </w:r>
      <w:r w:rsidR="003C26D0" w:rsidRPr="000B7843">
        <w:rPr>
          <w:szCs w:val="20"/>
        </w:rPr>
        <w:t>96</w:t>
      </w:r>
      <w:r w:rsidR="008023E2" w:rsidRPr="000B7843">
        <w:rPr>
          <w:szCs w:val="20"/>
        </w:rPr>
        <w:t>8</w:t>
      </w:r>
    </w:p>
    <w:p w14:paraId="65C26495" w14:textId="77777777" w:rsidR="009569A9" w:rsidRPr="000B7843" w:rsidRDefault="009569A9" w:rsidP="009569A9">
      <w:pPr>
        <w:ind w:firstLine="720"/>
        <w:jc w:val="both"/>
        <w:rPr>
          <w:szCs w:val="20"/>
          <w:lang w:val="ro-RO"/>
        </w:rPr>
      </w:pPr>
    </w:p>
    <w:p w14:paraId="6D99924D" w14:textId="77777777" w:rsidR="009569A9" w:rsidRPr="000B7843" w:rsidRDefault="009569A9" w:rsidP="009569A9">
      <w:pPr>
        <w:ind w:firstLine="720"/>
        <w:jc w:val="both"/>
        <w:rPr>
          <w:szCs w:val="20"/>
          <w:lang w:val="ro-RO"/>
        </w:rPr>
      </w:pPr>
      <w:r w:rsidRPr="000B7843">
        <w:rPr>
          <w:szCs w:val="20"/>
          <w:lang w:val="ro-RO"/>
        </w:rPr>
        <w:tab/>
      </w:r>
    </w:p>
    <w:p w14:paraId="378E7C93" w14:textId="77777777" w:rsidR="009569A9" w:rsidRPr="000B7843" w:rsidRDefault="009569A9" w:rsidP="009569A9">
      <w:pPr>
        <w:ind w:firstLine="720"/>
        <w:jc w:val="both"/>
        <w:rPr>
          <w:szCs w:val="20"/>
          <w:lang w:val="ro-RO"/>
        </w:rPr>
      </w:pPr>
      <w:r w:rsidRPr="000B7843">
        <w:rPr>
          <w:szCs w:val="20"/>
          <w:lang w:val="ro-RO"/>
        </w:rPr>
        <w:t>Noi …......................................……………….(denumirea/numele ofertantului) vă transmitem alãturat, urmãtoarele:</w:t>
      </w:r>
    </w:p>
    <w:p w14:paraId="704DDCC1" w14:textId="77777777" w:rsidR="009569A9" w:rsidRPr="000B7843" w:rsidRDefault="009569A9" w:rsidP="009569A9">
      <w:pPr>
        <w:ind w:left="144"/>
        <w:jc w:val="both"/>
        <w:rPr>
          <w:szCs w:val="20"/>
          <w:lang w:val="ro-RO"/>
        </w:rPr>
      </w:pPr>
    </w:p>
    <w:p w14:paraId="761AD1A5" w14:textId="77777777" w:rsidR="009569A9" w:rsidRPr="000B7843" w:rsidRDefault="009569A9" w:rsidP="009569A9">
      <w:pPr>
        <w:jc w:val="both"/>
        <w:rPr>
          <w:szCs w:val="20"/>
          <w:lang w:val="ro-RO"/>
        </w:rPr>
      </w:pPr>
      <w:r w:rsidRPr="000B7843">
        <w:rPr>
          <w:szCs w:val="20"/>
          <w:lang w:val="ro-RO"/>
        </w:rPr>
        <w:tab/>
        <w:t>1. Plic sigilat şi marcat în mod vizibil, conţinând, in original:</w:t>
      </w:r>
    </w:p>
    <w:p w14:paraId="7DE998C1" w14:textId="77777777" w:rsidR="009569A9" w:rsidRPr="000B7843" w:rsidRDefault="009569A9" w:rsidP="009569A9">
      <w:pPr>
        <w:jc w:val="both"/>
        <w:rPr>
          <w:szCs w:val="20"/>
          <w:lang w:val="ro-RO"/>
        </w:rPr>
      </w:pPr>
    </w:p>
    <w:p w14:paraId="05962106" w14:textId="77777777" w:rsidR="009569A9" w:rsidRPr="000B7843" w:rsidRDefault="009569A9" w:rsidP="009569A9">
      <w:pPr>
        <w:jc w:val="both"/>
        <w:rPr>
          <w:szCs w:val="20"/>
          <w:lang w:val="ro-RO"/>
        </w:rPr>
      </w:pPr>
      <w:r w:rsidRPr="000B7843">
        <w:rPr>
          <w:szCs w:val="20"/>
          <w:lang w:val="ro-RO"/>
        </w:rPr>
        <w:t>a) oferta;</w:t>
      </w:r>
    </w:p>
    <w:p w14:paraId="6B7D8EDC" w14:textId="77777777" w:rsidR="009569A9" w:rsidRPr="000B7843" w:rsidRDefault="009569A9" w:rsidP="009569A9">
      <w:pPr>
        <w:jc w:val="both"/>
        <w:rPr>
          <w:szCs w:val="20"/>
          <w:lang w:val="ro-RO"/>
        </w:rPr>
      </w:pPr>
      <w:r w:rsidRPr="000B7843">
        <w:rPr>
          <w:szCs w:val="20"/>
          <w:lang w:val="ro-RO"/>
        </w:rPr>
        <w:t>b) documentele care însoţesc oferta.</w:t>
      </w:r>
    </w:p>
    <w:p w14:paraId="4ADE8A27" w14:textId="77777777" w:rsidR="009569A9" w:rsidRPr="000B7843" w:rsidRDefault="009569A9" w:rsidP="009569A9">
      <w:pPr>
        <w:jc w:val="both"/>
        <w:rPr>
          <w:szCs w:val="20"/>
          <w:lang w:val="ro-RO"/>
        </w:rPr>
      </w:pPr>
    </w:p>
    <w:p w14:paraId="5666DA4D" w14:textId="77777777" w:rsidR="009569A9" w:rsidRPr="000B7843" w:rsidRDefault="009569A9" w:rsidP="009569A9">
      <w:pPr>
        <w:jc w:val="both"/>
        <w:rPr>
          <w:szCs w:val="20"/>
          <w:lang w:val="ro-RO"/>
        </w:rPr>
      </w:pPr>
      <w:r w:rsidRPr="000B7843">
        <w:rPr>
          <w:szCs w:val="20"/>
          <w:lang w:val="ro-RO"/>
        </w:rPr>
        <w:t>Avem speranţa cã oferta noastrã este corespunzãtoare şi va satisface cerinţele dumneavoastrã.</w:t>
      </w:r>
    </w:p>
    <w:p w14:paraId="42D19789" w14:textId="77777777" w:rsidR="009569A9" w:rsidRPr="000B7843" w:rsidRDefault="009569A9" w:rsidP="009569A9">
      <w:pPr>
        <w:jc w:val="both"/>
        <w:rPr>
          <w:szCs w:val="20"/>
          <w:lang w:val="ro-RO"/>
        </w:rPr>
      </w:pPr>
    </w:p>
    <w:p w14:paraId="7DAF3B42" w14:textId="77777777" w:rsidR="009569A9" w:rsidRPr="000B7843" w:rsidRDefault="009569A9" w:rsidP="009569A9">
      <w:pPr>
        <w:jc w:val="both"/>
        <w:rPr>
          <w:szCs w:val="20"/>
          <w:lang w:val="ro-RO"/>
        </w:rPr>
      </w:pPr>
    </w:p>
    <w:p w14:paraId="468140AC" w14:textId="77777777" w:rsidR="009569A9" w:rsidRPr="000B7843" w:rsidRDefault="009569A9" w:rsidP="009569A9">
      <w:pPr>
        <w:jc w:val="both"/>
        <w:rPr>
          <w:b/>
          <w:szCs w:val="20"/>
          <w:lang w:val="ro-RO"/>
        </w:rPr>
      </w:pPr>
    </w:p>
    <w:p w14:paraId="679ADD53" w14:textId="77777777" w:rsidR="009569A9" w:rsidRPr="000B7843" w:rsidRDefault="009569A9" w:rsidP="009569A9">
      <w:pPr>
        <w:jc w:val="both"/>
        <w:rPr>
          <w:szCs w:val="20"/>
          <w:lang w:val="ro-RO"/>
        </w:rPr>
      </w:pPr>
    </w:p>
    <w:p w14:paraId="3B29A6FF" w14:textId="77777777" w:rsidR="009569A9" w:rsidRPr="000B7843" w:rsidRDefault="009569A9" w:rsidP="009569A9">
      <w:pPr>
        <w:jc w:val="both"/>
        <w:rPr>
          <w:szCs w:val="20"/>
          <w:lang w:val="ro-RO"/>
        </w:rPr>
      </w:pPr>
      <w:r w:rsidRPr="000B7843">
        <w:rPr>
          <w:szCs w:val="20"/>
          <w:lang w:val="ro-RO"/>
        </w:rPr>
        <w:t xml:space="preserve">   Data completãrii</w:t>
      </w:r>
      <w:r w:rsidRPr="000B7843">
        <w:rPr>
          <w:szCs w:val="20"/>
          <w:lang w:val="ro-RO"/>
        </w:rPr>
        <w:tab/>
      </w:r>
      <w:r w:rsidRPr="000B7843">
        <w:rPr>
          <w:szCs w:val="20"/>
          <w:lang w:val="ro-RO"/>
        </w:rPr>
        <w:tab/>
      </w:r>
      <w:r w:rsidRPr="000B7843">
        <w:rPr>
          <w:szCs w:val="20"/>
          <w:lang w:val="ro-RO"/>
        </w:rPr>
        <w:tab/>
      </w:r>
      <w:r w:rsidRPr="000B7843">
        <w:rPr>
          <w:szCs w:val="20"/>
          <w:lang w:val="ro-RO"/>
        </w:rPr>
        <w:tab/>
      </w:r>
      <w:r w:rsidRPr="000B7843">
        <w:rPr>
          <w:szCs w:val="20"/>
          <w:lang w:val="ro-RO"/>
        </w:rPr>
        <w:tab/>
      </w:r>
      <w:r w:rsidRPr="000B7843">
        <w:rPr>
          <w:szCs w:val="20"/>
          <w:lang w:val="ro-RO"/>
        </w:rPr>
        <w:tab/>
      </w:r>
      <w:r w:rsidRPr="000B7843">
        <w:rPr>
          <w:szCs w:val="20"/>
          <w:lang w:val="ro-RO"/>
        </w:rPr>
        <w:tab/>
        <w:t xml:space="preserve">           Operator economic</w:t>
      </w:r>
    </w:p>
    <w:p w14:paraId="47F8696A" w14:textId="77777777" w:rsidR="009569A9" w:rsidRPr="000B7843" w:rsidRDefault="009569A9" w:rsidP="009569A9">
      <w:pPr>
        <w:jc w:val="both"/>
        <w:rPr>
          <w:szCs w:val="20"/>
          <w:lang w:val="ro-RO"/>
        </w:rPr>
      </w:pPr>
    </w:p>
    <w:p w14:paraId="1FF0ED1D" w14:textId="77777777" w:rsidR="009569A9" w:rsidRPr="000B7843" w:rsidRDefault="009569A9" w:rsidP="009569A9">
      <w:pPr>
        <w:jc w:val="both"/>
        <w:rPr>
          <w:szCs w:val="20"/>
          <w:lang w:val="ro-RO"/>
        </w:rPr>
      </w:pPr>
      <w:r w:rsidRPr="000B7843">
        <w:rPr>
          <w:szCs w:val="20"/>
          <w:lang w:val="ro-RO"/>
        </w:rPr>
        <w:t xml:space="preserve"> ………/……/.......…..</w:t>
      </w:r>
      <w:r w:rsidRPr="000B7843">
        <w:rPr>
          <w:szCs w:val="20"/>
          <w:lang w:val="ro-RO"/>
        </w:rPr>
        <w:tab/>
      </w:r>
      <w:r w:rsidRPr="000B7843">
        <w:rPr>
          <w:szCs w:val="20"/>
          <w:lang w:val="ro-RO"/>
        </w:rPr>
        <w:tab/>
      </w:r>
      <w:r w:rsidRPr="000B7843">
        <w:rPr>
          <w:szCs w:val="20"/>
          <w:lang w:val="ro-RO"/>
        </w:rPr>
        <w:tab/>
        <w:t xml:space="preserve">                                           ……………………………</w:t>
      </w:r>
    </w:p>
    <w:p w14:paraId="78C530B2" w14:textId="77777777" w:rsidR="009569A9" w:rsidRPr="000B7843" w:rsidRDefault="009569A9" w:rsidP="009569A9">
      <w:pPr>
        <w:jc w:val="both"/>
        <w:rPr>
          <w:szCs w:val="20"/>
          <w:lang w:val="ro-RO"/>
        </w:rPr>
      </w:pPr>
      <w:r w:rsidRPr="000B7843">
        <w:rPr>
          <w:szCs w:val="20"/>
          <w:lang w:val="ro-RO"/>
        </w:rPr>
        <w:tab/>
      </w:r>
      <w:r w:rsidRPr="000B7843">
        <w:rPr>
          <w:szCs w:val="20"/>
          <w:lang w:val="ro-RO"/>
        </w:rPr>
        <w:tab/>
      </w:r>
      <w:r w:rsidRPr="000B7843">
        <w:rPr>
          <w:szCs w:val="20"/>
          <w:lang w:val="ro-RO"/>
        </w:rPr>
        <w:tab/>
      </w:r>
      <w:r w:rsidRPr="000B7843">
        <w:rPr>
          <w:szCs w:val="20"/>
          <w:lang w:val="ro-RO"/>
        </w:rPr>
        <w:tab/>
      </w:r>
      <w:r w:rsidRPr="000B7843">
        <w:rPr>
          <w:szCs w:val="20"/>
          <w:lang w:val="ro-RO"/>
        </w:rPr>
        <w:tab/>
      </w:r>
      <w:r w:rsidRPr="000B7843">
        <w:rPr>
          <w:szCs w:val="20"/>
          <w:lang w:val="ro-RO"/>
        </w:rPr>
        <w:tab/>
      </w:r>
      <w:r w:rsidRPr="000B7843">
        <w:rPr>
          <w:szCs w:val="20"/>
          <w:lang w:val="ro-RO"/>
        </w:rPr>
        <w:tab/>
      </w:r>
      <w:r w:rsidRPr="000B7843">
        <w:rPr>
          <w:szCs w:val="20"/>
          <w:lang w:val="ro-RO"/>
        </w:rPr>
        <w:tab/>
      </w:r>
      <w:r w:rsidRPr="000B7843">
        <w:rPr>
          <w:i/>
          <w:szCs w:val="20"/>
          <w:lang w:val="ro-RO"/>
        </w:rPr>
        <w:t xml:space="preserve">       (Denumirea / semnãturã utorizatã) </w:t>
      </w:r>
    </w:p>
    <w:p w14:paraId="3FEA2196" w14:textId="77777777" w:rsidR="009569A9" w:rsidRPr="000B7843" w:rsidRDefault="009569A9" w:rsidP="009569A9">
      <w:pPr>
        <w:jc w:val="both"/>
        <w:rPr>
          <w:szCs w:val="20"/>
          <w:lang w:val="ro-RO"/>
        </w:rPr>
      </w:pPr>
    </w:p>
    <w:p w14:paraId="14175A53" w14:textId="77777777" w:rsidR="009569A9" w:rsidRPr="000B7843" w:rsidRDefault="009569A9" w:rsidP="009569A9">
      <w:pPr>
        <w:jc w:val="both"/>
        <w:rPr>
          <w:color w:val="FF0000"/>
          <w:sz w:val="20"/>
          <w:szCs w:val="20"/>
          <w:lang w:val="ro-RO"/>
        </w:rPr>
      </w:pPr>
    </w:p>
    <w:p w14:paraId="5EF0EC08" w14:textId="77777777" w:rsidR="009569A9" w:rsidRPr="000B7843" w:rsidRDefault="009569A9" w:rsidP="009569A9">
      <w:pPr>
        <w:rPr>
          <w:color w:val="FF0000"/>
          <w:sz w:val="20"/>
          <w:szCs w:val="20"/>
          <w:lang w:val="ro-RO"/>
        </w:rPr>
      </w:pPr>
    </w:p>
    <w:p w14:paraId="5B9BCC7E" w14:textId="77777777" w:rsidR="009569A9" w:rsidRPr="000B7843" w:rsidRDefault="009569A9" w:rsidP="009569A9">
      <w:pPr>
        <w:rPr>
          <w:b/>
          <w:color w:val="FF0000"/>
          <w:sz w:val="20"/>
          <w:szCs w:val="20"/>
          <w:lang w:val="ro-RO"/>
        </w:rPr>
      </w:pPr>
    </w:p>
    <w:p w14:paraId="0300D299" w14:textId="77777777" w:rsidR="009569A9" w:rsidRPr="000B7843" w:rsidRDefault="009569A9" w:rsidP="009569A9">
      <w:pPr>
        <w:jc w:val="center"/>
        <w:rPr>
          <w:b/>
          <w:color w:val="FF0000"/>
          <w:sz w:val="20"/>
          <w:szCs w:val="20"/>
          <w:lang w:val="ro-RO" w:eastAsia="ro-RO"/>
        </w:rPr>
      </w:pPr>
    </w:p>
    <w:p w14:paraId="519BDC5F" w14:textId="77777777" w:rsidR="009569A9" w:rsidRPr="000B7843" w:rsidRDefault="009569A9" w:rsidP="009569A9">
      <w:pPr>
        <w:keepNext/>
        <w:keepLines/>
        <w:pageBreakBefore/>
        <w:jc w:val="right"/>
        <w:rPr>
          <w:lang w:val="ro-RO"/>
        </w:rPr>
      </w:pPr>
      <w:r w:rsidRPr="000B7843">
        <w:rPr>
          <w:lang w:val="ro-RO"/>
        </w:rPr>
        <w:lastRenderedPageBreak/>
        <w:t xml:space="preserve">                                         </w:t>
      </w:r>
      <w:r w:rsidRPr="000B7843">
        <w:rPr>
          <w:b/>
          <w:lang w:val="ro-RO"/>
        </w:rPr>
        <w:t>FORMULARUL 2</w:t>
      </w:r>
    </w:p>
    <w:p w14:paraId="63620978" w14:textId="77777777" w:rsidR="009569A9" w:rsidRPr="000B7843" w:rsidRDefault="009569A9" w:rsidP="009569A9">
      <w:pPr>
        <w:jc w:val="both"/>
        <w:rPr>
          <w:b/>
          <w:lang w:val="ro-RO"/>
        </w:rPr>
      </w:pPr>
      <w:r w:rsidRPr="000B7843">
        <w:rPr>
          <w:b/>
          <w:lang w:val="ro-RO"/>
        </w:rPr>
        <w:t xml:space="preserve">          OFERTANT</w:t>
      </w:r>
    </w:p>
    <w:p w14:paraId="43123316" w14:textId="77777777" w:rsidR="009569A9" w:rsidRPr="000B7843" w:rsidRDefault="009569A9" w:rsidP="009569A9">
      <w:pPr>
        <w:jc w:val="both"/>
        <w:rPr>
          <w:lang w:val="ro-RO"/>
        </w:rPr>
      </w:pPr>
    </w:p>
    <w:p w14:paraId="2C3E9B73" w14:textId="77777777" w:rsidR="009569A9" w:rsidRPr="000B7843" w:rsidRDefault="009569A9" w:rsidP="009569A9">
      <w:pPr>
        <w:jc w:val="both"/>
        <w:rPr>
          <w:lang w:val="ro-RO"/>
        </w:rPr>
      </w:pPr>
      <w:r w:rsidRPr="000B7843">
        <w:rPr>
          <w:lang w:val="ro-RO"/>
        </w:rPr>
        <w:t>------------------------------</w:t>
      </w:r>
    </w:p>
    <w:p w14:paraId="78DE570D" w14:textId="77777777" w:rsidR="009569A9" w:rsidRPr="000B7843" w:rsidRDefault="009569A9" w:rsidP="009569A9">
      <w:pPr>
        <w:jc w:val="both"/>
        <w:rPr>
          <w:i/>
          <w:lang w:val="ro-RO"/>
        </w:rPr>
      </w:pPr>
      <w:r w:rsidRPr="000B7843">
        <w:rPr>
          <w:i/>
          <w:lang w:val="ro-RO"/>
        </w:rPr>
        <w:t xml:space="preserve">      (denumirea/ numele)</w:t>
      </w:r>
    </w:p>
    <w:p w14:paraId="04BE8A7B" w14:textId="77777777" w:rsidR="009569A9" w:rsidRPr="000B7843" w:rsidRDefault="009569A9" w:rsidP="009569A9">
      <w:pPr>
        <w:jc w:val="both"/>
        <w:rPr>
          <w:i/>
          <w:lang w:val="ro-RO"/>
        </w:rPr>
      </w:pPr>
    </w:p>
    <w:p w14:paraId="1CD354CC" w14:textId="77777777" w:rsidR="009569A9" w:rsidRPr="000B7843" w:rsidRDefault="009569A9" w:rsidP="009569A9">
      <w:pPr>
        <w:jc w:val="center"/>
        <w:rPr>
          <w:b/>
          <w:lang w:val="ro-RO"/>
        </w:rPr>
      </w:pPr>
      <w:r w:rsidRPr="000B7843">
        <w:rPr>
          <w:b/>
          <w:lang w:val="ro-RO"/>
        </w:rPr>
        <w:t>DECLARAȚIE</w:t>
      </w:r>
    </w:p>
    <w:p w14:paraId="7268CDDA" w14:textId="77777777" w:rsidR="009569A9" w:rsidRPr="000B7843" w:rsidRDefault="009569A9" w:rsidP="009569A9">
      <w:pPr>
        <w:jc w:val="center"/>
        <w:rPr>
          <w:lang w:val="ro-RO"/>
        </w:rPr>
      </w:pPr>
      <w:r w:rsidRPr="000B7843">
        <w:rPr>
          <w:lang w:val="ro-RO"/>
        </w:rPr>
        <w:t>privind neîncadrarea în situațiile prevăzute la art. 14-15 din 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39AE29CB" w14:textId="77777777" w:rsidR="009569A9" w:rsidRPr="000B7843" w:rsidRDefault="009569A9" w:rsidP="009569A9">
      <w:pPr>
        <w:jc w:val="center"/>
        <w:rPr>
          <w:lang w:val="ro-RO"/>
        </w:rPr>
      </w:pPr>
    </w:p>
    <w:p w14:paraId="6986257D" w14:textId="77777777" w:rsidR="009569A9" w:rsidRPr="000B7843" w:rsidRDefault="009569A9" w:rsidP="009569A9">
      <w:pPr>
        <w:jc w:val="center"/>
        <w:rPr>
          <w:lang w:val="ro-RO"/>
        </w:rPr>
      </w:pPr>
    </w:p>
    <w:p w14:paraId="5A5916F5" w14:textId="57B463E0" w:rsidR="008023E2" w:rsidRPr="000B7843" w:rsidRDefault="008309EF" w:rsidP="008023E2">
      <w:pPr>
        <w:ind w:firstLine="720"/>
        <w:jc w:val="both"/>
        <w:rPr>
          <w:szCs w:val="20"/>
        </w:rPr>
      </w:pPr>
      <w:r w:rsidRPr="000B7843">
        <w:rPr>
          <w:lang w:val="ro-RO"/>
        </w:rPr>
        <w:t>Subsemnatul/a ...........................</w:t>
      </w:r>
      <w:r w:rsidR="005F0FC4" w:rsidRPr="000B7843">
        <w:rPr>
          <w:lang w:val="ro-RO"/>
        </w:rPr>
        <w:t>..............................</w:t>
      </w:r>
      <w:r w:rsidRPr="000B7843">
        <w:rPr>
          <w:lang w:val="ro-RO"/>
        </w:rPr>
        <w:t>, în calitate de ....</w:t>
      </w:r>
      <w:r w:rsidR="005F0FC4" w:rsidRPr="000B7843">
        <w:rPr>
          <w:lang w:val="ro-RO"/>
        </w:rPr>
        <w:t>............................... al …………………………. (denumirea ofertantului)</w:t>
      </w:r>
      <w:r w:rsidRPr="000B7843">
        <w:rPr>
          <w:lang w:val="ro-RO"/>
        </w:rPr>
        <w:t xml:space="preserve"> referitor la procedura competitiva pentru atribuirea contractului de furnizare</w:t>
      </w:r>
      <w:r w:rsidR="009569A9" w:rsidRPr="000B7843">
        <w:rPr>
          <w:lang w:val="ro-RO"/>
        </w:rPr>
        <w:t xml:space="preserve"> echipamente</w:t>
      </w:r>
      <w:r w:rsidR="008432EB">
        <w:rPr>
          <w:lang w:val="ro-RO"/>
        </w:rPr>
        <w:t xml:space="preserve"> – </w:t>
      </w:r>
      <w:bookmarkStart w:id="0" w:name="_GoBack"/>
      <w:r w:rsidR="008432EB" w:rsidRPr="009766B5">
        <w:rPr>
          <w:b/>
          <w:i/>
          <w:lang w:val="ro-RO"/>
        </w:rPr>
        <w:t xml:space="preserve">Infoliator – cod CPV </w:t>
      </w:r>
      <w:r w:rsidR="008432EB" w:rsidRPr="009766B5">
        <w:rPr>
          <w:b/>
          <w:i/>
        </w:rPr>
        <w:t>42994200-</w:t>
      </w:r>
      <w:bookmarkEnd w:id="0"/>
      <w:r w:rsidR="008432EB" w:rsidRPr="008432EB">
        <w:t>2</w:t>
      </w:r>
      <w:r w:rsidR="009569A9" w:rsidRPr="000B7843">
        <w:rPr>
          <w:i/>
          <w:lang w:val="ro-RO"/>
        </w:rPr>
        <w:t xml:space="preserve">, </w:t>
      </w:r>
      <w:r w:rsidR="009569A9" w:rsidRPr="000B7843">
        <w:rPr>
          <w:b/>
          <w:i/>
          <w:lang w:val="ro-RO"/>
        </w:rPr>
        <w:t>pentru proiectul cu titlul „</w:t>
      </w:r>
      <w:r w:rsidR="00EC0581" w:rsidRPr="000B7843">
        <w:rPr>
          <w:b/>
          <w:bCs/>
          <w:i/>
          <w:iCs/>
          <w:lang w:val="ro-RO"/>
        </w:rPr>
        <w:t>Extinderea capacitatilor avansate de productie ambalaje din material plastic in cadrul ECO MONTAN SRL</w:t>
      </w:r>
      <w:r w:rsidR="003C26D0" w:rsidRPr="000B7843">
        <w:rPr>
          <w:b/>
          <w:i/>
          <w:lang w:val="ro-RO"/>
        </w:rPr>
        <w:t xml:space="preserve"> ", Cod SMIS 13796</w:t>
      </w:r>
      <w:r w:rsidR="008023E2" w:rsidRPr="000B7843">
        <w:rPr>
          <w:b/>
          <w:i/>
          <w:lang w:val="ro-RO"/>
        </w:rPr>
        <w:t>8</w:t>
      </w:r>
    </w:p>
    <w:p w14:paraId="26D29A16" w14:textId="77777777" w:rsidR="009569A9" w:rsidRPr="000B7843" w:rsidRDefault="009569A9" w:rsidP="009569A9">
      <w:pPr>
        <w:ind w:firstLine="720"/>
        <w:jc w:val="both"/>
        <w:rPr>
          <w:lang w:val="ro-RO"/>
        </w:rPr>
      </w:pPr>
      <w:r w:rsidRPr="000B7843">
        <w:rPr>
          <w:b/>
          <w:i/>
          <w:lang w:val="ro-RO"/>
        </w:rPr>
        <w:t>,</w:t>
      </w:r>
      <w:r w:rsidRPr="000B7843">
        <w:rPr>
          <w:i/>
          <w:lang w:val="ro-RO"/>
        </w:rPr>
        <w:t xml:space="preserve"> </w:t>
      </w:r>
      <w:r w:rsidRPr="000B7843">
        <w:rPr>
          <w:lang w:val="ro-RO"/>
        </w:rPr>
        <w:t>declar pe proprie răspundere, sub sancțiunea falsului în declarații, așa cum este acesta prevăzut la art. 326 din Legea nr. 286/2009 privind Codul penal, cu modificările și completările ulterioare, că</w:t>
      </w:r>
      <w:r w:rsidR="005F0FC4" w:rsidRPr="000B7843">
        <w:rPr>
          <w:lang w:val="ro-RO"/>
        </w:rPr>
        <w:t>,</w:t>
      </w:r>
      <w:r w:rsidRPr="000B7843">
        <w:rPr>
          <w:lang w:val="ro-RO"/>
        </w:rPr>
        <w:t xml:space="preserve"> </w:t>
      </w:r>
      <w:r w:rsidR="005F0FC4" w:rsidRPr="000B7843">
        <w:rPr>
          <w:lang w:val="ro-RO"/>
        </w:rPr>
        <w:t xml:space="preserve">atât eu cât și societatea pe care o reprezint, </w:t>
      </w:r>
      <w:r w:rsidRPr="000B7843">
        <w:rPr>
          <w:lang w:val="ro-RO"/>
        </w:rPr>
        <w:t xml:space="preserve">nu </w:t>
      </w:r>
      <w:r w:rsidR="005F0FC4" w:rsidRPr="000B7843">
        <w:rPr>
          <w:lang w:val="ro-RO"/>
        </w:rPr>
        <w:t>ne încadrăm</w:t>
      </w:r>
      <w:r w:rsidRPr="000B7843">
        <w:rPr>
          <w:lang w:val="ro-RO"/>
        </w:rPr>
        <w:t xml:space="preserve"> în ipotezele descrise la art. 14-15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p>
    <w:p w14:paraId="786DF2BD" w14:textId="77777777" w:rsidR="009569A9" w:rsidRPr="000B7843" w:rsidRDefault="009569A9" w:rsidP="009569A9">
      <w:pPr>
        <w:jc w:val="both"/>
        <w:rPr>
          <w:lang w:val="ro-RO"/>
        </w:rPr>
      </w:pPr>
    </w:p>
    <w:p w14:paraId="2D063812" w14:textId="77777777" w:rsidR="009569A9" w:rsidRPr="000B7843" w:rsidRDefault="009569A9" w:rsidP="009569A9">
      <w:pPr>
        <w:ind w:firstLine="720"/>
        <w:jc w:val="both"/>
        <w:rPr>
          <w:lang w:val="ro-RO"/>
        </w:rPr>
      </w:pPr>
      <w:r w:rsidRPr="000B7843">
        <w:rPr>
          <w:lang w:val="ro-RO"/>
        </w:rPr>
        <w:t xml:space="preserve">Subsemnatul/a ........................................ declar că voi informa imediat </w:t>
      </w:r>
      <w:r w:rsidR="00BD3622" w:rsidRPr="000B7843">
        <w:rPr>
          <w:i/>
          <w:lang w:val="ro-RO"/>
        </w:rPr>
        <w:t>ECO MONTAN</w:t>
      </w:r>
      <w:r w:rsidRPr="000B7843">
        <w:rPr>
          <w:i/>
          <w:lang w:val="ro-RO"/>
        </w:rPr>
        <w:t xml:space="preserve"> SRL</w:t>
      </w:r>
      <w:r w:rsidRPr="000B7843">
        <w:rPr>
          <w:lang w:val="ro-RO"/>
        </w:rPr>
        <w:t xml:space="preserve">  dacă vor interveni modificări în prezenta declarație.</w:t>
      </w:r>
    </w:p>
    <w:p w14:paraId="62A1C44F" w14:textId="77777777" w:rsidR="009569A9" w:rsidRPr="000B7843" w:rsidRDefault="009569A9" w:rsidP="009569A9">
      <w:pPr>
        <w:jc w:val="both"/>
        <w:rPr>
          <w:lang w:val="ro-RO"/>
        </w:rPr>
      </w:pPr>
    </w:p>
    <w:p w14:paraId="72F4E642" w14:textId="77777777" w:rsidR="009569A9" w:rsidRPr="000B7843" w:rsidRDefault="009569A9" w:rsidP="009569A9">
      <w:pPr>
        <w:ind w:firstLine="720"/>
        <w:jc w:val="both"/>
        <w:rPr>
          <w:lang w:val="ro-RO"/>
        </w:rPr>
      </w:pPr>
      <w:r w:rsidRPr="000B7843">
        <w:rPr>
          <w:lang w:val="ro-RO"/>
        </w:rPr>
        <w:t xml:space="preserve">De asemenea, declar că informațiile furnizate sunt complete și corecte în fiecare detaliu și înțeleg că </w:t>
      </w:r>
      <w:r w:rsidR="00BD3622" w:rsidRPr="000B7843">
        <w:rPr>
          <w:i/>
          <w:lang w:val="ro-RO"/>
        </w:rPr>
        <w:t>ECO MONTAN</w:t>
      </w:r>
      <w:r w:rsidRPr="000B7843">
        <w:rPr>
          <w:i/>
          <w:lang w:val="ro-RO"/>
        </w:rPr>
        <w:t xml:space="preserve"> SRL</w:t>
      </w:r>
      <w:r w:rsidRPr="000B7843">
        <w:rPr>
          <w:lang w:val="ro-RO"/>
        </w:rPr>
        <w:t xml:space="preserve"> are dreptul de a solicita, în scopul verificării și confirmării declarației, orice informații suplimentare.</w:t>
      </w:r>
    </w:p>
    <w:p w14:paraId="383270D5" w14:textId="77777777" w:rsidR="009569A9" w:rsidRPr="000B7843" w:rsidRDefault="009569A9" w:rsidP="009569A9">
      <w:pPr>
        <w:jc w:val="both"/>
        <w:rPr>
          <w:lang w:val="ro-RO"/>
        </w:rPr>
      </w:pPr>
    </w:p>
    <w:p w14:paraId="021F62CA" w14:textId="77777777" w:rsidR="009569A9" w:rsidRPr="000B7843" w:rsidRDefault="009569A9" w:rsidP="009569A9">
      <w:pPr>
        <w:ind w:firstLine="720"/>
        <w:jc w:val="both"/>
        <w:rPr>
          <w:lang w:val="ro-RO"/>
        </w:rPr>
      </w:pPr>
      <w:r w:rsidRPr="000B7843">
        <w:rPr>
          <w:lang w:val="ro-RO"/>
        </w:rPr>
        <w:t>Înțeleg că în cazul în care această declarație  nu este conformă cu realitatea sunt pasibil de încălcarea prevederilor legislației penale privind falsul în declarații.</w:t>
      </w:r>
    </w:p>
    <w:p w14:paraId="091D96D5" w14:textId="77777777" w:rsidR="009569A9" w:rsidRPr="000B7843" w:rsidRDefault="009569A9" w:rsidP="009569A9">
      <w:pPr>
        <w:jc w:val="both"/>
        <w:rPr>
          <w:lang w:val="ro-RO"/>
        </w:rPr>
      </w:pPr>
    </w:p>
    <w:p w14:paraId="4F302CBE" w14:textId="77777777" w:rsidR="009569A9" w:rsidRPr="000B7843" w:rsidRDefault="009569A9" w:rsidP="009569A9">
      <w:pPr>
        <w:jc w:val="both"/>
        <w:rPr>
          <w:lang w:val="ro-RO"/>
        </w:rPr>
      </w:pPr>
    </w:p>
    <w:p w14:paraId="06314AD0" w14:textId="77777777" w:rsidR="009569A9" w:rsidRPr="000B7843" w:rsidRDefault="009569A9" w:rsidP="009569A9">
      <w:pPr>
        <w:jc w:val="center"/>
        <w:rPr>
          <w:lang w:val="ro-RO"/>
        </w:rPr>
      </w:pPr>
      <w:r w:rsidRPr="000B7843">
        <w:rPr>
          <w:lang w:val="ro-RO"/>
        </w:rPr>
        <w:t>................................................</w:t>
      </w:r>
    </w:p>
    <w:p w14:paraId="2C0FB0EE" w14:textId="77777777" w:rsidR="009569A9" w:rsidRPr="000B7843" w:rsidRDefault="009569A9" w:rsidP="009569A9">
      <w:pPr>
        <w:jc w:val="center"/>
        <w:rPr>
          <w:i/>
          <w:lang w:val="ro-RO"/>
        </w:rPr>
      </w:pPr>
      <w:r w:rsidRPr="000B7843">
        <w:rPr>
          <w:i/>
          <w:lang w:val="ro-RO"/>
        </w:rPr>
        <w:t>(nume și funcție persoana autorizată)</w:t>
      </w:r>
    </w:p>
    <w:p w14:paraId="71036A1B" w14:textId="77777777" w:rsidR="009569A9" w:rsidRPr="000B7843" w:rsidRDefault="009569A9" w:rsidP="009569A9">
      <w:pPr>
        <w:jc w:val="center"/>
        <w:rPr>
          <w:lang w:val="ro-RO"/>
        </w:rPr>
      </w:pPr>
    </w:p>
    <w:p w14:paraId="2B0A913C" w14:textId="77777777" w:rsidR="009569A9" w:rsidRPr="000B7843" w:rsidRDefault="009569A9" w:rsidP="009569A9">
      <w:pPr>
        <w:jc w:val="center"/>
        <w:rPr>
          <w:lang w:val="ro-RO"/>
        </w:rPr>
      </w:pPr>
      <w:r w:rsidRPr="000B7843">
        <w:rPr>
          <w:lang w:val="ro-RO"/>
        </w:rPr>
        <w:t>......................................................</w:t>
      </w:r>
    </w:p>
    <w:p w14:paraId="4F72755A" w14:textId="77777777" w:rsidR="009569A9" w:rsidRPr="000B7843" w:rsidRDefault="009569A9" w:rsidP="009569A9">
      <w:pPr>
        <w:jc w:val="center"/>
        <w:rPr>
          <w:i/>
          <w:lang w:val="ro-RO"/>
        </w:rPr>
      </w:pPr>
      <w:r w:rsidRPr="000B7843">
        <w:rPr>
          <w:i/>
          <w:lang w:val="ro-RO"/>
        </w:rPr>
        <w:t>(semnătură persoana autorizată)</w:t>
      </w:r>
    </w:p>
    <w:p w14:paraId="750CCD44" w14:textId="77777777" w:rsidR="009569A9" w:rsidRPr="000B7843" w:rsidRDefault="009569A9" w:rsidP="009569A9">
      <w:pPr>
        <w:rPr>
          <w:b/>
          <w:lang w:val="ro-RO" w:eastAsia="ro-RO"/>
        </w:rPr>
      </w:pPr>
    </w:p>
    <w:p w14:paraId="072BA62A" w14:textId="77777777" w:rsidR="009569A9" w:rsidRPr="000B7843" w:rsidRDefault="009569A9" w:rsidP="009569A9">
      <w:pPr>
        <w:rPr>
          <w:b/>
          <w:lang w:val="ro-RO" w:eastAsia="ro-RO"/>
        </w:rPr>
      </w:pPr>
    </w:p>
    <w:p w14:paraId="3092417F" w14:textId="77777777" w:rsidR="009569A9" w:rsidRPr="000B7843" w:rsidRDefault="009569A9" w:rsidP="009569A9">
      <w:pPr>
        <w:jc w:val="center"/>
        <w:rPr>
          <w:b/>
          <w:color w:val="FF0000"/>
          <w:lang w:val="ro-RO" w:eastAsia="ro-RO"/>
        </w:rPr>
      </w:pPr>
    </w:p>
    <w:p w14:paraId="75E76D5D" w14:textId="77777777" w:rsidR="009569A9" w:rsidRPr="000B7843" w:rsidRDefault="009569A9" w:rsidP="009569A9">
      <w:pPr>
        <w:jc w:val="center"/>
        <w:rPr>
          <w:b/>
          <w:color w:val="FF0000"/>
          <w:lang w:val="ro-RO" w:eastAsia="ro-RO"/>
        </w:rPr>
      </w:pPr>
    </w:p>
    <w:p w14:paraId="4A5B8CE2" w14:textId="77777777" w:rsidR="009569A9" w:rsidRPr="000B7843" w:rsidRDefault="009569A9" w:rsidP="009569A9">
      <w:pPr>
        <w:jc w:val="center"/>
        <w:rPr>
          <w:b/>
          <w:color w:val="FF0000"/>
          <w:lang w:val="ro-RO" w:eastAsia="ro-RO"/>
        </w:rPr>
      </w:pPr>
    </w:p>
    <w:p w14:paraId="35389CEF" w14:textId="77777777" w:rsidR="009569A9" w:rsidRPr="000B7843" w:rsidRDefault="009569A9" w:rsidP="009569A9">
      <w:pPr>
        <w:jc w:val="center"/>
        <w:rPr>
          <w:b/>
          <w:color w:val="FF0000"/>
          <w:lang w:val="ro-RO" w:eastAsia="ro-RO"/>
        </w:rPr>
      </w:pPr>
    </w:p>
    <w:p w14:paraId="57E946B4" w14:textId="77777777" w:rsidR="009569A9" w:rsidRPr="000B7843" w:rsidRDefault="009569A9" w:rsidP="009569A9">
      <w:pPr>
        <w:jc w:val="right"/>
        <w:rPr>
          <w:b/>
          <w:bCs/>
          <w:szCs w:val="20"/>
          <w:lang w:val="ro-RO" w:eastAsia="ro-RO"/>
        </w:rPr>
      </w:pPr>
      <w:r w:rsidRPr="000B7843">
        <w:rPr>
          <w:b/>
          <w:bCs/>
          <w:szCs w:val="20"/>
          <w:lang w:val="ro-RO" w:eastAsia="ro-RO"/>
        </w:rPr>
        <w:lastRenderedPageBreak/>
        <w:t>FORMULARUL 3</w:t>
      </w:r>
    </w:p>
    <w:p w14:paraId="2B4A44FA" w14:textId="77777777" w:rsidR="009569A9" w:rsidRPr="000B7843" w:rsidRDefault="009569A9" w:rsidP="009569A9">
      <w:pPr>
        <w:rPr>
          <w:b/>
          <w:bCs/>
          <w:sz w:val="20"/>
          <w:szCs w:val="20"/>
          <w:lang w:val="ro-RO" w:eastAsia="ro-RO"/>
        </w:rPr>
      </w:pPr>
      <w:r w:rsidRPr="000B7843">
        <w:rPr>
          <w:b/>
          <w:bCs/>
          <w:sz w:val="20"/>
          <w:szCs w:val="20"/>
          <w:lang w:val="ro-RO" w:eastAsia="ro-RO"/>
        </w:rPr>
        <w:t xml:space="preserve">  CANDIDATUL/OFERTANTUL</w:t>
      </w:r>
    </w:p>
    <w:p w14:paraId="5B44FFA3" w14:textId="77777777" w:rsidR="009569A9" w:rsidRPr="000B7843" w:rsidRDefault="009569A9" w:rsidP="009569A9">
      <w:pPr>
        <w:rPr>
          <w:b/>
          <w:bCs/>
          <w:sz w:val="20"/>
          <w:szCs w:val="20"/>
          <w:lang w:val="ro-RO" w:eastAsia="ro-RO"/>
        </w:rPr>
      </w:pPr>
      <w:r w:rsidRPr="000B7843">
        <w:rPr>
          <w:b/>
          <w:bCs/>
          <w:sz w:val="20"/>
          <w:szCs w:val="20"/>
          <w:lang w:val="ro-RO" w:eastAsia="ro-RO"/>
        </w:rPr>
        <w:t>.......................................................</w:t>
      </w:r>
    </w:p>
    <w:p w14:paraId="011001BC" w14:textId="77777777" w:rsidR="009569A9" w:rsidRPr="000B7843" w:rsidRDefault="009569A9" w:rsidP="009569A9">
      <w:pPr>
        <w:rPr>
          <w:b/>
          <w:bCs/>
          <w:i/>
          <w:iCs/>
          <w:sz w:val="20"/>
          <w:szCs w:val="20"/>
          <w:lang w:val="ro-RO" w:eastAsia="ro-RO"/>
        </w:rPr>
      </w:pPr>
      <w:r w:rsidRPr="000B7843">
        <w:rPr>
          <w:b/>
          <w:bCs/>
          <w:i/>
          <w:iCs/>
          <w:sz w:val="20"/>
          <w:szCs w:val="20"/>
          <w:lang w:val="ro-RO" w:eastAsia="ro-RO"/>
        </w:rPr>
        <w:t xml:space="preserve">          (denumirea/numele)</w:t>
      </w:r>
    </w:p>
    <w:p w14:paraId="5E1F43E4" w14:textId="77777777" w:rsidR="009569A9" w:rsidRPr="000B7843" w:rsidRDefault="009569A9" w:rsidP="009569A9">
      <w:pPr>
        <w:rPr>
          <w:b/>
          <w:bCs/>
          <w:i/>
          <w:iCs/>
          <w:sz w:val="20"/>
          <w:szCs w:val="20"/>
          <w:lang w:val="ro-RO" w:eastAsia="ro-RO"/>
        </w:rPr>
      </w:pPr>
    </w:p>
    <w:p w14:paraId="707C5D50" w14:textId="77777777" w:rsidR="009569A9" w:rsidRPr="000B7843" w:rsidRDefault="009569A9" w:rsidP="009569A9">
      <w:pPr>
        <w:rPr>
          <w:b/>
          <w:bCs/>
          <w:i/>
          <w:iCs/>
          <w:sz w:val="20"/>
          <w:szCs w:val="20"/>
          <w:lang w:val="ro-RO" w:eastAsia="ro-RO"/>
        </w:rPr>
      </w:pPr>
    </w:p>
    <w:p w14:paraId="6E14C969" w14:textId="77777777" w:rsidR="009569A9" w:rsidRPr="000B7843" w:rsidRDefault="009569A9" w:rsidP="009569A9">
      <w:pPr>
        <w:jc w:val="center"/>
        <w:rPr>
          <w:b/>
          <w:bCs/>
          <w:i/>
          <w:iCs/>
          <w:sz w:val="20"/>
          <w:szCs w:val="20"/>
          <w:lang w:val="ro-RO" w:eastAsia="ro-RO"/>
        </w:rPr>
      </w:pPr>
    </w:p>
    <w:p w14:paraId="2E7FAB05" w14:textId="77777777" w:rsidR="009569A9" w:rsidRPr="000B7843" w:rsidRDefault="009569A9" w:rsidP="009569A9">
      <w:pPr>
        <w:jc w:val="center"/>
        <w:rPr>
          <w:b/>
          <w:bCs/>
          <w:szCs w:val="20"/>
          <w:lang w:val="ro-RO" w:eastAsia="ro-RO"/>
        </w:rPr>
      </w:pPr>
      <w:r w:rsidRPr="000B7843">
        <w:rPr>
          <w:b/>
          <w:bCs/>
          <w:szCs w:val="20"/>
          <w:lang w:val="ro-RO" w:eastAsia="ro-RO"/>
        </w:rPr>
        <w:t>Propunerea financiara</w:t>
      </w:r>
    </w:p>
    <w:p w14:paraId="72D0AB9D" w14:textId="77777777" w:rsidR="009569A9" w:rsidRPr="000B7843" w:rsidRDefault="009569A9" w:rsidP="009569A9">
      <w:pPr>
        <w:rPr>
          <w:b/>
          <w:bCs/>
          <w:sz w:val="20"/>
          <w:szCs w:val="20"/>
          <w:lang w:val="ro-RO" w:eastAsia="ro-RO"/>
        </w:rPr>
      </w:pPr>
    </w:p>
    <w:p w14:paraId="4A54AD35" w14:textId="77777777" w:rsidR="009569A9" w:rsidRPr="000B7843" w:rsidRDefault="009569A9" w:rsidP="009569A9">
      <w:pPr>
        <w:ind w:firstLine="720"/>
        <w:jc w:val="both"/>
        <w:rPr>
          <w:sz w:val="20"/>
          <w:szCs w:val="20"/>
          <w:lang w:val="ro-RO" w:eastAsia="ro-RO"/>
        </w:rPr>
      </w:pPr>
      <w:r w:rsidRPr="000B7843">
        <w:rPr>
          <w:szCs w:val="20"/>
          <w:lang w:val="ro-RO"/>
        </w:rPr>
        <w:t xml:space="preserve">Cãtre </w:t>
      </w:r>
      <w:r w:rsidR="003C26D0" w:rsidRPr="000B7843">
        <w:rPr>
          <w:szCs w:val="20"/>
          <w:lang w:val="ro-RO"/>
        </w:rPr>
        <w:t>ECO MONTAN</w:t>
      </w:r>
      <w:r w:rsidR="008023E2" w:rsidRPr="000B7843">
        <w:rPr>
          <w:szCs w:val="20"/>
          <w:lang w:val="ro-RO"/>
        </w:rPr>
        <w:t xml:space="preserve"> SRL, cu sediul in </w:t>
      </w:r>
      <w:r w:rsidR="00F53235" w:rsidRPr="000B7843">
        <w:rPr>
          <w:szCs w:val="20"/>
          <w:lang w:val="ro-RO"/>
        </w:rPr>
        <w:t xml:space="preserve">cu sediul in </w:t>
      </w:r>
      <w:r w:rsidR="00F53235" w:rsidRPr="000B7843">
        <w:t xml:space="preserve">STR. NERVA TRAIAN, nr. 14A, </w:t>
      </w:r>
      <w:proofErr w:type="spellStart"/>
      <w:r w:rsidR="00F53235" w:rsidRPr="000B7843">
        <w:t>Parter</w:t>
      </w:r>
      <w:proofErr w:type="spellEnd"/>
      <w:r w:rsidR="00F53235" w:rsidRPr="000B7843">
        <w:t>, Ap. 1, SECTOR 3, BUCUREŞTI</w:t>
      </w:r>
      <w:r w:rsidR="00F53235" w:rsidRPr="000B7843">
        <w:rPr>
          <w:szCs w:val="20"/>
          <w:lang w:val="ro-RO"/>
        </w:rPr>
        <w:t xml:space="preserve">, punct de lucru in Municipiul Câmpulung, </w:t>
      </w:r>
      <w:r w:rsidR="00F53235" w:rsidRPr="000B7843">
        <w:t xml:space="preserve">LT. COL. NICOLAE POPP, nr. 47C, IN PUNCTUL NUMIT GRUI ATELIERE MECANICE, </w:t>
      </w:r>
      <w:proofErr w:type="spellStart"/>
      <w:r w:rsidR="00F53235" w:rsidRPr="000B7843">
        <w:t>Judeţul</w:t>
      </w:r>
      <w:proofErr w:type="spellEnd"/>
      <w:r w:rsidR="00F53235" w:rsidRPr="000B7843">
        <w:t xml:space="preserve"> </w:t>
      </w:r>
      <w:proofErr w:type="spellStart"/>
      <w:r w:rsidR="00F53235" w:rsidRPr="000B7843">
        <w:t>Argeş</w:t>
      </w:r>
      <w:proofErr w:type="spellEnd"/>
      <w:r w:rsidR="00F53235" w:rsidRPr="000B7843">
        <w:rPr>
          <w:spacing w:val="-1"/>
          <w:lang w:val="ro-RO"/>
        </w:rPr>
        <w:t>, România</w:t>
      </w:r>
    </w:p>
    <w:p w14:paraId="2D8597CE" w14:textId="77777777" w:rsidR="009569A9" w:rsidRPr="000B7843" w:rsidRDefault="009569A9" w:rsidP="009569A9">
      <w:pPr>
        <w:jc w:val="both"/>
        <w:rPr>
          <w:lang w:val="ro-RO" w:eastAsia="ro-RO"/>
        </w:rPr>
      </w:pPr>
      <w:r w:rsidRPr="000B7843">
        <w:rPr>
          <w:lang w:val="ro-RO" w:eastAsia="ro-RO"/>
        </w:rPr>
        <w:t>Domnilor,</w:t>
      </w:r>
    </w:p>
    <w:p w14:paraId="791D9399" w14:textId="77777777" w:rsidR="009569A9" w:rsidRPr="000B7843" w:rsidRDefault="009569A9" w:rsidP="009569A9">
      <w:pPr>
        <w:tabs>
          <w:tab w:val="left" w:pos="851"/>
        </w:tabs>
        <w:ind w:firstLine="567"/>
        <w:jc w:val="both"/>
        <w:rPr>
          <w:sz w:val="20"/>
          <w:szCs w:val="20"/>
          <w:lang w:val="ro-RO" w:eastAsia="ro-RO"/>
        </w:rPr>
      </w:pPr>
      <w:r w:rsidRPr="000B7843">
        <w:rPr>
          <w:lang w:val="ro-RO" w:eastAsia="ro-RO"/>
        </w:rPr>
        <w:t>1. Examinând documentaţia pentru elaborarea şi prezentarea ofertei, subsemnatul ..................................., reprezentant al ofertantului ................................................</w:t>
      </w:r>
      <w:r w:rsidRPr="000B7843">
        <w:rPr>
          <w:i/>
          <w:iCs/>
          <w:lang w:val="ro-RO" w:eastAsia="ro-RO"/>
        </w:rPr>
        <w:t>(denumirea/numele ofertantului)</w:t>
      </w:r>
      <w:r w:rsidRPr="000B7843">
        <w:rPr>
          <w:lang w:val="ro-RO" w:eastAsia="ro-RO"/>
        </w:rPr>
        <w:t xml:space="preserve"> ne oferim ca, în conformitate cu prevederile şi cerinţele cuprinse în documentaţia mai sus menţionată, să furnizam, livram si sa punem in functiune bunurile detaliate in tabelul de mai jos, pentru suma totala de ........................lei (</w:t>
      </w:r>
      <w:r w:rsidRPr="000B7843">
        <w:rPr>
          <w:i/>
          <w:lang w:val="ro-RO" w:eastAsia="ro-RO"/>
        </w:rPr>
        <w:t>suma in litere si in cifre</w:t>
      </w:r>
      <w:r w:rsidRPr="000B7843">
        <w:rPr>
          <w:lang w:val="ro-RO" w:eastAsia="ro-RO"/>
        </w:rPr>
        <w:t>), echivalentul a ...................... euro (</w:t>
      </w:r>
      <w:r w:rsidRPr="000B7843">
        <w:rPr>
          <w:i/>
          <w:lang w:val="ro-RO" w:eastAsia="ro-RO"/>
        </w:rPr>
        <w:t>suma in litere si in cifre</w:t>
      </w:r>
      <w:r w:rsidRPr="000B7843">
        <w:rPr>
          <w:lang w:val="ro-RO" w:eastAsia="ro-RO"/>
        </w:rPr>
        <w:t>), la care se adaugă TVA in valoare de ...................... lei (</w:t>
      </w:r>
      <w:r w:rsidRPr="000B7843">
        <w:rPr>
          <w:i/>
          <w:lang w:val="ro-RO" w:eastAsia="ro-RO"/>
        </w:rPr>
        <w:t>suma in litere si in cifre</w:t>
      </w:r>
      <w:r w:rsidRPr="000B7843">
        <w:rPr>
          <w:lang w:val="ro-RO" w:eastAsia="ro-RO"/>
        </w:rPr>
        <w:t>), echivalentul a …..................... euro (</w:t>
      </w:r>
      <w:r w:rsidRPr="000B7843">
        <w:rPr>
          <w:i/>
          <w:lang w:val="ro-RO" w:eastAsia="ro-RO"/>
        </w:rPr>
        <w:t>suma in litere si in cifre</w:t>
      </w:r>
      <w:r w:rsidRPr="000B7843">
        <w:rPr>
          <w:lang w:val="ro-RO" w:eastAsia="ro-RO"/>
        </w:rPr>
        <w:t>):</w:t>
      </w:r>
    </w:p>
    <w:p w14:paraId="7EB445A5" w14:textId="77777777" w:rsidR="009569A9" w:rsidRPr="000B7843" w:rsidRDefault="009569A9" w:rsidP="009569A9">
      <w:pPr>
        <w:jc w:val="both"/>
        <w:rPr>
          <w:sz w:val="20"/>
          <w:szCs w:val="20"/>
          <w:lang w:val="ro-RO" w:eastAsia="ro-RO"/>
        </w:rPr>
      </w:pPr>
    </w:p>
    <w:tbl>
      <w:tblPr>
        <w:tblW w:w="9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2948"/>
        <w:gridCol w:w="2017"/>
        <w:gridCol w:w="664"/>
        <w:gridCol w:w="1073"/>
        <w:gridCol w:w="1206"/>
        <w:gridCol w:w="1206"/>
      </w:tblGrid>
      <w:tr w:rsidR="009569A9" w:rsidRPr="000B7843" w14:paraId="7E8D5990" w14:textId="77777777" w:rsidTr="00E73D9B">
        <w:trPr>
          <w:trHeight w:val="735"/>
          <w:jc w:val="center"/>
        </w:trPr>
        <w:tc>
          <w:tcPr>
            <w:tcW w:w="504" w:type="dxa"/>
          </w:tcPr>
          <w:p w14:paraId="64E0CEE3" w14:textId="77777777" w:rsidR="009569A9" w:rsidRPr="000B7843" w:rsidRDefault="009569A9" w:rsidP="009569A9">
            <w:pPr>
              <w:jc w:val="center"/>
              <w:rPr>
                <w:rFonts w:eastAsia="Arial"/>
                <w:sz w:val="20"/>
                <w:szCs w:val="20"/>
                <w:lang w:val="ro-RO"/>
              </w:rPr>
            </w:pPr>
            <w:r w:rsidRPr="000B7843">
              <w:rPr>
                <w:rFonts w:eastAsia="Arial"/>
                <w:sz w:val="20"/>
                <w:szCs w:val="20"/>
                <w:lang w:val="ro-RO"/>
              </w:rPr>
              <w:t>Nr. crt</w:t>
            </w:r>
          </w:p>
        </w:tc>
        <w:tc>
          <w:tcPr>
            <w:tcW w:w="2948" w:type="dxa"/>
          </w:tcPr>
          <w:p w14:paraId="1F6DD5B9" w14:textId="77777777" w:rsidR="009569A9" w:rsidRPr="000B7843" w:rsidRDefault="009569A9" w:rsidP="009569A9">
            <w:pPr>
              <w:jc w:val="center"/>
              <w:rPr>
                <w:rFonts w:eastAsia="Arial"/>
                <w:sz w:val="20"/>
                <w:szCs w:val="20"/>
                <w:lang w:val="ro-RO"/>
              </w:rPr>
            </w:pPr>
            <w:r w:rsidRPr="000B7843">
              <w:rPr>
                <w:rFonts w:eastAsia="Arial"/>
                <w:sz w:val="20"/>
                <w:szCs w:val="20"/>
                <w:lang w:val="ro-RO"/>
              </w:rPr>
              <w:t>Denumirea produsului din documentatia de atribuire</w:t>
            </w:r>
          </w:p>
        </w:tc>
        <w:tc>
          <w:tcPr>
            <w:tcW w:w="2017" w:type="dxa"/>
          </w:tcPr>
          <w:p w14:paraId="53ACEC54" w14:textId="77777777" w:rsidR="009569A9" w:rsidRPr="000B7843" w:rsidRDefault="009569A9" w:rsidP="00657B7C">
            <w:pPr>
              <w:jc w:val="center"/>
              <w:rPr>
                <w:rFonts w:eastAsia="Arial"/>
                <w:sz w:val="20"/>
                <w:szCs w:val="20"/>
                <w:lang w:val="ro-RO"/>
              </w:rPr>
            </w:pPr>
            <w:r w:rsidRPr="000B7843">
              <w:rPr>
                <w:rFonts w:eastAsia="Arial"/>
                <w:sz w:val="20"/>
                <w:szCs w:val="20"/>
                <w:lang w:val="ro-RO"/>
              </w:rPr>
              <w:t>Denumirea completa a</w:t>
            </w:r>
            <w:r w:rsidR="00657B7C" w:rsidRPr="000B7843">
              <w:rPr>
                <w:rFonts w:eastAsia="Arial"/>
                <w:sz w:val="20"/>
                <w:szCs w:val="20"/>
                <w:lang w:val="ro-RO"/>
              </w:rPr>
              <w:t xml:space="preserve"> produsului propus de ofertant</w:t>
            </w:r>
          </w:p>
        </w:tc>
        <w:tc>
          <w:tcPr>
            <w:tcW w:w="664" w:type="dxa"/>
          </w:tcPr>
          <w:p w14:paraId="2BF32F5A" w14:textId="77777777" w:rsidR="009569A9" w:rsidRPr="000B7843" w:rsidRDefault="009569A9" w:rsidP="009569A9">
            <w:pPr>
              <w:jc w:val="center"/>
              <w:rPr>
                <w:rFonts w:eastAsia="Arial"/>
                <w:sz w:val="20"/>
                <w:szCs w:val="20"/>
                <w:lang w:val="ro-RO"/>
              </w:rPr>
            </w:pPr>
            <w:r w:rsidRPr="000B7843">
              <w:rPr>
                <w:rFonts w:eastAsia="Arial"/>
                <w:sz w:val="20"/>
                <w:szCs w:val="20"/>
                <w:lang w:val="ro-RO"/>
              </w:rPr>
              <w:t>Cant.</w:t>
            </w:r>
          </w:p>
          <w:p w14:paraId="2B6C6B8F" w14:textId="77777777" w:rsidR="009569A9" w:rsidRPr="000B7843" w:rsidRDefault="009569A9" w:rsidP="009569A9">
            <w:pPr>
              <w:jc w:val="center"/>
              <w:rPr>
                <w:rFonts w:eastAsia="Arial"/>
                <w:sz w:val="20"/>
                <w:szCs w:val="20"/>
                <w:lang w:val="ro-RO"/>
              </w:rPr>
            </w:pPr>
            <w:r w:rsidRPr="000B7843">
              <w:rPr>
                <w:rFonts w:eastAsia="Arial"/>
                <w:sz w:val="20"/>
                <w:szCs w:val="20"/>
                <w:lang w:val="ro-RO"/>
              </w:rPr>
              <w:t>(buc)</w:t>
            </w:r>
          </w:p>
        </w:tc>
        <w:tc>
          <w:tcPr>
            <w:tcW w:w="1073" w:type="dxa"/>
          </w:tcPr>
          <w:p w14:paraId="79671AF2" w14:textId="77777777" w:rsidR="009569A9" w:rsidRPr="000B7843" w:rsidRDefault="009569A9" w:rsidP="009569A9">
            <w:pPr>
              <w:jc w:val="center"/>
              <w:rPr>
                <w:rFonts w:eastAsia="Arial"/>
                <w:sz w:val="20"/>
                <w:szCs w:val="20"/>
                <w:lang w:val="ro-RO"/>
              </w:rPr>
            </w:pPr>
            <w:r w:rsidRPr="000B7843">
              <w:rPr>
                <w:rFonts w:eastAsia="Arial"/>
                <w:sz w:val="20"/>
                <w:szCs w:val="20"/>
                <w:lang w:val="ro-RO"/>
              </w:rPr>
              <w:t>Pret unitar fara TVA</w:t>
            </w:r>
          </w:p>
          <w:p w14:paraId="0381B97E" w14:textId="77777777" w:rsidR="009569A9" w:rsidRPr="000B7843" w:rsidRDefault="009569A9" w:rsidP="009569A9">
            <w:pPr>
              <w:jc w:val="center"/>
              <w:rPr>
                <w:rFonts w:eastAsia="Arial"/>
                <w:sz w:val="20"/>
                <w:szCs w:val="20"/>
                <w:lang w:val="ro-RO"/>
              </w:rPr>
            </w:pPr>
          </w:p>
        </w:tc>
        <w:tc>
          <w:tcPr>
            <w:tcW w:w="1206" w:type="dxa"/>
          </w:tcPr>
          <w:p w14:paraId="22B5C8C1" w14:textId="77777777" w:rsidR="009569A9" w:rsidRPr="000B7843" w:rsidRDefault="009569A9" w:rsidP="009569A9">
            <w:pPr>
              <w:jc w:val="center"/>
              <w:rPr>
                <w:rFonts w:eastAsia="Arial"/>
                <w:sz w:val="20"/>
                <w:szCs w:val="20"/>
                <w:lang w:val="ro-RO"/>
              </w:rPr>
            </w:pPr>
            <w:r w:rsidRPr="000B7843">
              <w:rPr>
                <w:rFonts w:eastAsia="Arial"/>
                <w:sz w:val="20"/>
                <w:szCs w:val="20"/>
                <w:lang w:val="ro-RO"/>
              </w:rPr>
              <w:t>Valoare fara TVA</w:t>
            </w:r>
          </w:p>
          <w:p w14:paraId="32E34D82" w14:textId="77777777" w:rsidR="009569A9" w:rsidRPr="000B7843" w:rsidRDefault="009569A9" w:rsidP="009569A9">
            <w:pPr>
              <w:jc w:val="center"/>
              <w:rPr>
                <w:rFonts w:eastAsia="Arial"/>
                <w:sz w:val="20"/>
                <w:szCs w:val="20"/>
                <w:lang w:val="ro-RO"/>
              </w:rPr>
            </w:pPr>
          </w:p>
        </w:tc>
        <w:tc>
          <w:tcPr>
            <w:tcW w:w="1206" w:type="dxa"/>
          </w:tcPr>
          <w:p w14:paraId="5521534F" w14:textId="77777777" w:rsidR="009569A9" w:rsidRPr="000B7843" w:rsidRDefault="009569A9" w:rsidP="009569A9">
            <w:pPr>
              <w:jc w:val="center"/>
              <w:rPr>
                <w:rFonts w:eastAsia="Arial"/>
                <w:sz w:val="20"/>
                <w:szCs w:val="20"/>
                <w:lang w:val="ro-RO"/>
              </w:rPr>
            </w:pPr>
            <w:r w:rsidRPr="000B7843">
              <w:rPr>
                <w:rFonts w:eastAsia="Arial"/>
                <w:sz w:val="20"/>
                <w:szCs w:val="20"/>
                <w:lang w:val="ro-RO"/>
              </w:rPr>
              <w:t>TVA</w:t>
            </w:r>
          </w:p>
          <w:p w14:paraId="7A85EACB" w14:textId="77777777" w:rsidR="009569A9" w:rsidRPr="000B7843" w:rsidRDefault="009569A9" w:rsidP="009569A9">
            <w:pPr>
              <w:jc w:val="center"/>
              <w:rPr>
                <w:rFonts w:eastAsia="Arial"/>
                <w:sz w:val="20"/>
                <w:szCs w:val="20"/>
                <w:lang w:val="ro-RO"/>
              </w:rPr>
            </w:pPr>
          </w:p>
        </w:tc>
      </w:tr>
      <w:tr w:rsidR="009569A9" w:rsidRPr="000B7843" w14:paraId="63B0162F" w14:textId="77777777" w:rsidTr="00E73D9B">
        <w:trPr>
          <w:trHeight w:val="490"/>
          <w:jc w:val="center"/>
        </w:trPr>
        <w:tc>
          <w:tcPr>
            <w:tcW w:w="504" w:type="dxa"/>
          </w:tcPr>
          <w:p w14:paraId="0FB1F834" w14:textId="77777777" w:rsidR="009569A9" w:rsidRPr="000B7843" w:rsidRDefault="009569A9" w:rsidP="009569A9">
            <w:pPr>
              <w:jc w:val="center"/>
              <w:rPr>
                <w:rFonts w:eastAsia="Arial"/>
                <w:sz w:val="20"/>
                <w:szCs w:val="20"/>
                <w:lang w:val="ro-RO"/>
              </w:rPr>
            </w:pPr>
            <w:r w:rsidRPr="000B7843">
              <w:rPr>
                <w:rFonts w:eastAsia="Arial"/>
                <w:sz w:val="20"/>
                <w:szCs w:val="20"/>
                <w:lang w:val="ro-RO"/>
              </w:rPr>
              <w:t>1</w:t>
            </w:r>
          </w:p>
        </w:tc>
        <w:tc>
          <w:tcPr>
            <w:tcW w:w="2948" w:type="dxa"/>
          </w:tcPr>
          <w:p w14:paraId="398BA55A" w14:textId="6F855532" w:rsidR="009569A9" w:rsidRPr="000B7843" w:rsidRDefault="001C32CD" w:rsidP="00C91550">
            <w:pPr>
              <w:rPr>
                <w:rFonts w:eastAsia="Arial"/>
                <w:sz w:val="20"/>
                <w:szCs w:val="20"/>
                <w:lang w:val="ro-RO"/>
              </w:rPr>
            </w:pPr>
            <w:r>
              <w:rPr>
                <w:rFonts w:eastAsia="Arial"/>
                <w:sz w:val="20"/>
                <w:szCs w:val="20"/>
                <w:lang w:val="ro-RO"/>
              </w:rPr>
              <w:t>INFOLIATOR</w:t>
            </w:r>
          </w:p>
        </w:tc>
        <w:tc>
          <w:tcPr>
            <w:tcW w:w="2017" w:type="dxa"/>
          </w:tcPr>
          <w:p w14:paraId="3D534BF5" w14:textId="77777777" w:rsidR="009569A9" w:rsidRPr="000B7843" w:rsidRDefault="009569A9" w:rsidP="009569A9">
            <w:pPr>
              <w:jc w:val="center"/>
              <w:rPr>
                <w:rFonts w:eastAsia="Arial"/>
                <w:sz w:val="20"/>
                <w:szCs w:val="20"/>
                <w:lang w:val="ro-RO"/>
              </w:rPr>
            </w:pPr>
          </w:p>
        </w:tc>
        <w:tc>
          <w:tcPr>
            <w:tcW w:w="664" w:type="dxa"/>
          </w:tcPr>
          <w:p w14:paraId="3F95BCD0" w14:textId="77777777" w:rsidR="009569A9" w:rsidRPr="000B7843" w:rsidRDefault="009569A9" w:rsidP="009569A9">
            <w:pPr>
              <w:jc w:val="center"/>
              <w:rPr>
                <w:sz w:val="20"/>
                <w:szCs w:val="20"/>
                <w:lang w:val="ro-RO"/>
              </w:rPr>
            </w:pPr>
            <w:r w:rsidRPr="000B7843">
              <w:rPr>
                <w:rFonts w:eastAsia="Arial"/>
                <w:sz w:val="20"/>
                <w:szCs w:val="20"/>
                <w:lang w:val="ro-RO"/>
              </w:rPr>
              <w:t>1</w:t>
            </w:r>
          </w:p>
        </w:tc>
        <w:tc>
          <w:tcPr>
            <w:tcW w:w="1073" w:type="dxa"/>
          </w:tcPr>
          <w:p w14:paraId="6E7943FD" w14:textId="77777777" w:rsidR="009569A9" w:rsidRPr="000B7843" w:rsidRDefault="009569A9" w:rsidP="009569A9">
            <w:pPr>
              <w:rPr>
                <w:rFonts w:eastAsia="Arial"/>
                <w:sz w:val="20"/>
                <w:szCs w:val="20"/>
                <w:lang w:val="ro-RO"/>
              </w:rPr>
            </w:pPr>
          </w:p>
        </w:tc>
        <w:tc>
          <w:tcPr>
            <w:tcW w:w="1206" w:type="dxa"/>
          </w:tcPr>
          <w:p w14:paraId="3D32253D" w14:textId="77777777" w:rsidR="009569A9" w:rsidRPr="000B7843" w:rsidRDefault="009569A9" w:rsidP="009569A9">
            <w:pPr>
              <w:rPr>
                <w:rFonts w:eastAsia="Arial"/>
                <w:sz w:val="20"/>
                <w:szCs w:val="20"/>
                <w:lang w:val="ro-RO"/>
              </w:rPr>
            </w:pPr>
          </w:p>
        </w:tc>
        <w:tc>
          <w:tcPr>
            <w:tcW w:w="1206" w:type="dxa"/>
          </w:tcPr>
          <w:p w14:paraId="47CB7764" w14:textId="77777777" w:rsidR="009569A9" w:rsidRPr="000B7843" w:rsidRDefault="009569A9" w:rsidP="009569A9">
            <w:pPr>
              <w:rPr>
                <w:rFonts w:eastAsia="Arial"/>
                <w:sz w:val="20"/>
                <w:szCs w:val="20"/>
                <w:lang w:val="ro-RO"/>
              </w:rPr>
            </w:pPr>
          </w:p>
        </w:tc>
      </w:tr>
      <w:tr w:rsidR="009569A9" w:rsidRPr="000B7843" w14:paraId="7543759F" w14:textId="77777777" w:rsidTr="00E73D9B">
        <w:trPr>
          <w:trHeight w:val="245"/>
          <w:jc w:val="center"/>
        </w:trPr>
        <w:tc>
          <w:tcPr>
            <w:tcW w:w="504" w:type="dxa"/>
          </w:tcPr>
          <w:p w14:paraId="77E7C2AC" w14:textId="77777777" w:rsidR="009569A9" w:rsidRPr="000B7843" w:rsidRDefault="009569A9" w:rsidP="009569A9">
            <w:pPr>
              <w:jc w:val="center"/>
              <w:rPr>
                <w:rFonts w:eastAsia="Arial"/>
                <w:sz w:val="20"/>
                <w:szCs w:val="20"/>
                <w:lang w:val="ro-RO"/>
              </w:rPr>
            </w:pPr>
          </w:p>
        </w:tc>
        <w:tc>
          <w:tcPr>
            <w:tcW w:w="5629" w:type="dxa"/>
            <w:gridSpan w:val="3"/>
            <w:tcBorders>
              <w:right w:val="single" w:sz="4" w:space="0" w:color="auto"/>
            </w:tcBorders>
          </w:tcPr>
          <w:p w14:paraId="112431A1" w14:textId="77777777" w:rsidR="009569A9" w:rsidRPr="000B7843" w:rsidRDefault="009569A9" w:rsidP="009569A9">
            <w:pPr>
              <w:rPr>
                <w:rFonts w:eastAsia="Arial"/>
                <w:sz w:val="20"/>
                <w:szCs w:val="20"/>
                <w:lang w:val="ro-RO"/>
              </w:rPr>
            </w:pPr>
            <w:r w:rsidRPr="000B7843">
              <w:rPr>
                <w:rFonts w:eastAsia="Arial"/>
                <w:b/>
                <w:sz w:val="20"/>
                <w:szCs w:val="20"/>
                <w:lang w:val="ro-RO"/>
              </w:rPr>
              <w:t>SUBTOTAL</w:t>
            </w:r>
          </w:p>
        </w:tc>
        <w:tc>
          <w:tcPr>
            <w:tcW w:w="1073" w:type="dxa"/>
            <w:tcBorders>
              <w:top w:val="single" w:sz="4" w:space="0" w:color="auto"/>
              <w:left w:val="single" w:sz="4" w:space="0" w:color="auto"/>
              <w:bottom w:val="single" w:sz="4" w:space="0" w:color="auto"/>
              <w:right w:val="single" w:sz="12" w:space="0" w:color="000000"/>
            </w:tcBorders>
          </w:tcPr>
          <w:p w14:paraId="3490ABC1" w14:textId="77777777" w:rsidR="009569A9" w:rsidRPr="000B7843" w:rsidRDefault="009569A9" w:rsidP="009569A9">
            <w:pPr>
              <w:rPr>
                <w:rFonts w:eastAsia="Arial"/>
                <w:sz w:val="20"/>
                <w:szCs w:val="20"/>
                <w:lang w:val="ro-RO"/>
              </w:rPr>
            </w:pPr>
          </w:p>
        </w:tc>
        <w:tc>
          <w:tcPr>
            <w:tcW w:w="1206" w:type="dxa"/>
            <w:tcBorders>
              <w:top w:val="single" w:sz="12" w:space="0" w:color="000000"/>
              <w:left w:val="single" w:sz="12" w:space="0" w:color="000000"/>
              <w:bottom w:val="single" w:sz="12" w:space="0" w:color="000000"/>
              <w:right w:val="single" w:sz="12" w:space="0" w:color="000000"/>
            </w:tcBorders>
          </w:tcPr>
          <w:p w14:paraId="2D19E2C8" w14:textId="77777777" w:rsidR="009569A9" w:rsidRPr="000B7843" w:rsidRDefault="009569A9" w:rsidP="009569A9">
            <w:pPr>
              <w:rPr>
                <w:rFonts w:eastAsia="Arial"/>
                <w:sz w:val="20"/>
                <w:szCs w:val="20"/>
                <w:lang w:val="ro-RO"/>
              </w:rPr>
            </w:pPr>
          </w:p>
        </w:tc>
        <w:tc>
          <w:tcPr>
            <w:tcW w:w="1206" w:type="dxa"/>
            <w:tcBorders>
              <w:top w:val="single" w:sz="12" w:space="0" w:color="000000"/>
              <w:left w:val="single" w:sz="12" w:space="0" w:color="000000"/>
              <w:bottom w:val="single" w:sz="12" w:space="0" w:color="000000"/>
              <w:right w:val="single" w:sz="12" w:space="0" w:color="000000"/>
            </w:tcBorders>
          </w:tcPr>
          <w:p w14:paraId="551DDA10" w14:textId="77777777" w:rsidR="009569A9" w:rsidRPr="000B7843" w:rsidRDefault="009569A9" w:rsidP="009569A9">
            <w:pPr>
              <w:rPr>
                <w:rFonts w:eastAsia="Arial"/>
                <w:sz w:val="20"/>
                <w:szCs w:val="20"/>
                <w:lang w:val="ro-RO"/>
              </w:rPr>
            </w:pPr>
          </w:p>
        </w:tc>
      </w:tr>
      <w:tr w:rsidR="009569A9" w:rsidRPr="000B7843" w14:paraId="7D11497B" w14:textId="77777777" w:rsidTr="00E83F7A">
        <w:trPr>
          <w:trHeight w:val="245"/>
          <w:jc w:val="center"/>
        </w:trPr>
        <w:tc>
          <w:tcPr>
            <w:tcW w:w="504" w:type="dxa"/>
          </w:tcPr>
          <w:p w14:paraId="38043E7D" w14:textId="77777777" w:rsidR="009569A9" w:rsidRPr="000B7843" w:rsidRDefault="009569A9" w:rsidP="009569A9">
            <w:pPr>
              <w:jc w:val="center"/>
              <w:rPr>
                <w:rFonts w:eastAsia="Arial"/>
                <w:sz w:val="20"/>
                <w:szCs w:val="20"/>
                <w:lang w:val="ro-RO"/>
              </w:rPr>
            </w:pPr>
          </w:p>
        </w:tc>
        <w:tc>
          <w:tcPr>
            <w:tcW w:w="6702" w:type="dxa"/>
            <w:gridSpan w:val="4"/>
            <w:tcBorders>
              <w:right w:val="single" w:sz="12" w:space="0" w:color="000000"/>
            </w:tcBorders>
          </w:tcPr>
          <w:p w14:paraId="15DE0047" w14:textId="77777777" w:rsidR="009569A9" w:rsidRPr="000B7843" w:rsidRDefault="009569A9" w:rsidP="009569A9">
            <w:pPr>
              <w:rPr>
                <w:rFonts w:eastAsia="Arial"/>
                <w:sz w:val="20"/>
                <w:szCs w:val="20"/>
                <w:lang w:val="ro-RO"/>
              </w:rPr>
            </w:pPr>
            <w:r w:rsidRPr="000B7843">
              <w:rPr>
                <w:rFonts w:eastAsia="Arial"/>
                <w:b/>
                <w:sz w:val="20"/>
                <w:szCs w:val="20"/>
                <w:lang w:val="ro-RO"/>
              </w:rPr>
              <w:t>TOTAL GENERAL</w:t>
            </w:r>
          </w:p>
        </w:tc>
        <w:tc>
          <w:tcPr>
            <w:tcW w:w="2412" w:type="dxa"/>
            <w:gridSpan w:val="2"/>
            <w:tcBorders>
              <w:right w:val="single" w:sz="12" w:space="0" w:color="000000"/>
            </w:tcBorders>
          </w:tcPr>
          <w:p w14:paraId="00BD667C" w14:textId="77777777" w:rsidR="009569A9" w:rsidRPr="000B7843" w:rsidRDefault="009569A9" w:rsidP="009569A9">
            <w:pPr>
              <w:rPr>
                <w:rFonts w:eastAsia="Arial"/>
                <w:sz w:val="20"/>
                <w:szCs w:val="20"/>
                <w:lang w:val="ro-RO"/>
              </w:rPr>
            </w:pPr>
          </w:p>
        </w:tc>
      </w:tr>
    </w:tbl>
    <w:p w14:paraId="1B3CFADC" w14:textId="77777777" w:rsidR="009569A9" w:rsidRPr="000B7843" w:rsidRDefault="009569A9" w:rsidP="009569A9">
      <w:pPr>
        <w:jc w:val="both"/>
        <w:rPr>
          <w:iCs/>
          <w:sz w:val="20"/>
          <w:szCs w:val="20"/>
          <w:lang w:val="ro-RO" w:eastAsia="ro-RO"/>
        </w:rPr>
      </w:pPr>
    </w:p>
    <w:p w14:paraId="0D707CA7" w14:textId="77777777" w:rsidR="009569A9" w:rsidRPr="000B7843" w:rsidRDefault="009569A9" w:rsidP="009569A9">
      <w:pPr>
        <w:tabs>
          <w:tab w:val="left" w:pos="851"/>
        </w:tabs>
        <w:ind w:firstLine="567"/>
        <w:jc w:val="both"/>
        <w:rPr>
          <w:b/>
          <w:i/>
          <w:iCs/>
          <w:lang w:val="ro-RO" w:eastAsia="ro-RO"/>
        </w:rPr>
      </w:pPr>
      <w:r w:rsidRPr="000B7843">
        <w:rPr>
          <w:iCs/>
          <w:lang w:val="ro-RO" w:eastAsia="ro-RO"/>
        </w:rPr>
        <w:t xml:space="preserve">Pretul ofertei cuprinde bunurile furnizate. </w:t>
      </w:r>
      <w:r w:rsidRPr="000B7843">
        <w:rPr>
          <w:b/>
          <w:i/>
          <w:iCs/>
          <w:lang w:val="ro-RO" w:eastAsia="ro-RO"/>
        </w:rPr>
        <w:t>Ambalarea, montajul și punerea în funcțiune a utilajelor/echipamentelor, nu sunt incluse in pretul echipamentelor, aceste servicii sunt asigurate cu titlu gratuit de catre noi.</w:t>
      </w:r>
    </w:p>
    <w:p w14:paraId="2F6AC505" w14:textId="77777777" w:rsidR="009569A9" w:rsidRPr="000B7843" w:rsidRDefault="009569A9" w:rsidP="009569A9">
      <w:pPr>
        <w:rPr>
          <w:i/>
          <w:iCs/>
          <w:lang w:val="ro-RO" w:eastAsia="ro-RO"/>
        </w:rPr>
      </w:pPr>
    </w:p>
    <w:p w14:paraId="2E152D0E" w14:textId="0A3B1D23" w:rsidR="009569A9" w:rsidRPr="000B7843" w:rsidRDefault="009569A9" w:rsidP="009569A9">
      <w:pPr>
        <w:tabs>
          <w:tab w:val="left" w:pos="851"/>
        </w:tabs>
        <w:ind w:firstLine="567"/>
        <w:jc w:val="both"/>
        <w:rPr>
          <w:iCs/>
          <w:lang w:val="ro-RO" w:eastAsia="ro-RO"/>
        </w:rPr>
      </w:pPr>
      <w:r w:rsidRPr="000B7843">
        <w:rPr>
          <w:iCs/>
          <w:lang w:val="ro-RO" w:eastAsia="ro-RO"/>
        </w:rPr>
        <w:t xml:space="preserve">2. Ne angajăm să menţinem această ofertă valabilă până </w:t>
      </w:r>
      <w:r w:rsidRPr="00DE147C">
        <w:rPr>
          <w:iCs/>
          <w:lang w:val="ro-RO" w:eastAsia="ro-RO"/>
        </w:rPr>
        <w:t xml:space="preserve">la data de </w:t>
      </w:r>
      <w:r w:rsidR="0014025E" w:rsidRPr="00DE147C">
        <w:rPr>
          <w:b/>
          <w:iCs/>
          <w:lang w:val="ro-RO" w:eastAsia="ro-RO"/>
        </w:rPr>
        <w:t>31.12</w:t>
      </w:r>
      <w:r w:rsidR="00580078" w:rsidRPr="00DE147C">
        <w:rPr>
          <w:b/>
          <w:iCs/>
          <w:lang w:val="ro-RO" w:eastAsia="ro-RO"/>
        </w:rPr>
        <w:t>.2022</w:t>
      </w:r>
      <w:r w:rsidRPr="00DE147C">
        <w:rPr>
          <w:iCs/>
          <w:lang w:val="ro-RO" w:eastAsia="ro-RO"/>
        </w:rPr>
        <w:t>,</w:t>
      </w:r>
      <w:r w:rsidRPr="000B7843">
        <w:rPr>
          <w:iCs/>
          <w:lang w:val="ro-RO" w:eastAsia="ro-RO"/>
        </w:rPr>
        <w:t xml:space="preserve"> şi ea va rămâne obligatorie pentru noi şi poate fi acceptată oricând înainte de expirarea perioadei de valabilitate.</w:t>
      </w:r>
    </w:p>
    <w:p w14:paraId="7D6E3C90" w14:textId="77777777" w:rsidR="009569A9" w:rsidRPr="000B7843" w:rsidRDefault="009569A9" w:rsidP="009569A9">
      <w:pPr>
        <w:jc w:val="both"/>
        <w:rPr>
          <w:iCs/>
          <w:lang w:val="ro-RO" w:eastAsia="ro-RO"/>
        </w:rPr>
      </w:pPr>
    </w:p>
    <w:p w14:paraId="09164F49" w14:textId="77777777" w:rsidR="009569A9" w:rsidRPr="000B7843" w:rsidRDefault="009569A9" w:rsidP="009569A9">
      <w:pPr>
        <w:tabs>
          <w:tab w:val="left" w:pos="851"/>
        </w:tabs>
        <w:ind w:firstLine="567"/>
        <w:jc w:val="both"/>
        <w:rPr>
          <w:iCs/>
          <w:lang w:val="ro-RO" w:eastAsia="ro-RO"/>
        </w:rPr>
      </w:pPr>
      <w:r w:rsidRPr="000B7843">
        <w:rPr>
          <w:iCs/>
          <w:lang w:val="ro-RO" w:eastAsia="ro-RO"/>
        </w:rPr>
        <w:t>3. Până la încheierea şi semnarea contractului de achiziţie, această ofertă, împreună cu comunicarea transmisă de dumneavoastră, prin care oferta noastră este stabilită câştigătoare, vor constitui un contract angajant între noi.</w:t>
      </w:r>
    </w:p>
    <w:p w14:paraId="37EC5772" w14:textId="77777777" w:rsidR="009569A9" w:rsidRPr="000B7843" w:rsidRDefault="009569A9" w:rsidP="009569A9">
      <w:pPr>
        <w:jc w:val="both"/>
        <w:rPr>
          <w:iCs/>
          <w:lang w:val="ro-RO" w:eastAsia="ro-RO"/>
        </w:rPr>
      </w:pPr>
    </w:p>
    <w:p w14:paraId="00E38589" w14:textId="77777777" w:rsidR="009569A9" w:rsidRPr="000B7843" w:rsidRDefault="009569A9" w:rsidP="009569A9">
      <w:pPr>
        <w:tabs>
          <w:tab w:val="left" w:pos="851"/>
        </w:tabs>
        <w:ind w:firstLine="567"/>
        <w:jc w:val="both"/>
        <w:rPr>
          <w:iCs/>
          <w:sz w:val="20"/>
          <w:szCs w:val="20"/>
          <w:lang w:val="ro-RO" w:eastAsia="ro-RO"/>
        </w:rPr>
      </w:pPr>
      <w:r w:rsidRPr="000B7843">
        <w:rPr>
          <w:iCs/>
          <w:lang w:val="ro-RO" w:eastAsia="ro-RO"/>
        </w:rPr>
        <w:t>4. Înţelegem că nu sunteţi obligaţi să acceptaţi oferta cea mai avantajoasa din punct de vedere economic, oferta cu prețul cel mai scăzut sau orice altă ofertă pe care o puteţi primi.</w:t>
      </w:r>
    </w:p>
    <w:p w14:paraId="3386996F" w14:textId="77777777" w:rsidR="009569A9" w:rsidRPr="000B7843" w:rsidRDefault="009569A9" w:rsidP="009569A9">
      <w:pPr>
        <w:rPr>
          <w:iCs/>
          <w:sz w:val="20"/>
          <w:szCs w:val="20"/>
          <w:lang w:val="ro-RO" w:eastAsia="ro-RO"/>
        </w:rPr>
      </w:pPr>
    </w:p>
    <w:p w14:paraId="4DB907CC" w14:textId="77777777" w:rsidR="009569A9" w:rsidRPr="000B7843" w:rsidRDefault="009569A9" w:rsidP="009569A9">
      <w:pPr>
        <w:rPr>
          <w:iCs/>
          <w:lang w:val="ro-RO" w:eastAsia="ro-RO"/>
        </w:rPr>
      </w:pPr>
      <w:r w:rsidRPr="000B7843">
        <w:rPr>
          <w:iCs/>
          <w:sz w:val="20"/>
          <w:szCs w:val="20"/>
          <w:lang w:val="ro-RO" w:eastAsia="ro-RO"/>
        </w:rPr>
        <w:t xml:space="preserve">   </w:t>
      </w:r>
      <w:r w:rsidRPr="000B7843">
        <w:rPr>
          <w:iCs/>
          <w:lang w:val="ro-RO" w:eastAsia="ro-RO"/>
        </w:rPr>
        <w:t>Data completãrii</w:t>
      </w:r>
      <w:r w:rsidRPr="000B7843">
        <w:rPr>
          <w:iCs/>
          <w:lang w:val="ro-RO" w:eastAsia="ro-RO"/>
        </w:rPr>
        <w:tab/>
      </w:r>
      <w:r w:rsidRPr="000B7843">
        <w:rPr>
          <w:iCs/>
          <w:lang w:val="ro-RO" w:eastAsia="ro-RO"/>
        </w:rPr>
        <w:tab/>
      </w:r>
      <w:r w:rsidRPr="000B7843">
        <w:rPr>
          <w:iCs/>
          <w:lang w:val="ro-RO" w:eastAsia="ro-RO"/>
        </w:rPr>
        <w:tab/>
      </w:r>
      <w:r w:rsidRPr="000B7843">
        <w:rPr>
          <w:iCs/>
          <w:lang w:val="ro-RO" w:eastAsia="ro-RO"/>
        </w:rPr>
        <w:tab/>
      </w:r>
      <w:r w:rsidRPr="000B7843">
        <w:rPr>
          <w:iCs/>
          <w:lang w:val="ro-RO" w:eastAsia="ro-RO"/>
        </w:rPr>
        <w:tab/>
        <w:t xml:space="preserve">                   Operator economic</w:t>
      </w:r>
    </w:p>
    <w:p w14:paraId="4E6D0599" w14:textId="77777777" w:rsidR="009569A9" w:rsidRPr="000B7843" w:rsidRDefault="009569A9" w:rsidP="009569A9">
      <w:pPr>
        <w:rPr>
          <w:iCs/>
          <w:lang w:val="ro-RO" w:eastAsia="ro-RO"/>
        </w:rPr>
      </w:pPr>
    </w:p>
    <w:p w14:paraId="477C90B4" w14:textId="77777777" w:rsidR="009569A9" w:rsidRPr="000B7843" w:rsidRDefault="009569A9" w:rsidP="009569A9">
      <w:pPr>
        <w:rPr>
          <w:iCs/>
          <w:lang w:val="ro-RO" w:eastAsia="ro-RO"/>
        </w:rPr>
      </w:pPr>
      <w:r w:rsidRPr="000B7843">
        <w:rPr>
          <w:iCs/>
          <w:lang w:val="ro-RO" w:eastAsia="ro-RO"/>
        </w:rPr>
        <w:t xml:space="preserve"> ………/……/.......…..</w:t>
      </w:r>
      <w:r w:rsidRPr="000B7843">
        <w:rPr>
          <w:iCs/>
          <w:lang w:val="ro-RO" w:eastAsia="ro-RO"/>
        </w:rPr>
        <w:tab/>
      </w:r>
      <w:r w:rsidRPr="000B7843">
        <w:rPr>
          <w:iCs/>
          <w:lang w:val="ro-RO" w:eastAsia="ro-RO"/>
        </w:rPr>
        <w:tab/>
      </w:r>
      <w:r w:rsidRPr="000B7843">
        <w:rPr>
          <w:iCs/>
          <w:lang w:val="ro-RO" w:eastAsia="ro-RO"/>
        </w:rPr>
        <w:tab/>
      </w:r>
      <w:r w:rsidRPr="000B7843">
        <w:rPr>
          <w:iCs/>
          <w:lang w:val="ro-RO" w:eastAsia="ro-RO"/>
        </w:rPr>
        <w:tab/>
        <w:t xml:space="preserve">            ……………………………</w:t>
      </w:r>
    </w:p>
    <w:p w14:paraId="10C8263B" w14:textId="77777777" w:rsidR="009569A9" w:rsidRPr="000B7843" w:rsidRDefault="009569A9" w:rsidP="009569A9">
      <w:pPr>
        <w:rPr>
          <w:b/>
          <w:bCs/>
          <w:sz w:val="20"/>
          <w:szCs w:val="20"/>
          <w:lang w:val="ro-RO" w:eastAsia="ro-RO"/>
        </w:rPr>
      </w:pPr>
      <w:r w:rsidRPr="000B7843">
        <w:rPr>
          <w:iCs/>
          <w:lang w:val="ro-RO" w:eastAsia="ro-RO"/>
        </w:rPr>
        <w:tab/>
      </w:r>
      <w:r w:rsidRPr="000B7843">
        <w:rPr>
          <w:iCs/>
          <w:lang w:val="ro-RO" w:eastAsia="ro-RO"/>
        </w:rPr>
        <w:tab/>
      </w:r>
      <w:r w:rsidRPr="000B7843">
        <w:rPr>
          <w:iCs/>
          <w:lang w:val="ro-RO" w:eastAsia="ro-RO"/>
        </w:rPr>
        <w:tab/>
        <w:t xml:space="preserve">                                       </w:t>
      </w:r>
      <w:r w:rsidRPr="000B7843">
        <w:rPr>
          <w:iCs/>
          <w:vertAlign w:val="superscript"/>
          <w:lang w:val="ro-RO" w:eastAsia="ro-RO"/>
        </w:rPr>
        <w:t xml:space="preserve">(Denumirea / Numele rep. legal/imputernicit si semnãturã autorizatã) </w:t>
      </w:r>
    </w:p>
    <w:p w14:paraId="696F5AEE" w14:textId="77777777" w:rsidR="009569A9" w:rsidRPr="000B7843" w:rsidRDefault="009569A9" w:rsidP="009569A9">
      <w:pPr>
        <w:jc w:val="right"/>
        <w:rPr>
          <w:b/>
          <w:bCs/>
          <w:sz w:val="20"/>
          <w:szCs w:val="20"/>
          <w:lang w:val="ro-RO" w:eastAsia="ro-RO"/>
        </w:rPr>
        <w:sectPr w:rsidR="009569A9" w:rsidRPr="000B7843" w:rsidSect="008309EF">
          <w:footerReference w:type="even" r:id="rId26"/>
          <w:footerReference w:type="default" r:id="rId27"/>
          <w:pgSz w:w="11906" w:h="16838" w:code="9"/>
          <w:pgMar w:top="2410" w:right="964" w:bottom="964" w:left="1276" w:header="709" w:footer="454" w:gutter="0"/>
          <w:cols w:space="708"/>
          <w:docGrid w:linePitch="360"/>
        </w:sectPr>
      </w:pPr>
    </w:p>
    <w:p w14:paraId="700050D2" w14:textId="77777777" w:rsidR="009569A9" w:rsidRPr="000B7843" w:rsidRDefault="009569A9" w:rsidP="009628BC">
      <w:pPr>
        <w:ind w:left="142"/>
        <w:jc w:val="right"/>
        <w:rPr>
          <w:b/>
          <w:bCs/>
          <w:sz w:val="20"/>
          <w:szCs w:val="20"/>
          <w:lang w:val="ro-RO" w:eastAsia="ro-RO"/>
        </w:rPr>
      </w:pPr>
      <w:r w:rsidRPr="000B7843">
        <w:rPr>
          <w:b/>
          <w:bCs/>
          <w:sz w:val="20"/>
          <w:szCs w:val="20"/>
          <w:lang w:val="ro-RO" w:eastAsia="ro-RO"/>
        </w:rPr>
        <w:lastRenderedPageBreak/>
        <w:t>FORMULARUL 4</w:t>
      </w:r>
    </w:p>
    <w:p w14:paraId="57298BDD" w14:textId="77777777" w:rsidR="009569A9" w:rsidRPr="000B7843" w:rsidRDefault="009569A9" w:rsidP="009628BC">
      <w:pPr>
        <w:ind w:left="142"/>
        <w:rPr>
          <w:b/>
          <w:bCs/>
          <w:sz w:val="20"/>
          <w:szCs w:val="20"/>
          <w:lang w:val="ro-RO" w:eastAsia="ro-RO"/>
        </w:rPr>
      </w:pPr>
      <w:r w:rsidRPr="000B7843">
        <w:rPr>
          <w:b/>
          <w:bCs/>
          <w:sz w:val="20"/>
          <w:szCs w:val="20"/>
          <w:lang w:val="ro-RO" w:eastAsia="ro-RO"/>
        </w:rPr>
        <w:t xml:space="preserve">  CANDIDATUL/OFERTANTUL</w:t>
      </w:r>
    </w:p>
    <w:p w14:paraId="6FE7759F" w14:textId="77777777" w:rsidR="009569A9" w:rsidRPr="000B7843" w:rsidRDefault="009569A9" w:rsidP="009628BC">
      <w:pPr>
        <w:ind w:left="142"/>
        <w:rPr>
          <w:b/>
          <w:bCs/>
          <w:sz w:val="20"/>
          <w:szCs w:val="20"/>
          <w:lang w:val="ro-RO" w:eastAsia="ro-RO"/>
        </w:rPr>
      </w:pPr>
      <w:r w:rsidRPr="000B7843">
        <w:rPr>
          <w:b/>
          <w:bCs/>
          <w:sz w:val="20"/>
          <w:szCs w:val="20"/>
          <w:lang w:val="ro-RO" w:eastAsia="ro-RO"/>
        </w:rPr>
        <w:t>.......................................................</w:t>
      </w:r>
    </w:p>
    <w:p w14:paraId="1D985AE3" w14:textId="77777777" w:rsidR="009569A9" w:rsidRPr="000B7843" w:rsidRDefault="009569A9" w:rsidP="009628BC">
      <w:pPr>
        <w:ind w:left="142"/>
        <w:rPr>
          <w:b/>
          <w:bCs/>
          <w:i/>
          <w:iCs/>
          <w:sz w:val="20"/>
          <w:szCs w:val="20"/>
          <w:lang w:val="ro-RO" w:eastAsia="ro-RO"/>
        </w:rPr>
      </w:pPr>
      <w:r w:rsidRPr="000B7843">
        <w:rPr>
          <w:b/>
          <w:bCs/>
          <w:i/>
          <w:iCs/>
          <w:sz w:val="20"/>
          <w:szCs w:val="20"/>
          <w:lang w:val="ro-RO" w:eastAsia="ro-RO"/>
        </w:rPr>
        <w:t xml:space="preserve">          (denumirea/numele)</w:t>
      </w:r>
    </w:p>
    <w:p w14:paraId="78E36F55" w14:textId="77777777" w:rsidR="009569A9" w:rsidRPr="000B7843" w:rsidRDefault="009569A9" w:rsidP="009628BC">
      <w:pPr>
        <w:ind w:left="142"/>
        <w:rPr>
          <w:b/>
          <w:bCs/>
          <w:i/>
          <w:iCs/>
          <w:sz w:val="20"/>
          <w:szCs w:val="20"/>
          <w:lang w:val="ro-RO" w:eastAsia="ro-RO"/>
        </w:rPr>
      </w:pPr>
    </w:p>
    <w:p w14:paraId="48330AE9" w14:textId="77777777" w:rsidR="009569A9" w:rsidRPr="000B7843" w:rsidRDefault="009569A9" w:rsidP="009628BC">
      <w:pPr>
        <w:ind w:left="142"/>
        <w:jc w:val="center"/>
        <w:rPr>
          <w:b/>
          <w:bCs/>
          <w:lang w:val="ro-RO" w:eastAsia="ro-RO"/>
        </w:rPr>
      </w:pPr>
      <w:r w:rsidRPr="000B7843">
        <w:rPr>
          <w:b/>
          <w:bCs/>
          <w:lang w:val="ro-RO" w:eastAsia="ro-RO"/>
        </w:rPr>
        <w:t>TABEL COMPARATIV PRIVIND CARACTERISTICILE TEHNICE MINIME</w:t>
      </w:r>
    </w:p>
    <w:p w14:paraId="6936705F" w14:textId="77777777" w:rsidR="009569A9" w:rsidRPr="000B7843" w:rsidRDefault="009569A9" w:rsidP="009628BC">
      <w:pPr>
        <w:ind w:left="142"/>
        <w:rPr>
          <w:b/>
          <w:bCs/>
          <w:sz w:val="12"/>
          <w:szCs w:val="12"/>
          <w:lang w:val="ro-RO" w:eastAsia="ro-RO"/>
        </w:rPr>
      </w:pPr>
    </w:p>
    <w:p w14:paraId="6881E3A5" w14:textId="77777777" w:rsidR="00B30232" w:rsidRPr="000B7843" w:rsidRDefault="0013500F" w:rsidP="00B30232">
      <w:pPr>
        <w:ind w:firstLine="720"/>
        <w:jc w:val="both"/>
        <w:rPr>
          <w:sz w:val="20"/>
          <w:szCs w:val="20"/>
          <w:lang w:val="ro-RO" w:eastAsia="ro-RO"/>
        </w:rPr>
      </w:pPr>
      <w:r w:rsidRPr="000B7843">
        <w:rPr>
          <w:szCs w:val="20"/>
          <w:lang w:val="ro-RO"/>
        </w:rPr>
        <w:t xml:space="preserve">Cãtre </w:t>
      </w:r>
      <w:r w:rsidR="00B30232" w:rsidRPr="000B7843">
        <w:rPr>
          <w:szCs w:val="20"/>
          <w:lang w:val="ro-RO"/>
        </w:rPr>
        <w:t>ECO MONTAN</w:t>
      </w:r>
      <w:r w:rsidRPr="000B7843">
        <w:rPr>
          <w:szCs w:val="20"/>
          <w:lang w:val="ro-RO"/>
        </w:rPr>
        <w:t xml:space="preserve"> SRL, cu sed</w:t>
      </w:r>
      <w:r w:rsidR="00B30232" w:rsidRPr="000B7843">
        <w:rPr>
          <w:szCs w:val="20"/>
          <w:lang w:val="ro-RO"/>
        </w:rPr>
        <w:t xml:space="preserve">iul in </w:t>
      </w:r>
      <w:r w:rsidR="00B30232" w:rsidRPr="000B7843">
        <w:t xml:space="preserve">STR. NERVA TRAIAN, nr. 14A, </w:t>
      </w:r>
      <w:proofErr w:type="spellStart"/>
      <w:r w:rsidR="00B30232" w:rsidRPr="000B7843">
        <w:t>Parter</w:t>
      </w:r>
      <w:proofErr w:type="spellEnd"/>
      <w:r w:rsidR="00B30232" w:rsidRPr="000B7843">
        <w:t>, Ap. 1, SECTOR 3, BUCUREŞTI</w:t>
      </w:r>
      <w:r w:rsidR="00B30232" w:rsidRPr="000B7843">
        <w:rPr>
          <w:szCs w:val="20"/>
          <w:lang w:val="ro-RO"/>
        </w:rPr>
        <w:t xml:space="preserve">, punct de lucru in Municipiul Câmpulung, </w:t>
      </w:r>
      <w:r w:rsidR="00B30232" w:rsidRPr="000B7843">
        <w:t xml:space="preserve">LT. COL. NICOLAE POPP, nr. 47C, IN PUNCTUL NUMIT GRUI ATELIERE MECANICE, </w:t>
      </w:r>
      <w:proofErr w:type="spellStart"/>
      <w:r w:rsidR="00B30232" w:rsidRPr="000B7843">
        <w:t>Judeţul</w:t>
      </w:r>
      <w:proofErr w:type="spellEnd"/>
      <w:r w:rsidR="00B30232" w:rsidRPr="000B7843">
        <w:t xml:space="preserve"> </w:t>
      </w:r>
      <w:proofErr w:type="spellStart"/>
      <w:r w:rsidR="00B30232" w:rsidRPr="000B7843">
        <w:t>Argeş</w:t>
      </w:r>
      <w:proofErr w:type="spellEnd"/>
      <w:r w:rsidR="00B30232" w:rsidRPr="000B7843">
        <w:rPr>
          <w:spacing w:val="-1"/>
          <w:lang w:val="ro-RO"/>
        </w:rPr>
        <w:t>, România</w:t>
      </w:r>
    </w:p>
    <w:p w14:paraId="5A0729CD" w14:textId="77777777" w:rsidR="009569A9" w:rsidRPr="000B7843" w:rsidRDefault="009569A9" w:rsidP="009628BC">
      <w:pPr>
        <w:ind w:left="142" w:firstLine="720"/>
        <w:jc w:val="both"/>
        <w:rPr>
          <w:b/>
          <w:i/>
          <w:szCs w:val="20"/>
          <w:lang w:val="ro-RO"/>
        </w:rPr>
      </w:pPr>
    </w:p>
    <w:p w14:paraId="0168EAA5" w14:textId="77777777" w:rsidR="009569A9" w:rsidRPr="000B7843" w:rsidRDefault="009569A9" w:rsidP="009628BC">
      <w:pPr>
        <w:ind w:left="142" w:firstLine="851"/>
        <w:jc w:val="both"/>
        <w:rPr>
          <w:bCs/>
          <w:lang w:val="ro-RO"/>
        </w:rPr>
      </w:pPr>
      <w:r w:rsidRPr="000B7843">
        <w:rPr>
          <w:bCs/>
          <w:lang w:val="ro-RO"/>
        </w:rPr>
        <w:t xml:space="preserve">In tabelul de mai jos, in coloana (1) sunt descrise </w:t>
      </w:r>
      <w:r w:rsidRPr="000B7843">
        <w:rPr>
          <w:b/>
          <w:bCs/>
          <w:i/>
          <w:lang w:val="ro-RO"/>
        </w:rPr>
        <w:t>caracteristicile tehnice minime</w:t>
      </w:r>
      <w:r w:rsidRPr="000B7843">
        <w:rPr>
          <w:bCs/>
          <w:lang w:val="ro-RO"/>
        </w:rPr>
        <w:t xml:space="preserve"> pe care trebuie sa le cuprinda bunul ofertat.  In coloana nr. (2) </w:t>
      </w:r>
      <w:r w:rsidRPr="000B7843">
        <w:rPr>
          <w:b/>
          <w:bCs/>
          <w:i/>
          <w:lang w:val="ro-RO"/>
        </w:rPr>
        <w:t xml:space="preserve">Caracteristici tehnice ofertate (modalitati de indeplinire a cerintei) </w:t>
      </w:r>
      <w:r w:rsidRPr="000B7843">
        <w:rPr>
          <w:bCs/>
          <w:lang w:val="ro-RO"/>
        </w:rPr>
        <w:t xml:space="preserve">– </w:t>
      </w:r>
      <w:r w:rsidRPr="000B7843">
        <w:rPr>
          <w:b/>
          <w:bCs/>
          <w:u w:val="single"/>
          <w:lang w:val="ro-RO"/>
        </w:rPr>
        <w:t>se vor introduce valorile efective ale parametrilor tehnici ai bunului ofertat preluate exact din oferta tehnica ce insoteste oferta.</w:t>
      </w:r>
      <w:r w:rsidRPr="000B7843">
        <w:rPr>
          <w:bCs/>
          <w:lang w:val="ro-RO"/>
        </w:rPr>
        <w:t xml:space="preserve"> In coloana nr. (3) </w:t>
      </w:r>
      <w:r w:rsidRPr="000B7843">
        <w:rPr>
          <w:b/>
          <w:bCs/>
          <w:i/>
          <w:lang w:val="ro-RO"/>
        </w:rPr>
        <w:t>Observatii</w:t>
      </w:r>
      <w:r w:rsidRPr="000B7843">
        <w:rPr>
          <w:bCs/>
          <w:lang w:val="ro-RO"/>
        </w:rPr>
        <w:t xml:space="preserve"> - se vor face de catre ofertant precizari in situatia in care informatiile din oferta tehnica depusa de acesta sunt prezentate sub o alta forma decat in cerintele tehnice minime obligatorii, observatii care vor ajuta beneficiarul in evaluarea ofertei primita.</w:t>
      </w:r>
    </w:p>
    <w:p w14:paraId="30FE6574" w14:textId="77777777" w:rsidR="009569A9" w:rsidRPr="000B7843" w:rsidRDefault="009569A9" w:rsidP="009569A9">
      <w:pPr>
        <w:rPr>
          <w:iCs/>
          <w:sz w:val="12"/>
          <w:szCs w:val="12"/>
          <w:lang w:val="ro-RO" w:eastAsia="ro-RO"/>
        </w:rPr>
      </w:pP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4961"/>
        <w:gridCol w:w="2295"/>
      </w:tblGrid>
      <w:tr w:rsidR="00002F23" w:rsidRPr="000B7843" w14:paraId="131C0EEF" w14:textId="77777777" w:rsidTr="00C03A82">
        <w:tc>
          <w:tcPr>
            <w:tcW w:w="15161" w:type="dxa"/>
            <w:gridSpan w:val="3"/>
          </w:tcPr>
          <w:p w14:paraId="2A86DEBF" w14:textId="6B5FDD45" w:rsidR="00002F23" w:rsidRPr="000B7843" w:rsidRDefault="00002F23" w:rsidP="00C03A82">
            <w:pPr>
              <w:jc w:val="center"/>
              <w:rPr>
                <w:bCs/>
                <w:lang w:val="ro-RO"/>
              </w:rPr>
            </w:pPr>
            <w:r w:rsidRPr="000B7843">
              <w:rPr>
                <w:bCs/>
                <w:lang w:val="ro-RO"/>
              </w:rPr>
              <w:t xml:space="preserve">  </w:t>
            </w:r>
            <w:r w:rsidRPr="000B7843">
              <w:rPr>
                <w:b/>
                <w:i/>
                <w:u w:val="single"/>
                <w:lang w:val="ro-RO"/>
              </w:rPr>
              <w:t xml:space="preserve">1. </w:t>
            </w:r>
            <w:r w:rsidR="001C32CD">
              <w:rPr>
                <w:b/>
                <w:i/>
                <w:u w:val="single"/>
                <w:lang w:val="ro-RO"/>
              </w:rPr>
              <w:t>INFOLIATOR</w:t>
            </w:r>
            <w:r w:rsidRPr="000B7843">
              <w:rPr>
                <w:b/>
                <w:color w:val="FF0000"/>
                <w:u w:val="single"/>
                <w:lang w:val="ro-RO"/>
              </w:rPr>
              <w:t xml:space="preserve"> (NOTA: </w:t>
            </w:r>
            <w:r w:rsidRPr="000B7843">
              <w:rPr>
                <w:color w:val="FF0000"/>
                <w:u w:val="single"/>
                <w:lang w:val="ro-RO"/>
              </w:rPr>
              <w:t xml:space="preserve">se completeaza cu denumirea exacta a echipamentului ofertat) </w:t>
            </w:r>
            <w:r w:rsidRPr="000B7843">
              <w:rPr>
                <w:b/>
                <w:i/>
                <w:u w:val="single"/>
                <w:lang w:val="ro-RO"/>
              </w:rPr>
              <w:t>- 1 buc</w:t>
            </w:r>
          </w:p>
        </w:tc>
      </w:tr>
      <w:tr w:rsidR="00002F23" w:rsidRPr="000B7843" w14:paraId="6EBA689A" w14:textId="77777777" w:rsidTr="00CB2D17">
        <w:tc>
          <w:tcPr>
            <w:tcW w:w="7905" w:type="dxa"/>
            <w:vAlign w:val="center"/>
          </w:tcPr>
          <w:p w14:paraId="367591DF" w14:textId="77777777" w:rsidR="00002F23" w:rsidRPr="000B7843" w:rsidRDefault="00002F23" w:rsidP="00C03A82">
            <w:pPr>
              <w:jc w:val="center"/>
              <w:rPr>
                <w:b/>
                <w:bCs/>
                <w:lang w:val="ro-RO"/>
              </w:rPr>
            </w:pPr>
            <w:r w:rsidRPr="000B7843">
              <w:rPr>
                <w:b/>
                <w:bCs/>
                <w:lang w:val="ro-RO"/>
              </w:rPr>
              <w:t>(1) Caracteristici tehnice minime obligatorii</w:t>
            </w:r>
          </w:p>
        </w:tc>
        <w:tc>
          <w:tcPr>
            <w:tcW w:w="4961" w:type="dxa"/>
          </w:tcPr>
          <w:p w14:paraId="5769EC31" w14:textId="77777777" w:rsidR="00002F23" w:rsidRPr="000B7843" w:rsidRDefault="00002F23" w:rsidP="00C03A82">
            <w:pPr>
              <w:jc w:val="center"/>
              <w:rPr>
                <w:b/>
                <w:bCs/>
                <w:color w:val="FFFFFF"/>
                <w:lang w:val="ro-RO"/>
              </w:rPr>
            </w:pPr>
            <w:r w:rsidRPr="000B7843">
              <w:rPr>
                <w:b/>
                <w:bCs/>
                <w:lang w:val="ro-RO"/>
              </w:rPr>
              <w:t>(2) Caracteristici tehnice ofertate (modalitatea de indeplinire a cerintei)</w:t>
            </w:r>
          </w:p>
        </w:tc>
        <w:tc>
          <w:tcPr>
            <w:tcW w:w="2295" w:type="dxa"/>
          </w:tcPr>
          <w:p w14:paraId="15970399" w14:textId="77777777" w:rsidR="00002F23" w:rsidRPr="000B7843" w:rsidRDefault="00002F23" w:rsidP="00C03A82">
            <w:pPr>
              <w:jc w:val="center"/>
              <w:rPr>
                <w:b/>
                <w:bCs/>
                <w:lang w:val="ro-RO"/>
              </w:rPr>
            </w:pPr>
            <w:r w:rsidRPr="000B7843">
              <w:rPr>
                <w:b/>
                <w:bCs/>
                <w:lang w:val="ro-RO"/>
              </w:rPr>
              <w:t>(3)</w:t>
            </w:r>
            <w:r w:rsidR="00E83F7A" w:rsidRPr="000B7843">
              <w:rPr>
                <w:b/>
                <w:bCs/>
                <w:lang w:val="ro-RO"/>
              </w:rPr>
              <w:t xml:space="preserve"> </w:t>
            </w:r>
            <w:r w:rsidRPr="000B7843">
              <w:rPr>
                <w:b/>
                <w:bCs/>
                <w:lang w:val="ro-RO"/>
              </w:rPr>
              <w:t xml:space="preserve">Observatii </w:t>
            </w:r>
          </w:p>
          <w:p w14:paraId="5D71B85B" w14:textId="77777777" w:rsidR="00002F23" w:rsidRPr="000B7843" w:rsidRDefault="00002F23" w:rsidP="00C03A82">
            <w:pPr>
              <w:jc w:val="center"/>
              <w:rPr>
                <w:b/>
                <w:bCs/>
                <w:lang w:val="ro-RO"/>
              </w:rPr>
            </w:pPr>
            <w:r w:rsidRPr="000B7843">
              <w:rPr>
                <w:b/>
                <w:bCs/>
                <w:lang w:val="ro-RO"/>
              </w:rPr>
              <w:t>(dupa caz)</w:t>
            </w:r>
          </w:p>
        </w:tc>
      </w:tr>
      <w:tr w:rsidR="00002F23" w:rsidRPr="000B7843" w14:paraId="5BDFE2CB" w14:textId="77777777" w:rsidTr="00CB2D17">
        <w:tc>
          <w:tcPr>
            <w:tcW w:w="7905" w:type="dxa"/>
            <w:vAlign w:val="center"/>
          </w:tcPr>
          <w:p w14:paraId="5D5CF1AE" w14:textId="77777777" w:rsidR="001C32CD" w:rsidRPr="001C32CD" w:rsidRDefault="001C32CD" w:rsidP="001C32CD">
            <w:pPr>
              <w:ind w:right="29"/>
              <w:jc w:val="both"/>
              <w:rPr>
                <w:rFonts w:eastAsia="Arial"/>
                <w:lang w:val="ro-RO"/>
              </w:rPr>
            </w:pPr>
            <w:r w:rsidRPr="001C32CD">
              <w:rPr>
                <w:rFonts w:eastAsia="Arial"/>
                <w:lang w:val="ro-RO"/>
              </w:rPr>
              <w:t>Diametrul platoului de luc</w:t>
            </w:r>
            <w:r w:rsidRPr="00DE147C">
              <w:rPr>
                <w:rFonts w:eastAsia="Arial"/>
                <w:lang w:val="ro-RO"/>
              </w:rPr>
              <w:t>ru min. 16</w:t>
            </w:r>
            <w:r w:rsidRPr="001C32CD">
              <w:rPr>
                <w:rFonts w:eastAsia="Arial"/>
                <w:lang w:val="ro-RO"/>
              </w:rPr>
              <w:t>50 mm;</w:t>
            </w:r>
          </w:p>
          <w:p w14:paraId="51B07E78" w14:textId="77777777" w:rsidR="001C32CD" w:rsidRPr="001C32CD" w:rsidRDefault="001C32CD" w:rsidP="001C32CD">
            <w:pPr>
              <w:ind w:right="29"/>
              <w:jc w:val="both"/>
              <w:rPr>
                <w:rFonts w:eastAsia="Arial"/>
                <w:lang w:val="ro-RO"/>
              </w:rPr>
            </w:pPr>
            <w:r w:rsidRPr="001C32CD">
              <w:rPr>
                <w:rFonts w:eastAsia="Arial"/>
                <w:lang w:val="ro-RO"/>
              </w:rPr>
              <w:t>Greutatea maximă a paletului 2000 kg;</w:t>
            </w:r>
          </w:p>
          <w:p w14:paraId="7AF0AEC3" w14:textId="77777777" w:rsidR="001C32CD" w:rsidRPr="001C32CD" w:rsidRDefault="001C32CD" w:rsidP="001C32CD">
            <w:pPr>
              <w:ind w:right="29"/>
              <w:jc w:val="both"/>
              <w:rPr>
                <w:rFonts w:eastAsia="Arial"/>
                <w:lang w:val="ro-RO"/>
              </w:rPr>
            </w:pPr>
            <w:r w:rsidRPr="001C32CD">
              <w:rPr>
                <w:rFonts w:eastAsia="Arial"/>
                <w:lang w:val="ro-RO"/>
              </w:rPr>
              <w:t xml:space="preserve">Inălţimea maxima a paletului 2200 mm; </w:t>
            </w:r>
          </w:p>
          <w:p w14:paraId="7E6D61A0" w14:textId="77777777" w:rsidR="001C32CD" w:rsidRPr="001C32CD" w:rsidRDefault="001C32CD" w:rsidP="001C32CD">
            <w:pPr>
              <w:ind w:right="29"/>
              <w:jc w:val="both"/>
              <w:rPr>
                <w:rFonts w:eastAsia="Arial"/>
                <w:lang w:val="ro-RO"/>
              </w:rPr>
            </w:pPr>
            <w:r w:rsidRPr="001C32CD">
              <w:rPr>
                <w:rFonts w:eastAsia="Arial"/>
                <w:lang w:val="ro-RO"/>
              </w:rPr>
              <w:t>Dimensiunea maximă a paletului 1000x1200 mm;</w:t>
            </w:r>
          </w:p>
          <w:p w14:paraId="454741D1" w14:textId="77777777" w:rsidR="001C32CD" w:rsidRPr="001C32CD" w:rsidRDefault="001C32CD" w:rsidP="001C32CD">
            <w:pPr>
              <w:ind w:right="29"/>
              <w:jc w:val="both"/>
              <w:rPr>
                <w:rFonts w:eastAsia="Arial"/>
                <w:lang w:val="ro-RO"/>
              </w:rPr>
            </w:pPr>
            <w:r w:rsidRPr="001C32CD">
              <w:rPr>
                <w:rFonts w:eastAsia="Arial"/>
                <w:lang w:val="ro-RO"/>
              </w:rPr>
              <w:t>Fotocelula pentru determinarea automată a înălţimii încărcăturii pe palet;</w:t>
            </w:r>
          </w:p>
          <w:p w14:paraId="004BCB38" w14:textId="08C8CA65" w:rsidR="00002F23" w:rsidRPr="001C32CD" w:rsidRDefault="001C32CD" w:rsidP="001C32CD">
            <w:pPr>
              <w:ind w:right="29"/>
              <w:jc w:val="both"/>
              <w:rPr>
                <w:rFonts w:eastAsia="Arial"/>
                <w:sz w:val="22"/>
                <w:szCs w:val="22"/>
                <w:lang w:val="ro-RO"/>
              </w:rPr>
            </w:pPr>
            <w:r w:rsidRPr="001C32CD">
              <w:rPr>
                <w:rFonts w:eastAsia="Arial"/>
                <w:lang w:val="ro-RO"/>
              </w:rPr>
              <w:t>Grup preîntindere folie.</w:t>
            </w:r>
          </w:p>
        </w:tc>
        <w:tc>
          <w:tcPr>
            <w:tcW w:w="4961" w:type="dxa"/>
          </w:tcPr>
          <w:p w14:paraId="76BFCCC7" w14:textId="77777777" w:rsidR="00002F23" w:rsidRPr="000B7843" w:rsidRDefault="00002F23" w:rsidP="00002F23">
            <w:pPr>
              <w:jc w:val="both"/>
              <w:rPr>
                <w:bCs/>
                <w:lang w:val="ro-RO"/>
              </w:rPr>
            </w:pPr>
          </w:p>
        </w:tc>
        <w:tc>
          <w:tcPr>
            <w:tcW w:w="2295" w:type="dxa"/>
          </w:tcPr>
          <w:p w14:paraId="371FD94B" w14:textId="77777777" w:rsidR="00002F23" w:rsidRPr="000B7843" w:rsidRDefault="00002F23" w:rsidP="00002F23">
            <w:pPr>
              <w:jc w:val="both"/>
              <w:rPr>
                <w:bCs/>
                <w:lang w:val="ro-RO"/>
              </w:rPr>
            </w:pPr>
          </w:p>
        </w:tc>
      </w:tr>
      <w:tr w:rsidR="00002F23" w:rsidRPr="000B7843" w14:paraId="295EE66B" w14:textId="77777777" w:rsidTr="00CB2D17">
        <w:tc>
          <w:tcPr>
            <w:tcW w:w="7905" w:type="dxa"/>
            <w:vAlign w:val="center"/>
          </w:tcPr>
          <w:p w14:paraId="61DE958E" w14:textId="77777777" w:rsidR="00002F23" w:rsidRPr="000B7843" w:rsidRDefault="00002F23" w:rsidP="00B47EF1">
            <w:pPr>
              <w:jc w:val="both"/>
              <w:rPr>
                <w:lang w:val="ro-RO" w:bidi="hi-IN"/>
              </w:rPr>
            </w:pPr>
            <w:r w:rsidRPr="000B7843">
              <w:rPr>
                <w:lang w:val="ro-RO" w:bidi="hi-IN"/>
              </w:rPr>
              <w:t>Echipamentul va fi insotit la livrare de Certificat sau declaratie de conformitate CE si certificat de garantie</w:t>
            </w:r>
          </w:p>
        </w:tc>
        <w:tc>
          <w:tcPr>
            <w:tcW w:w="4961" w:type="dxa"/>
          </w:tcPr>
          <w:p w14:paraId="331C5396" w14:textId="77777777" w:rsidR="00002F23" w:rsidRPr="000B7843" w:rsidRDefault="00002F23" w:rsidP="00002F23">
            <w:pPr>
              <w:jc w:val="both"/>
              <w:rPr>
                <w:bCs/>
                <w:lang w:val="ro-RO"/>
              </w:rPr>
            </w:pPr>
          </w:p>
        </w:tc>
        <w:tc>
          <w:tcPr>
            <w:tcW w:w="2295" w:type="dxa"/>
          </w:tcPr>
          <w:p w14:paraId="60BF63A7" w14:textId="77777777" w:rsidR="00002F23" w:rsidRPr="000B7843" w:rsidRDefault="00002F23" w:rsidP="00002F23">
            <w:pPr>
              <w:jc w:val="both"/>
              <w:rPr>
                <w:bCs/>
                <w:lang w:val="ro-RO"/>
              </w:rPr>
            </w:pPr>
          </w:p>
        </w:tc>
      </w:tr>
      <w:tr w:rsidR="00002F23" w:rsidRPr="000B7843" w14:paraId="17BEF843" w14:textId="77777777" w:rsidTr="00CB2D17">
        <w:tc>
          <w:tcPr>
            <w:tcW w:w="7905" w:type="dxa"/>
            <w:vAlign w:val="center"/>
          </w:tcPr>
          <w:p w14:paraId="38BA6E2A" w14:textId="77777777" w:rsidR="00002F23" w:rsidRPr="000B7843" w:rsidRDefault="00002F23" w:rsidP="00B47EF1">
            <w:pPr>
              <w:jc w:val="both"/>
              <w:rPr>
                <w:lang w:val="ro-RO" w:bidi="hi-IN"/>
              </w:rPr>
            </w:pPr>
            <w:r w:rsidRPr="000B7843">
              <w:rPr>
                <w:lang w:val="ro-RO" w:bidi="hi-IN"/>
              </w:rPr>
              <w:t>Termen de garantie: minim 12 luni de la PIF</w:t>
            </w:r>
          </w:p>
        </w:tc>
        <w:tc>
          <w:tcPr>
            <w:tcW w:w="4961" w:type="dxa"/>
          </w:tcPr>
          <w:p w14:paraId="63210C2F" w14:textId="77777777" w:rsidR="00002F23" w:rsidRPr="000B7843" w:rsidRDefault="00002F23" w:rsidP="00002F23">
            <w:pPr>
              <w:jc w:val="both"/>
              <w:rPr>
                <w:bCs/>
                <w:lang w:val="ro-RO"/>
              </w:rPr>
            </w:pPr>
          </w:p>
        </w:tc>
        <w:tc>
          <w:tcPr>
            <w:tcW w:w="2295" w:type="dxa"/>
          </w:tcPr>
          <w:p w14:paraId="05DD597E" w14:textId="77777777" w:rsidR="00002F23" w:rsidRPr="000B7843" w:rsidRDefault="00002F23" w:rsidP="00002F23">
            <w:pPr>
              <w:jc w:val="both"/>
              <w:rPr>
                <w:bCs/>
                <w:lang w:val="ro-RO"/>
              </w:rPr>
            </w:pPr>
          </w:p>
        </w:tc>
      </w:tr>
      <w:tr w:rsidR="00864022" w:rsidRPr="000B7843" w14:paraId="12EE9EF4" w14:textId="77777777" w:rsidTr="00CB2D17">
        <w:tc>
          <w:tcPr>
            <w:tcW w:w="7905" w:type="dxa"/>
            <w:vAlign w:val="center"/>
          </w:tcPr>
          <w:p w14:paraId="1446F2BE" w14:textId="77777777" w:rsidR="00864022" w:rsidRPr="000B7843" w:rsidRDefault="00864022" w:rsidP="00B47EF1">
            <w:pPr>
              <w:jc w:val="both"/>
              <w:rPr>
                <w:lang w:val="ro-RO" w:bidi="hi-IN"/>
              </w:rPr>
            </w:pPr>
            <w:r w:rsidRPr="000B7843">
              <w:rPr>
                <w:lang w:val="ro-RO" w:bidi="hi-IN"/>
              </w:rPr>
              <w:t>Echipament nou, de ultima generatie.</w:t>
            </w:r>
          </w:p>
        </w:tc>
        <w:tc>
          <w:tcPr>
            <w:tcW w:w="4961" w:type="dxa"/>
          </w:tcPr>
          <w:p w14:paraId="00DB12AF" w14:textId="77777777" w:rsidR="00864022" w:rsidRPr="000B7843" w:rsidRDefault="00864022" w:rsidP="00002F23">
            <w:pPr>
              <w:jc w:val="both"/>
              <w:rPr>
                <w:bCs/>
                <w:lang w:val="ro-RO"/>
              </w:rPr>
            </w:pPr>
          </w:p>
        </w:tc>
        <w:tc>
          <w:tcPr>
            <w:tcW w:w="2295" w:type="dxa"/>
          </w:tcPr>
          <w:p w14:paraId="6F6864C4" w14:textId="77777777" w:rsidR="00864022" w:rsidRPr="000B7843" w:rsidRDefault="00864022" w:rsidP="00002F23">
            <w:pPr>
              <w:jc w:val="both"/>
              <w:rPr>
                <w:bCs/>
                <w:lang w:val="ro-RO"/>
              </w:rPr>
            </w:pPr>
          </w:p>
        </w:tc>
      </w:tr>
    </w:tbl>
    <w:p w14:paraId="6754BD4C" w14:textId="77777777" w:rsidR="00002F23" w:rsidRPr="000B7843" w:rsidRDefault="00002F23" w:rsidP="009569A9">
      <w:pPr>
        <w:rPr>
          <w:iCs/>
          <w:sz w:val="12"/>
          <w:szCs w:val="12"/>
          <w:lang w:val="ro-RO" w:eastAsia="ro-RO"/>
        </w:rPr>
      </w:pPr>
    </w:p>
    <w:p w14:paraId="2A0479A3" w14:textId="5C9196B2" w:rsidR="00F60553" w:rsidRPr="000B7843" w:rsidRDefault="009569A9" w:rsidP="009569A9">
      <w:pPr>
        <w:rPr>
          <w:iCs/>
          <w:lang w:val="ro-RO" w:eastAsia="ro-RO"/>
        </w:rPr>
      </w:pPr>
      <w:r w:rsidRPr="000B7843">
        <w:rPr>
          <w:iCs/>
          <w:sz w:val="20"/>
          <w:szCs w:val="20"/>
          <w:lang w:val="ro-RO" w:eastAsia="ro-RO"/>
        </w:rPr>
        <w:t xml:space="preserve">  </w:t>
      </w:r>
      <w:r w:rsidRPr="000B7843">
        <w:rPr>
          <w:iCs/>
          <w:sz w:val="20"/>
          <w:szCs w:val="20"/>
          <w:lang w:val="ro-RO" w:eastAsia="ro-RO"/>
        </w:rPr>
        <w:tab/>
      </w:r>
      <w:r w:rsidRPr="000B7843">
        <w:rPr>
          <w:iCs/>
          <w:lang w:val="ro-RO" w:eastAsia="ro-RO"/>
        </w:rPr>
        <w:t xml:space="preserve"> </w:t>
      </w:r>
    </w:p>
    <w:p w14:paraId="08BB1D43" w14:textId="77777777" w:rsidR="009569A9" w:rsidRPr="000B7843" w:rsidRDefault="00F60553" w:rsidP="009569A9">
      <w:pPr>
        <w:rPr>
          <w:iCs/>
          <w:lang w:val="ro-RO" w:eastAsia="ro-RO"/>
        </w:rPr>
      </w:pPr>
      <w:r w:rsidRPr="000B7843">
        <w:rPr>
          <w:iCs/>
          <w:lang w:val="ro-RO" w:eastAsia="ro-RO"/>
        </w:rPr>
        <w:t xml:space="preserve">       </w:t>
      </w:r>
      <w:r w:rsidR="009569A9" w:rsidRPr="000B7843">
        <w:rPr>
          <w:iCs/>
          <w:lang w:val="ro-RO" w:eastAsia="ro-RO"/>
        </w:rPr>
        <w:t>Data completãrii</w:t>
      </w:r>
      <w:r w:rsidR="009569A9" w:rsidRPr="000B7843">
        <w:rPr>
          <w:iCs/>
          <w:lang w:val="ro-RO" w:eastAsia="ro-RO"/>
        </w:rPr>
        <w:tab/>
      </w:r>
      <w:r w:rsidR="009569A9" w:rsidRPr="000B7843">
        <w:rPr>
          <w:iCs/>
          <w:lang w:val="ro-RO" w:eastAsia="ro-RO"/>
        </w:rPr>
        <w:tab/>
      </w:r>
      <w:r w:rsidR="009569A9" w:rsidRPr="000B7843">
        <w:rPr>
          <w:iCs/>
          <w:lang w:val="ro-RO" w:eastAsia="ro-RO"/>
        </w:rPr>
        <w:tab/>
      </w:r>
      <w:r w:rsidR="009569A9" w:rsidRPr="000B7843">
        <w:rPr>
          <w:iCs/>
          <w:lang w:val="ro-RO" w:eastAsia="ro-RO"/>
        </w:rPr>
        <w:tab/>
      </w:r>
      <w:r w:rsidR="009569A9" w:rsidRPr="000B7843">
        <w:rPr>
          <w:iCs/>
          <w:lang w:val="ro-RO" w:eastAsia="ro-RO"/>
        </w:rPr>
        <w:tab/>
        <w:t xml:space="preserve">   </w:t>
      </w:r>
      <w:r w:rsidR="009569A9" w:rsidRPr="000B7843">
        <w:rPr>
          <w:iCs/>
          <w:lang w:val="ro-RO" w:eastAsia="ro-RO"/>
        </w:rPr>
        <w:tab/>
      </w:r>
      <w:r w:rsidR="009569A9" w:rsidRPr="000B7843">
        <w:rPr>
          <w:iCs/>
          <w:lang w:val="ro-RO" w:eastAsia="ro-RO"/>
        </w:rPr>
        <w:tab/>
      </w:r>
      <w:r w:rsidR="009569A9" w:rsidRPr="000B7843">
        <w:rPr>
          <w:iCs/>
          <w:lang w:val="ro-RO" w:eastAsia="ro-RO"/>
        </w:rPr>
        <w:tab/>
      </w:r>
      <w:r w:rsidR="009569A9" w:rsidRPr="000B7843">
        <w:rPr>
          <w:iCs/>
          <w:lang w:val="ro-RO" w:eastAsia="ro-RO"/>
        </w:rPr>
        <w:tab/>
      </w:r>
      <w:r w:rsidR="009569A9" w:rsidRPr="000B7843">
        <w:rPr>
          <w:iCs/>
          <w:lang w:val="ro-RO" w:eastAsia="ro-RO"/>
        </w:rPr>
        <w:tab/>
      </w:r>
      <w:r w:rsidR="009569A9" w:rsidRPr="000B7843">
        <w:rPr>
          <w:iCs/>
          <w:lang w:val="ro-RO" w:eastAsia="ro-RO"/>
        </w:rPr>
        <w:tab/>
      </w:r>
      <w:r w:rsidR="009569A9" w:rsidRPr="000B7843">
        <w:rPr>
          <w:iCs/>
          <w:lang w:val="ro-RO" w:eastAsia="ro-RO"/>
        </w:rPr>
        <w:tab/>
        <w:t xml:space="preserve">                  Operator economic</w:t>
      </w:r>
    </w:p>
    <w:p w14:paraId="0D5E4BEA" w14:textId="77777777" w:rsidR="009569A9" w:rsidRPr="000B7843" w:rsidRDefault="009569A9" w:rsidP="009569A9">
      <w:pPr>
        <w:rPr>
          <w:iCs/>
          <w:lang w:val="ro-RO" w:eastAsia="ro-RO"/>
        </w:rPr>
      </w:pPr>
      <w:r w:rsidRPr="000B7843">
        <w:rPr>
          <w:iCs/>
          <w:lang w:val="ro-RO" w:eastAsia="ro-RO"/>
        </w:rPr>
        <w:tab/>
      </w:r>
    </w:p>
    <w:p w14:paraId="759308CD" w14:textId="77777777" w:rsidR="009569A9" w:rsidRPr="000B7843" w:rsidRDefault="009569A9" w:rsidP="009569A9">
      <w:pPr>
        <w:rPr>
          <w:iCs/>
          <w:lang w:val="ro-RO" w:eastAsia="ro-RO"/>
        </w:rPr>
      </w:pPr>
      <w:r w:rsidRPr="000B7843">
        <w:rPr>
          <w:iCs/>
          <w:lang w:val="ro-RO" w:eastAsia="ro-RO"/>
        </w:rPr>
        <w:t xml:space="preserve">       ………/……/.......…..</w:t>
      </w:r>
      <w:r w:rsidRPr="000B7843">
        <w:rPr>
          <w:iCs/>
          <w:lang w:val="ro-RO" w:eastAsia="ro-RO"/>
        </w:rPr>
        <w:tab/>
      </w:r>
      <w:r w:rsidRPr="000B7843">
        <w:rPr>
          <w:iCs/>
          <w:lang w:val="ro-RO" w:eastAsia="ro-RO"/>
        </w:rPr>
        <w:tab/>
        <w:t xml:space="preserve">              </w:t>
      </w:r>
      <w:r w:rsidRPr="000B7843">
        <w:rPr>
          <w:iCs/>
          <w:lang w:val="ro-RO" w:eastAsia="ro-RO"/>
        </w:rPr>
        <w:tab/>
      </w:r>
      <w:r w:rsidRPr="000B7843">
        <w:rPr>
          <w:iCs/>
          <w:lang w:val="ro-RO" w:eastAsia="ro-RO"/>
        </w:rPr>
        <w:tab/>
        <w:t xml:space="preserve">    </w:t>
      </w:r>
      <w:r w:rsidRPr="000B7843">
        <w:rPr>
          <w:iCs/>
          <w:lang w:val="ro-RO" w:eastAsia="ro-RO"/>
        </w:rPr>
        <w:tab/>
      </w:r>
      <w:r w:rsidRPr="000B7843">
        <w:rPr>
          <w:iCs/>
          <w:lang w:val="ro-RO" w:eastAsia="ro-RO"/>
        </w:rPr>
        <w:tab/>
      </w:r>
      <w:r w:rsidRPr="000B7843">
        <w:rPr>
          <w:iCs/>
          <w:lang w:val="ro-RO" w:eastAsia="ro-RO"/>
        </w:rPr>
        <w:tab/>
      </w:r>
      <w:r w:rsidRPr="000B7843">
        <w:rPr>
          <w:iCs/>
          <w:lang w:val="ro-RO" w:eastAsia="ro-RO"/>
        </w:rPr>
        <w:tab/>
        <w:t xml:space="preserve">             </w:t>
      </w:r>
      <w:r w:rsidRPr="000B7843">
        <w:rPr>
          <w:iCs/>
          <w:lang w:val="ro-RO" w:eastAsia="ro-RO"/>
        </w:rPr>
        <w:tab/>
        <w:t xml:space="preserve">                       ……………………………</w:t>
      </w:r>
    </w:p>
    <w:p w14:paraId="24C5948A" w14:textId="77777777" w:rsidR="00DD283B" w:rsidRPr="00621F80" w:rsidRDefault="009569A9" w:rsidP="00563E35">
      <w:pPr>
        <w:widowControl/>
        <w:tabs>
          <w:tab w:val="left" w:pos="1134"/>
        </w:tabs>
        <w:jc w:val="both"/>
        <w:rPr>
          <w:sz w:val="26"/>
          <w:szCs w:val="26"/>
          <w:lang w:val="ro-RO"/>
        </w:rPr>
      </w:pPr>
      <w:r w:rsidRPr="000B7843">
        <w:rPr>
          <w:iCs/>
          <w:lang w:val="ro-RO" w:eastAsia="ro-RO"/>
        </w:rPr>
        <w:tab/>
      </w:r>
      <w:r w:rsidRPr="000B7843">
        <w:rPr>
          <w:iCs/>
          <w:lang w:val="ro-RO" w:eastAsia="ro-RO"/>
        </w:rPr>
        <w:tab/>
      </w:r>
      <w:r w:rsidRPr="000B7843">
        <w:rPr>
          <w:iCs/>
          <w:lang w:val="ro-RO" w:eastAsia="ro-RO"/>
        </w:rPr>
        <w:tab/>
        <w:t xml:space="preserve">                                    </w:t>
      </w:r>
      <w:r w:rsidRPr="000B7843">
        <w:rPr>
          <w:iCs/>
          <w:lang w:val="ro-RO" w:eastAsia="ro-RO"/>
        </w:rPr>
        <w:tab/>
      </w:r>
      <w:r w:rsidRPr="000B7843">
        <w:rPr>
          <w:iCs/>
          <w:lang w:val="ro-RO" w:eastAsia="ro-RO"/>
        </w:rPr>
        <w:tab/>
      </w:r>
      <w:r w:rsidRPr="000B7843">
        <w:rPr>
          <w:iCs/>
          <w:lang w:val="ro-RO" w:eastAsia="ro-RO"/>
        </w:rPr>
        <w:tab/>
      </w:r>
      <w:r w:rsidRPr="000B7843">
        <w:rPr>
          <w:iCs/>
          <w:lang w:val="ro-RO" w:eastAsia="ro-RO"/>
        </w:rPr>
        <w:tab/>
      </w:r>
      <w:r w:rsidRPr="000B7843">
        <w:rPr>
          <w:iCs/>
          <w:lang w:val="ro-RO" w:eastAsia="ro-RO"/>
        </w:rPr>
        <w:tab/>
      </w:r>
      <w:r w:rsidRPr="000B7843">
        <w:rPr>
          <w:iCs/>
          <w:lang w:val="ro-RO" w:eastAsia="ro-RO"/>
        </w:rPr>
        <w:tab/>
        <w:t xml:space="preserve"> </w:t>
      </w:r>
      <w:r w:rsidRPr="000B7843">
        <w:rPr>
          <w:iCs/>
          <w:lang w:val="ro-RO" w:eastAsia="ro-RO"/>
        </w:rPr>
        <w:tab/>
      </w:r>
      <w:r w:rsidRPr="000B7843">
        <w:rPr>
          <w:iCs/>
          <w:lang w:val="ro-RO" w:eastAsia="ro-RO"/>
        </w:rPr>
        <w:tab/>
      </w:r>
      <w:r w:rsidR="00EA6ECA" w:rsidRPr="000B7843">
        <w:rPr>
          <w:iCs/>
          <w:lang w:val="ro-RO" w:eastAsia="ro-RO"/>
        </w:rPr>
        <w:t xml:space="preserve">       </w:t>
      </w:r>
      <w:r w:rsidR="00EA6ECA" w:rsidRPr="000B7843">
        <w:rPr>
          <w:iCs/>
          <w:vertAlign w:val="superscript"/>
          <w:lang w:val="ro-RO" w:eastAsia="ro-RO"/>
        </w:rPr>
        <w:t xml:space="preserve"> (Denumirea / Numele rep. legal/imputernicit si semnãturã autorizatã)</w:t>
      </w:r>
    </w:p>
    <w:sectPr w:rsidR="00DD283B" w:rsidRPr="00621F80" w:rsidSect="00EA6ECA">
      <w:pgSz w:w="16840" w:h="11910" w:orient="landscape"/>
      <w:pgMar w:top="1140" w:right="964" w:bottom="760" w:left="567" w:header="720" w:footer="720" w:gutter="0"/>
      <w:cols w:space="720" w:equalWidth="0">
        <w:col w:w="1530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8B5A1" w14:textId="77777777" w:rsidR="00436B65" w:rsidRDefault="00436B65" w:rsidP="00036D53">
      <w:r>
        <w:separator/>
      </w:r>
    </w:p>
  </w:endnote>
  <w:endnote w:type="continuationSeparator" w:id="0">
    <w:p w14:paraId="16C2D289" w14:textId="77777777" w:rsidR="00436B65" w:rsidRDefault="00436B65" w:rsidP="0003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20000007" w:usb1="08070000" w:usb2="00000010" w:usb3="00000000" w:csb0="000201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756D6" w14:textId="77777777" w:rsidR="00296571" w:rsidRDefault="0029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B15CD" w14:textId="77777777" w:rsidR="00296571" w:rsidRDefault="002965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00BA" w14:textId="77777777" w:rsidR="00296571" w:rsidRPr="00F21868" w:rsidRDefault="00296571">
    <w:pPr>
      <w:pStyle w:val="Footer"/>
      <w:framePr w:wrap="around" w:vAnchor="text" w:hAnchor="margin" w:xAlign="right" w:y="1"/>
      <w:rPr>
        <w:rStyle w:val="PageNumber"/>
        <w:sz w:val="20"/>
        <w:szCs w:val="20"/>
      </w:rPr>
    </w:pPr>
    <w:r w:rsidRPr="00F21868">
      <w:rPr>
        <w:rStyle w:val="PageNumber"/>
        <w:sz w:val="20"/>
        <w:szCs w:val="20"/>
      </w:rPr>
      <w:fldChar w:fldCharType="begin"/>
    </w:r>
    <w:r w:rsidRPr="00F21868">
      <w:rPr>
        <w:rStyle w:val="PageNumber"/>
        <w:sz w:val="20"/>
        <w:szCs w:val="20"/>
      </w:rPr>
      <w:instrText xml:space="preserve">PAGE  </w:instrText>
    </w:r>
    <w:r w:rsidRPr="00F21868">
      <w:rPr>
        <w:rStyle w:val="PageNumber"/>
        <w:sz w:val="20"/>
        <w:szCs w:val="20"/>
      </w:rPr>
      <w:fldChar w:fldCharType="separate"/>
    </w:r>
    <w:r w:rsidR="009766B5">
      <w:rPr>
        <w:rStyle w:val="PageNumber"/>
        <w:noProof/>
        <w:sz w:val="20"/>
        <w:szCs w:val="20"/>
      </w:rPr>
      <w:t>16</w:t>
    </w:r>
    <w:r w:rsidRPr="00F21868">
      <w:rPr>
        <w:rStyle w:val="PageNumber"/>
        <w:sz w:val="20"/>
        <w:szCs w:val="20"/>
      </w:rPr>
      <w:fldChar w:fldCharType="end"/>
    </w:r>
  </w:p>
  <w:p w14:paraId="31FDBDFB" w14:textId="77777777" w:rsidR="00296571" w:rsidRDefault="002965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44D8E" w14:textId="77777777" w:rsidR="00436B65" w:rsidRDefault="00436B65" w:rsidP="00036D53">
      <w:r>
        <w:separator/>
      </w:r>
    </w:p>
  </w:footnote>
  <w:footnote w:type="continuationSeparator" w:id="0">
    <w:p w14:paraId="77CC3C0A" w14:textId="77777777" w:rsidR="00436B65" w:rsidRDefault="00436B65" w:rsidP="0003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01EE" w14:textId="77777777" w:rsidR="00296571" w:rsidRDefault="00296571">
    <w:pPr>
      <w:pStyle w:val="Header"/>
    </w:pPr>
    <w:r>
      <w:rPr>
        <w:noProof/>
      </w:rPr>
      <w:drawing>
        <wp:inline distT="0" distB="0" distL="0" distR="0" wp14:anchorId="0FB5FF2C" wp14:editId="540AFDAB">
          <wp:extent cx="6027420" cy="70104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srcRect/>
                  <a:stretch>
                    <a:fillRect/>
                  </a:stretch>
                </pic:blipFill>
                <pic:spPr bwMode="auto">
                  <a:xfrm>
                    <a:off x="0" y="0"/>
                    <a:ext cx="6027420" cy="701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C7CC80C"/>
    <w:lvl w:ilvl="0">
      <w:start w:val="2"/>
      <w:numFmt w:val="decimal"/>
      <w:lvlText w:val="%1"/>
      <w:lvlJc w:val="left"/>
      <w:pPr>
        <w:ind w:left="696" w:hanging="440"/>
      </w:pPr>
    </w:lvl>
    <w:lvl w:ilvl="1">
      <w:start w:val="1"/>
      <w:numFmt w:val="decimal"/>
      <w:lvlText w:val="%1.%2)"/>
      <w:lvlJc w:val="left"/>
      <w:pPr>
        <w:ind w:left="216" w:hanging="440"/>
      </w:pPr>
      <w:rPr>
        <w:rFonts w:ascii="Times New Roman" w:hAnsi="Times New Roman" w:cs="Times New Roman"/>
        <w:b/>
        <w:bCs/>
        <w:i w:val="0"/>
        <w:iCs/>
        <w:sz w:val="24"/>
        <w:szCs w:val="24"/>
      </w:rPr>
    </w:lvl>
    <w:lvl w:ilvl="2">
      <w:numFmt w:val="bullet"/>
      <w:lvlText w:val=""/>
      <w:lvlJc w:val="left"/>
      <w:pPr>
        <w:ind w:left="925" w:hanging="348"/>
      </w:pPr>
      <w:rPr>
        <w:rFonts w:ascii="Wingdings" w:hAnsi="Wingdings" w:cs="Wingdings"/>
        <w:b w:val="0"/>
        <w:bCs w:val="0"/>
        <w:sz w:val="24"/>
        <w:szCs w:val="24"/>
      </w:rPr>
    </w:lvl>
    <w:lvl w:ilvl="3">
      <w:numFmt w:val="bullet"/>
      <w:lvlText w:val="•"/>
      <w:lvlJc w:val="left"/>
      <w:pPr>
        <w:ind w:left="2072" w:hanging="348"/>
      </w:pPr>
    </w:lvl>
    <w:lvl w:ilvl="4">
      <w:numFmt w:val="bullet"/>
      <w:lvlText w:val="•"/>
      <w:lvlJc w:val="left"/>
      <w:pPr>
        <w:ind w:left="3220" w:hanging="348"/>
      </w:pPr>
    </w:lvl>
    <w:lvl w:ilvl="5">
      <w:numFmt w:val="bullet"/>
      <w:lvlText w:val="•"/>
      <w:lvlJc w:val="left"/>
      <w:pPr>
        <w:ind w:left="4368" w:hanging="348"/>
      </w:pPr>
    </w:lvl>
    <w:lvl w:ilvl="6">
      <w:numFmt w:val="bullet"/>
      <w:lvlText w:val="•"/>
      <w:lvlJc w:val="left"/>
      <w:pPr>
        <w:ind w:left="5515" w:hanging="348"/>
      </w:pPr>
    </w:lvl>
    <w:lvl w:ilvl="7">
      <w:numFmt w:val="bullet"/>
      <w:lvlText w:val="•"/>
      <w:lvlJc w:val="left"/>
      <w:pPr>
        <w:ind w:left="6663" w:hanging="348"/>
      </w:pPr>
    </w:lvl>
    <w:lvl w:ilvl="8">
      <w:numFmt w:val="bullet"/>
      <w:lvlText w:val="•"/>
      <w:lvlJc w:val="left"/>
      <w:pPr>
        <w:ind w:left="7811" w:hanging="348"/>
      </w:pPr>
    </w:lvl>
  </w:abstractNum>
  <w:abstractNum w:abstractNumId="1">
    <w:nsid w:val="00000403"/>
    <w:multiLevelType w:val="multilevel"/>
    <w:tmpl w:val="0416188C"/>
    <w:lvl w:ilvl="0">
      <w:start w:val="1"/>
      <w:numFmt w:val="lowerLetter"/>
      <w:lvlText w:val="%1)"/>
      <w:lvlJc w:val="left"/>
      <w:pPr>
        <w:ind w:left="256" w:hanging="260"/>
      </w:pPr>
      <w:rPr>
        <w:rFonts w:ascii="Times New Roman" w:hAnsi="Times New Roman" w:cs="Times New Roman"/>
        <w:b/>
        <w:bCs/>
        <w:i/>
        <w:iCs/>
        <w:color w:val="auto"/>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2">
    <w:nsid w:val="00000404"/>
    <w:multiLevelType w:val="multilevel"/>
    <w:tmpl w:val="00000887"/>
    <w:lvl w:ilvl="0">
      <w:numFmt w:val="bullet"/>
      <w:lvlText w:val="-"/>
      <w:lvlJc w:val="left"/>
      <w:pPr>
        <w:ind w:left="216" w:hanging="140"/>
      </w:pPr>
      <w:rPr>
        <w:rFonts w:ascii="Times New Roman" w:hAnsi="Times New Roman" w:cs="Times New Roman"/>
        <w:b w:val="0"/>
        <w:bCs w:val="0"/>
        <w:sz w:val="24"/>
        <w:szCs w:val="24"/>
      </w:rPr>
    </w:lvl>
    <w:lvl w:ilvl="1">
      <w:numFmt w:val="bullet"/>
      <w:lvlText w:val="•"/>
      <w:lvlJc w:val="left"/>
      <w:pPr>
        <w:ind w:left="1213" w:hanging="140"/>
      </w:pPr>
    </w:lvl>
    <w:lvl w:ilvl="2">
      <w:numFmt w:val="bullet"/>
      <w:lvlText w:val="•"/>
      <w:lvlJc w:val="left"/>
      <w:pPr>
        <w:ind w:left="2210" w:hanging="140"/>
      </w:pPr>
    </w:lvl>
    <w:lvl w:ilvl="3">
      <w:numFmt w:val="bullet"/>
      <w:lvlText w:val="•"/>
      <w:lvlJc w:val="left"/>
      <w:pPr>
        <w:ind w:left="3207" w:hanging="140"/>
      </w:pPr>
    </w:lvl>
    <w:lvl w:ilvl="4">
      <w:numFmt w:val="bullet"/>
      <w:lvlText w:val="•"/>
      <w:lvlJc w:val="left"/>
      <w:pPr>
        <w:ind w:left="4204" w:hanging="140"/>
      </w:pPr>
    </w:lvl>
    <w:lvl w:ilvl="5">
      <w:numFmt w:val="bullet"/>
      <w:lvlText w:val="•"/>
      <w:lvlJc w:val="left"/>
      <w:pPr>
        <w:ind w:left="5201" w:hanging="140"/>
      </w:pPr>
    </w:lvl>
    <w:lvl w:ilvl="6">
      <w:numFmt w:val="bullet"/>
      <w:lvlText w:val="•"/>
      <w:lvlJc w:val="left"/>
      <w:pPr>
        <w:ind w:left="6198" w:hanging="140"/>
      </w:pPr>
    </w:lvl>
    <w:lvl w:ilvl="7">
      <w:numFmt w:val="bullet"/>
      <w:lvlText w:val="•"/>
      <w:lvlJc w:val="left"/>
      <w:pPr>
        <w:ind w:left="7195" w:hanging="140"/>
      </w:pPr>
    </w:lvl>
    <w:lvl w:ilvl="8">
      <w:numFmt w:val="bullet"/>
      <w:lvlText w:val="•"/>
      <w:lvlJc w:val="left"/>
      <w:pPr>
        <w:ind w:left="8192" w:hanging="140"/>
      </w:pPr>
    </w:lvl>
  </w:abstractNum>
  <w:abstractNum w:abstractNumId="3">
    <w:nsid w:val="00000405"/>
    <w:multiLevelType w:val="multilevel"/>
    <w:tmpl w:val="00000888"/>
    <w:lvl w:ilvl="0">
      <w:numFmt w:val="bullet"/>
      <w:lvlText w:val=""/>
      <w:lvlJc w:val="left"/>
      <w:pPr>
        <w:ind w:left="937" w:hanging="348"/>
      </w:pPr>
      <w:rPr>
        <w:rFonts w:ascii="Symbol" w:hAnsi="Symbol" w:cs="Symbol"/>
        <w:b w:val="0"/>
        <w:bCs w:val="0"/>
        <w:sz w:val="24"/>
        <w:szCs w:val="24"/>
      </w:rPr>
    </w:lvl>
    <w:lvl w:ilvl="1">
      <w:numFmt w:val="bullet"/>
      <w:lvlText w:val="•"/>
      <w:lvlJc w:val="left"/>
      <w:pPr>
        <w:ind w:left="1854" w:hanging="348"/>
      </w:pPr>
    </w:lvl>
    <w:lvl w:ilvl="2">
      <w:numFmt w:val="bullet"/>
      <w:lvlText w:val="•"/>
      <w:lvlJc w:val="left"/>
      <w:pPr>
        <w:ind w:left="2771" w:hanging="348"/>
      </w:pPr>
    </w:lvl>
    <w:lvl w:ilvl="3">
      <w:numFmt w:val="bullet"/>
      <w:lvlText w:val="•"/>
      <w:lvlJc w:val="left"/>
      <w:pPr>
        <w:ind w:left="3688" w:hanging="348"/>
      </w:pPr>
    </w:lvl>
    <w:lvl w:ilvl="4">
      <w:numFmt w:val="bullet"/>
      <w:lvlText w:val="•"/>
      <w:lvlJc w:val="left"/>
      <w:pPr>
        <w:ind w:left="4604" w:hanging="348"/>
      </w:pPr>
    </w:lvl>
    <w:lvl w:ilvl="5">
      <w:numFmt w:val="bullet"/>
      <w:lvlText w:val="•"/>
      <w:lvlJc w:val="left"/>
      <w:pPr>
        <w:ind w:left="5521" w:hanging="348"/>
      </w:pPr>
    </w:lvl>
    <w:lvl w:ilvl="6">
      <w:numFmt w:val="bullet"/>
      <w:lvlText w:val="•"/>
      <w:lvlJc w:val="left"/>
      <w:pPr>
        <w:ind w:left="6438" w:hanging="348"/>
      </w:pPr>
    </w:lvl>
    <w:lvl w:ilvl="7">
      <w:numFmt w:val="bullet"/>
      <w:lvlText w:val="•"/>
      <w:lvlJc w:val="left"/>
      <w:pPr>
        <w:ind w:left="7355" w:hanging="348"/>
      </w:pPr>
    </w:lvl>
    <w:lvl w:ilvl="8">
      <w:numFmt w:val="bullet"/>
      <w:lvlText w:val="•"/>
      <w:lvlJc w:val="left"/>
      <w:pPr>
        <w:ind w:left="8272" w:hanging="348"/>
      </w:pPr>
    </w:lvl>
  </w:abstractNum>
  <w:abstractNum w:abstractNumId="4">
    <w:nsid w:val="00000406"/>
    <w:multiLevelType w:val="multilevel"/>
    <w:tmpl w:val="00000889"/>
    <w:lvl w:ilvl="0">
      <w:start w:val="2"/>
      <w:numFmt w:val="decimal"/>
      <w:lvlText w:val="%1"/>
      <w:lvlJc w:val="left"/>
      <w:pPr>
        <w:ind w:left="556" w:hanging="440"/>
      </w:pPr>
    </w:lvl>
    <w:lvl w:ilvl="1">
      <w:start w:val="5"/>
      <w:numFmt w:val="decimal"/>
      <w:lvlText w:val="%1.%2)"/>
      <w:lvlJc w:val="left"/>
      <w:pPr>
        <w:ind w:left="556" w:hanging="440"/>
      </w:pPr>
      <w:rPr>
        <w:rFonts w:ascii="Times New Roman" w:hAnsi="Times New Roman" w:cs="Times New Roman"/>
        <w:b/>
        <w:bCs/>
        <w:sz w:val="24"/>
        <w:szCs w:val="24"/>
      </w:rPr>
    </w:lvl>
    <w:lvl w:ilvl="2">
      <w:numFmt w:val="bullet"/>
      <w:lvlText w:val="o"/>
      <w:lvlJc w:val="left"/>
      <w:pPr>
        <w:ind w:left="837" w:hanging="348"/>
      </w:pPr>
      <w:rPr>
        <w:rFonts w:ascii="Courier New" w:hAnsi="Courier New" w:cs="Courier New"/>
        <w:b w:val="0"/>
        <w:bCs w:val="0"/>
        <w:sz w:val="24"/>
        <w:szCs w:val="24"/>
      </w:rPr>
    </w:lvl>
    <w:lvl w:ilvl="3">
      <w:numFmt w:val="bullet"/>
      <w:lvlText w:val="•"/>
      <w:lvlJc w:val="left"/>
      <w:pPr>
        <w:ind w:left="2848" w:hanging="348"/>
      </w:pPr>
    </w:lvl>
    <w:lvl w:ilvl="4">
      <w:numFmt w:val="bullet"/>
      <w:lvlText w:val="•"/>
      <w:lvlJc w:val="left"/>
      <w:pPr>
        <w:ind w:left="3853" w:hanging="348"/>
      </w:pPr>
    </w:lvl>
    <w:lvl w:ilvl="5">
      <w:numFmt w:val="bullet"/>
      <w:lvlText w:val="•"/>
      <w:lvlJc w:val="left"/>
      <w:pPr>
        <w:ind w:left="4859" w:hanging="348"/>
      </w:pPr>
    </w:lvl>
    <w:lvl w:ilvl="6">
      <w:numFmt w:val="bullet"/>
      <w:lvlText w:val="•"/>
      <w:lvlJc w:val="left"/>
      <w:pPr>
        <w:ind w:left="5864" w:hanging="348"/>
      </w:pPr>
    </w:lvl>
    <w:lvl w:ilvl="7">
      <w:numFmt w:val="bullet"/>
      <w:lvlText w:val="•"/>
      <w:lvlJc w:val="left"/>
      <w:pPr>
        <w:ind w:left="6870" w:hanging="348"/>
      </w:pPr>
    </w:lvl>
    <w:lvl w:ilvl="8">
      <w:numFmt w:val="bullet"/>
      <w:lvlText w:val="•"/>
      <w:lvlJc w:val="left"/>
      <w:pPr>
        <w:ind w:left="7875" w:hanging="348"/>
      </w:pPr>
    </w:lvl>
  </w:abstractNum>
  <w:abstractNum w:abstractNumId="5">
    <w:nsid w:val="00000407"/>
    <w:multiLevelType w:val="multilevel"/>
    <w:tmpl w:val="0000088A"/>
    <w:lvl w:ilvl="0">
      <w:start w:val="1"/>
      <w:numFmt w:val="lowerLetter"/>
      <w:lvlText w:val="%1)"/>
      <w:lvlJc w:val="left"/>
      <w:pPr>
        <w:ind w:left="116" w:hanging="313"/>
      </w:pPr>
      <w:rPr>
        <w:rFonts w:ascii="Times New Roman" w:hAnsi="Times New Roman" w:cs="Times New Roman"/>
        <w:b/>
        <w:bCs/>
        <w:sz w:val="24"/>
        <w:szCs w:val="24"/>
      </w:rPr>
    </w:lvl>
    <w:lvl w:ilvl="1">
      <w:start w:val="1"/>
      <w:numFmt w:val="decimal"/>
      <w:lvlText w:val="%2."/>
      <w:lvlJc w:val="left"/>
      <w:pPr>
        <w:ind w:left="1196" w:hanging="360"/>
      </w:pPr>
      <w:rPr>
        <w:rFonts w:ascii="Times New Roman" w:hAnsi="Times New Roman" w:cs="Times New Roman"/>
        <w:b w:val="0"/>
        <w:bCs w:val="0"/>
        <w:sz w:val="24"/>
        <w:szCs w:val="24"/>
      </w:rPr>
    </w:lvl>
    <w:lvl w:ilvl="2">
      <w:numFmt w:val="bullet"/>
      <w:lvlText w:val=""/>
      <w:lvlJc w:val="left"/>
      <w:pPr>
        <w:ind w:left="1283" w:hanging="360"/>
      </w:pPr>
      <w:rPr>
        <w:rFonts w:ascii="Wingdings" w:hAnsi="Wingdings" w:cs="Wingdings"/>
        <w:b w:val="0"/>
        <w:bCs w:val="0"/>
        <w:sz w:val="24"/>
        <w:szCs w:val="24"/>
      </w:rPr>
    </w:lvl>
    <w:lvl w:ilvl="3">
      <w:numFmt w:val="bullet"/>
      <w:lvlText w:val="•"/>
      <w:lvlJc w:val="left"/>
      <w:pPr>
        <w:ind w:left="1110" w:hanging="360"/>
      </w:pPr>
    </w:lvl>
    <w:lvl w:ilvl="4">
      <w:numFmt w:val="bullet"/>
      <w:lvlText w:val="•"/>
      <w:lvlJc w:val="left"/>
      <w:pPr>
        <w:ind w:left="936" w:hanging="360"/>
      </w:pPr>
    </w:lvl>
    <w:lvl w:ilvl="5">
      <w:numFmt w:val="bullet"/>
      <w:lvlText w:val="•"/>
      <w:lvlJc w:val="left"/>
      <w:pPr>
        <w:ind w:left="763" w:hanging="360"/>
      </w:pPr>
    </w:lvl>
    <w:lvl w:ilvl="6">
      <w:numFmt w:val="bullet"/>
      <w:lvlText w:val="•"/>
      <w:lvlJc w:val="left"/>
      <w:pPr>
        <w:ind w:left="590" w:hanging="360"/>
      </w:pPr>
    </w:lvl>
    <w:lvl w:ilvl="7">
      <w:numFmt w:val="bullet"/>
      <w:lvlText w:val="•"/>
      <w:lvlJc w:val="left"/>
      <w:pPr>
        <w:ind w:left="417" w:hanging="360"/>
      </w:pPr>
    </w:lvl>
    <w:lvl w:ilvl="8">
      <w:numFmt w:val="bullet"/>
      <w:lvlText w:val="•"/>
      <w:lvlJc w:val="left"/>
      <w:pPr>
        <w:ind w:left="244" w:hanging="360"/>
      </w:pPr>
    </w:lvl>
  </w:abstractNum>
  <w:abstractNum w:abstractNumId="6">
    <w:nsid w:val="00000408"/>
    <w:multiLevelType w:val="multilevel"/>
    <w:tmpl w:val="FD5EA8A6"/>
    <w:lvl w:ilvl="0">
      <w:start w:val="1"/>
      <w:numFmt w:val="lowerLetter"/>
      <w:lvlText w:val="%1)"/>
      <w:lvlJc w:val="left"/>
      <w:pPr>
        <w:ind w:left="236" w:hanging="263"/>
      </w:pPr>
      <w:rPr>
        <w:rFonts w:ascii="Times New Roman" w:hAnsi="Times New Roman" w:cs="Times New Roman"/>
        <w:b/>
        <w:bCs/>
        <w:i/>
        <w:iCs/>
        <w:sz w:val="24"/>
        <w:szCs w:val="24"/>
      </w:rPr>
    </w:lvl>
    <w:lvl w:ilvl="1">
      <w:start w:val="1"/>
      <w:numFmt w:val="lowerLetter"/>
      <w:lvlText w:val="%2)"/>
      <w:lvlJc w:val="left"/>
      <w:pPr>
        <w:ind w:left="957" w:hanging="348"/>
      </w:pPr>
      <w:rPr>
        <w:b w:val="0"/>
        <w:bCs/>
        <w:sz w:val="24"/>
        <w:szCs w:val="24"/>
      </w:rPr>
    </w:lvl>
    <w:lvl w:ilvl="2">
      <w:start w:val="1"/>
      <w:numFmt w:val="bullet"/>
      <w:lvlText w:val=""/>
      <w:lvlJc w:val="left"/>
      <w:pPr>
        <w:ind w:left="1533" w:hanging="348"/>
      </w:pPr>
      <w:rPr>
        <w:rFonts w:ascii="Symbol" w:hAnsi="Symbol" w:hint="default"/>
        <w:b w:val="0"/>
        <w:bCs w:val="0"/>
        <w:sz w:val="24"/>
        <w:szCs w:val="24"/>
      </w:rPr>
    </w:lvl>
    <w:lvl w:ilvl="3">
      <w:numFmt w:val="bullet"/>
      <w:lvlText w:val="•"/>
      <w:lvlJc w:val="left"/>
      <w:pPr>
        <w:ind w:left="1533" w:hanging="348"/>
      </w:pPr>
    </w:lvl>
    <w:lvl w:ilvl="4">
      <w:numFmt w:val="bullet"/>
      <w:lvlText w:val="•"/>
      <w:lvlJc w:val="left"/>
      <w:pPr>
        <w:ind w:left="2726" w:hanging="348"/>
      </w:pPr>
    </w:lvl>
    <w:lvl w:ilvl="5">
      <w:numFmt w:val="bullet"/>
      <w:lvlText w:val="•"/>
      <w:lvlJc w:val="left"/>
      <w:pPr>
        <w:ind w:left="3919" w:hanging="348"/>
      </w:pPr>
    </w:lvl>
    <w:lvl w:ilvl="6">
      <w:numFmt w:val="bullet"/>
      <w:lvlText w:val="•"/>
      <w:lvlJc w:val="left"/>
      <w:pPr>
        <w:ind w:left="5113" w:hanging="348"/>
      </w:pPr>
    </w:lvl>
    <w:lvl w:ilvl="7">
      <w:numFmt w:val="bullet"/>
      <w:lvlText w:val="•"/>
      <w:lvlJc w:val="left"/>
      <w:pPr>
        <w:ind w:left="6306" w:hanging="348"/>
      </w:pPr>
    </w:lvl>
    <w:lvl w:ilvl="8">
      <w:numFmt w:val="bullet"/>
      <w:lvlText w:val="•"/>
      <w:lvlJc w:val="left"/>
      <w:pPr>
        <w:ind w:left="7499" w:hanging="348"/>
      </w:pPr>
    </w:lvl>
  </w:abstractNum>
  <w:abstractNum w:abstractNumId="7">
    <w:nsid w:val="00000409"/>
    <w:multiLevelType w:val="multilevel"/>
    <w:tmpl w:val="0000088C"/>
    <w:lvl w:ilvl="0">
      <w:numFmt w:val="bullet"/>
      <w:lvlText w:val="-"/>
      <w:lvlJc w:val="left"/>
      <w:pPr>
        <w:ind w:left="225" w:hanging="125"/>
      </w:pPr>
      <w:rPr>
        <w:rFonts w:ascii="Times New Roman" w:hAnsi="Times New Roman" w:cs="Times New Roman"/>
        <w:b w:val="0"/>
        <w:bCs w:val="0"/>
        <w:sz w:val="22"/>
        <w:szCs w:val="22"/>
      </w:rPr>
    </w:lvl>
    <w:lvl w:ilvl="1">
      <w:numFmt w:val="bullet"/>
      <w:lvlText w:val="•"/>
      <w:lvlJc w:val="left"/>
      <w:pPr>
        <w:ind w:left="616" w:hanging="125"/>
      </w:pPr>
    </w:lvl>
    <w:lvl w:ilvl="2">
      <w:numFmt w:val="bullet"/>
      <w:lvlText w:val="•"/>
      <w:lvlJc w:val="left"/>
      <w:pPr>
        <w:ind w:left="1007" w:hanging="125"/>
      </w:pPr>
    </w:lvl>
    <w:lvl w:ilvl="3">
      <w:numFmt w:val="bullet"/>
      <w:lvlText w:val="•"/>
      <w:lvlJc w:val="left"/>
      <w:pPr>
        <w:ind w:left="1398" w:hanging="125"/>
      </w:pPr>
    </w:lvl>
    <w:lvl w:ilvl="4">
      <w:numFmt w:val="bullet"/>
      <w:lvlText w:val="•"/>
      <w:lvlJc w:val="left"/>
      <w:pPr>
        <w:ind w:left="1789" w:hanging="125"/>
      </w:pPr>
    </w:lvl>
    <w:lvl w:ilvl="5">
      <w:numFmt w:val="bullet"/>
      <w:lvlText w:val="•"/>
      <w:lvlJc w:val="left"/>
      <w:pPr>
        <w:ind w:left="2180" w:hanging="125"/>
      </w:pPr>
    </w:lvl>
    <w:lvl w:ilvl="6">
      <w:numFmt w:val="bullet"/>
      <w:lvlText w:val="•"/>
      <w:lvlJc w:val="left"/>
      <w:pPr>
        <w:ind w:left="2571" w:hanging="125"/>
      </w:pPr>
    </w:lvl>
    <w:lvl w:ilvl="7">
      <w:numFmt w:val="bullet"/>
      <w:lvlText w:val="•"/>
      <w:lvlJc w:val="left"/>
      <w:pPr>
        <w:ind w:left="2963" w:hanging="125"/>
      </w:pPr>
    </w:lvl>
    <w:lvl w:ilvl="8">
      <w:numFmt w:val="bullet"/>
      <w:lvlText w:val="•"/>
      <w:lvlJc w:val="left"/>
      <w:pPr>
        <w:ind w:left="3354" w:hanging="125"/>
      </w:pPr>
    </w:lvl>
  </w:abstractNum>
  <w:abstractNum w:abstractNumId="8">
    <w:nsid w:val="0000040A"/>
    <w:multiLevelType w:val="multilevel"/>
    <w:tmpl w:val="0000088D"/>
    <w:lvl w:ilvl="0">
      <w:numFmt w:val="bullet"/>
      <w:lvlText w:val="-"/>
      <w:lvlJc w:val="left"/>
      <w:pPr>
        <w:ind w:left="100" w:hanging="128"/>
      </w:pPr>
      <w:rPr>
        <w:rFonts w:ascii="Times New Roman" w:hAnsi="Times New Roman" w:cs="Times New Roman"/>
        <w:b w:val="0"/>
        <w:bCs w:val="0"/>
        <w:sz w:val="22"/>
        <w:szCs w:val="22"/>
      </w:rPr>
    </w:lvl>
    <w:lvl w:ilvl="1">
      <w:numFmt w:val="bullet"/>
      <w:lvlText w:val="•"/>
      <w:lvlJc w:val="left"/>
      <w:pPr>
        <w:ind w:left="503" w:hanging="128"/>
      </w:pPr>
    </w:lvl>
    <w:lvl w:ilvl="2">
      <w:numFmt w:val="bullet"/>
      <w:lvlText w:val="•"/>
      <w:lvlJc w:val="left"/>
      <w:pPr>
        <w:ind w:left="907" w:hanging="128"/>
      </w:pPr>
    </w:lvl>
    <w:lvl w:ilvl="3">
      <w:numFmt w:val="bullet"/>
      <w:lvlText w:val="•"/>
      <w:lvlJc w:val="left"/>
      <w:pPr>
        <w:ind w:left="1311" w:hanging="128"/>
      </w:pPr>
    </w:lvl>
    <w:lvl w:ilvl="4">
      <w:numFmt w:val="bullet"/>
      <w:lvlText w:val="•"/>
      <w:lvlJc w:val="left"/>
      <w:pPr>
        <w:ind w:left="1714" w:hanging="128"/>
      </w:pPr>
    </w:lvl>
    <w:lvl w:ilvl="5">
      <w:numFmt w:val="bullet"/>
      <w:lvlText w:val="•"/>
      <w:lvlJc w:val="left"/>
      <w:pPr>
        <w:ind w:left="2118" w:hanging="128"/>
      </w:pPr>
    </w:lvl>
    <w:lvl w:ilvl="6">
      <w:numFmt w:val="bullet"/>
      <w:lvlText w:val="•"/>
      <w:lvlJc w:val="left"/>
      <w:pPr>
        <w:ind w:left="2522" w:hanging="128"/>
      </w:pPr>
    </w:lvl>
    <w:lvl w:ilvl="7">
      <w:numFmt w:val="bullet"/>
      <w:lvlText w:val="•"/>
      <w:lvlJc w:val="left"/>
      <w:pPr>
        <w:ind w:left="2925" w:hanging="128"/>
      </w:pPr>
    </w:lvl>
    <w:lvl w:ilvl="8">
      <w:numFmt w:val="bullet"/>
      <w:lvlText w:val="•"/>
      <w:lvlJc w:val="left"/>
      <w:pPr>
        <w:ind w:left="3329" w:hanging="128"/>
      </w:pPr>
    </w:lvl>
  </w:abstractNum>
  <w:abstractNum w:abstractNumId="9">
    <w:nsid w:val="0000040B"/>
    <w:multiLevelType w:val="multilevel"/>
    <w:tmpl w:val="0000088E"/>
    <w:lvl w:ilvl="0">
      <w:numFmt w:val="bullet"/>
      <w:lvlText w:val="-"/>
      <w:lvlJc w:val="left"/>
      <w:pPr>
        <w:ind w:left="100" w:hanging="144"/>
      </w:pPr>
      <w:rPr>
        <w:rFonts w:ascii="Times New Roman" w:hAnsi="Times New Roman" w:cs="Times New Roman"/>
        <w:b/>
        <w:bCs/>
        <w:sz w:val="22"/>
        <w:szCs w:val="22"/>
      </w:rPr>
    </w:lvl>
    <w:lvl w:ilvl="1">
      <w:numFmt w:val="bullet"/>
      <w:lvlText w:val="•"/>
      <w:lvlJc w:val="left"/>
      <w:pPr>
        <w:ind w:left="503" w:hanging="144"/>
      </w:pPr>
    </w:lvl>
    <w:lvl w:ilvl="2">
      <w:numFmt w:val="bullet"/>
      <w:lvlText w:val="•"/>
      <w:lvlJc w:val="left"/>
      <w:pPr>
        <w:ind w:left="907" w:hanging="144"/>
      </w:pPr>
    </w:lvl>
    <w:lvl w:ilvl="3">
      <w:numFmt w:val="bullet"/>
      <w:lvlText w:val="•"/>
      <w:lvlJc w:val="left"/>
      <w:pPr>
        <w:ind w:left="1311" w:hanging="144"/>
      </w:pPr>
    </w:lvl>
    <w:lvl w:ilvl="4">
      <w:numFmt w:val="bullet"/>
      <w:lvlText w:val="•"/>
      <w:lvlJc w:val="left"/>
      <w:pPr>
        <w:ind w:left="1714" w:hanging="144"/>
      </w:pPr>
    </w:lvl>
    <w:lvl w:ilvl="5">
      <w:numFmt w:val="bullet"/>
      <w:lvlText w:val="•"/>
      <w:lvlJc w:val="left"/>
      <w:pPr>
        <w:ind w:left="2118" w:hanging="144"/>
      </w:pPr>
    </w:lvl>
    <w:lvl w:ilvl="6">
      <w:numFmt w:val="bullet"/>
      <w:lvlText w:val="•"/>
      <w:lvlJc w:val="left"/>
      <w:pPr>
        <w:ind w:left="2522" w:hanging="144"/>
      </w:pPr>
    </w:lvl>
    <w:lvl w:ilvl="7">
      <w:numFmt w:val="bullet"/>
      <w:lvlText w:val="•"/>
      <w:lvlJc w:val="left"/>
      <w:pPr>
        <w:ind w:left="2925" w:hanging="144"/>
      </w:pPr>
    </w:lvl>
    <w:lvl w:ilvl="8">
      <w:numFmt w:val="bullet"/>
      <w:lvlText w:val="•"/>
      <w:lvlJc w:val="left"/>
      <w:pPr>
        <w:ind w:left="3329" w:hanging="144"/>
      </w:pPr>
    </w:lvl>
  </w:abstractNum>
  <w:abstractNum w:abstractNumId="10">
    <w:nsid w:val="0000040C"/>
    <w:multiLevelType w:val="multilevel"/>
    <w:tmpl w:val="0000088F"/>
    <w:lvl w:ilvl="0">
      <w:numFmt w:val="bullet"/>
      <w:lvlText w:val="-"/>
      <w:lvlJc w:val="left"/>
      <w:pPr>
        <w:ind w:left="100" w:hanging="125"/>
      </w:pPr>
      <w:rPr>
        <w:rFonts w:ascii="Times New Roman" w:hAnsi="Times New Roman" w:cs="Times New Roman"/>
        <w:b w:val="0"/>
        <w:bCs w:val="0"/>
        <w:sz w:val="22"/>
        <w:szCs w:val="22"/>
      </w:rPr>
    </w:lvl>
    <w:lvl w:ilvl="1">
      <w:numFmt w:val="bullet"/>
      <w:lvlText w:val="•"/>
      <w:lvlJc w:val="left"/>
      <w:pPr>
        <w:ind w:left="503" w:hanging="125"/>
      </w:pPr>
    </w:lvl>
    <w:lvl w:ilvl="2">
      <w:numFmt w:val="bullet"/>
      <w:lvlText w:val="•"/>
      <w:lvlJc w:val="left"/>
      <w:pPr>
        <w:ind w:left="907" w:hanging="125"/>
      </w:pPr>
    </w:lvl>
    <w:lvl w:ilvl="3">
      <w:numFmt w:val="bullet"/>
      <w:lvlText w:val="•"/>
      <w:lvlJc w:val="left"/>
      <w:pPr>
        <w:ind w:left="1311" w:hanging="125"/>
      </w:pPr>
    </w:lvl>
    <w:lvl w:ilvl="4">
      <w:numFmt w:val="bullet"/>
      <w:lvlText w:val="•"/>
      <w:lvlJc w:val="left"/>
      <w:pPr>
        <w:ind w:left="1714" w:hanging="125"/>
      </w:pPr>
    </w:lvl>
    <w:lvl w:ilvl="5">
      <w:numFmt w:val="bullet"/>
      <w:lvlText w:val="•"/>
      <w:lvlJc w:val="left"/>
      <w:pPr>
        <w:ind w:left="2118" w:hanging="125"/>
      </w:pPr>
    </w:lvl>
    <w:lvl w:ilvl="6">
      <w:numFmt w:val="bullet"/>
      <w:lvlText w:val="•"/>
      <w:lvlJc w:val="left"/>
      <w:pPr>
        <w:ind w:left="2522" w:hanging="125"/>
      </w:pPr>
    </w:lvl>
    <w:lvl w:ilvl="7">
      <w:numFmt w:val="bullet"/>
      <w:lvlText w:val="•"/>
      <w:lvlJc w:val="left"/>
      <w:pPr>
        <w:ind w:left="2925" w:hanging="125"/>
      </w:pPr>
    </w:lvl>
    <w:lvl w:ilvl="8">
      <w:numFmt w:val="bullet"/>
      <w:lvlText w:val="•"/>
      <w:lvlJc w:val="left"/>
      <w:pPr>
        <w:ind w:left="3329" w:hanging="125"/>
      </w:pPr>
    </w:lvl>
  </w:abstractNum>
  <w:abstractNum w:abstractNumId="11">
    <w:nsid w:val="0000040D"/>
    <w:multiLevelType w:val="multilevel"/>
    <w:tmpl w:val="00000890"/>
    <w:lvl w:ilvl="0">
      <w:numFmt w:val="bullet"/>
      <w:lvlText w:val="-"/>
      <w:lvlJc w:val="left"/>
      <w:pPr>
        <w:ind w:left="100" w:hanging="128"/>
      </w:pPr>
      <w:rPr>
        <w:rFonts w:ascii="Times New Roman" w:hAnsi="Times New Roman" w:cs="Times New Roman"/>
        <w:b w:val="0"/>
        <w:bCs w:val="0"/>
        <w:sz w:val="22"/>
        <w:szCs w:val="22"/>
      </w:rPr>
    </w:lvl>
    <w:lvl w:ilvl="1">
      <w:numFmt w:val="bullet"/>
      <w:lvlText w:val="•"/>
      <w:lvlJc w:val="left"/>
      <w:pPr>
        <w:ind w:left="503" w:hanging="128"/>
      </w:pPr>
    </w:lvl>
    <w:lvl w:ilvl="2">
      <w:numFmt w:val="bullet"/>
      <w:lvlText w:val="•"/>
      <w:lvlJc w:val="left"/>
      <w:pPr>
        <w:ind w:left="907" w:hanging="128"/>
      </w:pPr>
    </w:lvl>
    <w:lvl w:ilvl="3">
      <w:numFmt w:val="bullet"/>
      <w:lvlText w:val="•"/>
      <w:lvlJc w:val="left"/>
      <w:pPr>
        <w:ind w:left="1311" w:hanging="128"/>
      </w:pPr>
    </w:lvl>
    <w:lvl w:ilvl="4">
      <w:numFmt w:val="bullet"/>
      <w:lvlText w:val="•"/>
      <w:lvlJc w:val="left"/>
      <w:pPr>
        <w:ind w:left="1714" w:hanging="128"/>
      </w:pPr>
    </w:lvl>
    <w:lvl w:ilvl="5">
      <w:numFmt w:val="bullet"/>
      <w:lvlText w:val="•"/>
      <w:lvlJc w:val="left"/>
      <w:pPr>
        <w:ind w:left="2118" w:hanging="128"/>
      </w:pPr>
    </w:lvl>
    <w:lvl w:ilvl="6">
      <w:numFmt w:val="bullet"/>
      <w:lvlText w:val="•"/>
      <w:lvlJc w:val="left"/>
      <w:pPr>
        <w:ind w:left="2522" w:hanging="128"/>
      </w:pPr>
    </w:lvl>
    <w:lvl w:ilvl="7">
      <w:numFmt w:val="bullet"/>
      <w:lvlText w:val="•"/>
      <w:lvlJc w:val="left"/>
      <w:pPr>
        <w:ind w:left="2925" w:hanging="128"/>
      </w:pPr>
    </w:lvl>
    <w:lvl w:ilvl="8">
      <w:numFmt w:val="bullet"/>
      <w:lvlText w:val="•"/>
      <w:lvlJc w:val="left"/>
      <w:pPr>
        <w:ind w:left="3329" w:hanging="128"/>
      </w:pPr>
    </w:lvl>
  </w:abstractNum>
  <w:abstractNum w:abstractNumId="12">
    <w:nsid w:val="0000040E"/>
    <w:multiLevelType w:val="multilevel"/>
    <w:tmpl w:val="00000891"/>
    <w:lvl w:ilvl="0">
      <w:numFmt w:val="bullet"/>
      <w:lvlText w:val="-"/>
      <w:lvlJc w:val="left"/>
      <w:pPr>
        <w:ind w:left="100" w:hanging="144"/>
      </w:pPr>
      <w:rPr>
        <w:rFonts w:ascii="Times New Roman" w:hAnsi="Times New Roman" w:cs="Times New Roman"/>
        <w:b/>
        <w:bCs/>
        <w:sz w:val="22"/>
        <w:szCs w:val="22"/>
      </w:rPr>
    </w:lvl>
    <w:lvl w:ilvl="1">
      <w:numFmt w:val="bullet"/>
      <w:lvlText w:val="•"/>
      <w:lvlJc w:val="left"/>
      <w:pPr>
        <w:ind w:left="503" w:hanging="144"/>
      </w:pPr>
    </w:lvl>
    <w:lvl w:ilvl="2">
      <w:numFmt w:val="bullet"/>
      <w:lvlText w:val="•"/>
      <w:lvlJc w:val="left"/>
      <w:pPr>
        <w:ind w:left="907" w:hanging="144"/>
      </w:pPr>
    </w:lvl>
    <w:lvl w:ilvl="3">
      <w:numFmt w:val="bullet"/>
      <w:lvlText w:val="•"/>
      <w:lvlJc w:val="left"/>
      <w:pPr>
        <w:ind w:left="1311" w:hanging="144"/>
      </w:pPr>
    </w:lvl>
    <w:lvl w:ilvl="4">
      <w:numFmt w:val="bullet"/>
      <w:lvlText w:val="•"/>
      <w:lvlJc w:val="left"/>
      <w:pPr>
        <w:ind w:left="1714" w:hanging="144"/>
      </w:pPr>
    </w:lvl>
    <w:lvl w:ilvl="5">
      <w:numFmt w:val="bullet"/>
      <w:lvlText w:val="•"/>
      <w:lvlJc w:val="left"/>
      <w:pPr>
        <w:ind w:left="2118" w:hanging="144"/>
      </w:pPr>
    </w:lvl>
    <w:lvl w:ilvl="6">
      <w:numFmt w:val="bullet"/>
      <w:lvlText w:val="•"/>
      <w:lvlJc w:val="left"/>
      <w:pPr>
        <w:ind w:left="2522" w:hanging="144"/>
      </w:pPr>
    </w:lvl>
    <w:lvl w:ilvl="7">
      <w:numFmt w:val="bullet"/>
      <w:lvlText w:val="•"/>
      <w:lvlJc w:val="left"/>
      <w:pPr>
        <w:ind w:left="2925" w:hanging="144"/>
      </w:pPr>
    </w:lvl>
    <w:lvl w:ilvl="8">
      <w:numFmt w:val="bullet"/>
      <w:lvlText w:val="•"/>
      <w:lvlJc w:val="left"/>
      <w:pPr>
        <w:ind w:left="3329" w:hanging="144"/>
      </w:pPr>
    </w:lvl>
  </w:abstractNum>
  <w:abstractNum w:abstractNumId="13">
    <w:nsid w:val="0000040F"/>
    <w:multiLevelType w:val="multilevel"/>
    <w:tmpl w:val="00000892"/>
    <w:lvl w:ilvl="0">
      <w:numFmt w:val="bullet"/>
      <w:lvlText w:val=""/>
      <w:lvlJc w:val="left"/>
      <w:pPr>
        <w:ind w:left="825" w:hanging="348"/>
      </w:pPr>
      <w:rPr>
        <w:rFonts w:ascii="Wingdings" w:hAnsi="Wingdings" w:cs="Wingdings"/>
        <w:b w:val="0"/>
        <w:bCs w:val="0"/>
        <w:sz w:val="24"/>
        <w:szCs w:val="24"/>
      </w:rPr>
    </w:lvl>
    <w:lvl w:ilvl="1">
      <w:numFmt w:val="bullet"/>
      <w:lvlText w:val="•"/>
      <w:lvlJc w:val="left"/>
      <w:pPr>
        <w:ind w:left="1731" w:hanging="348"/>
      </w:pPr>
    </w:lvl>
    <w:lvl w:ilvl="2">
      <w:numFmt w:val="bullet"/>
      <w:lvlText w:val="•"/>
      <w:lvlJc w:val="left"/>
      <w:pPr>
        <w:ind w:left="2637" w:hanging="348"/>
      </w:pPr>
    </w:lvl>
    <w:lvl w:ilvl="3">
      <w:numFmt w:val="bullet"/>
      <w:lvlText w:val="•"/>
      <w:lvlJc w:val="left"/>
      <w:pPr>
        <w:ind w:left="3543" w:hanging="348"/>
      </w:pPr>
    </w:lvl>
    <w:lvl w:ilvl="4">
      <w:numFmt w:val="bullet"/>
      <w:lvlText w:val="•"/>
      <w:lvlJc w:val="left"/>
      <w:pPr>
        <w:ind w:left="4449" w:hanging="348"/>
      </w:pPr>
    </w:lvl>
    <w:lvl w:ilvl="5">
      <w:numFmt w:val="bullet"/>
      <w:lvlText w:val="•"/>
      <w:lvlJc w:val="left"/>
      <w:pPr>
        <w:ind w:left="5355" w:hanging="348"/>
      </w:pPr>
    </w:lvl>
    <w:lvl w:ilvl="6">
      <w:numFmt w:val="bullet"/>
      <w:lvlText w:val="•"/>
      <w:lvlJc w:val="left"/>
      <w:pPr>
        <w:ind w:left="6261" w:hanging="348"/>
      </w:pPr>
    </w:lvl>
    <w:lvl w:ilvl="7">
      <w:numFmt w:val="bullet"/>
      <w:lvlText w:val="•"/>
      <w:lvlJc w:val="left"/>
      <w:pPr>
        <w:ind w:left="7168" w:hanging="348"/>
      </w:pPr>
    </w:lvl>
    <w:lvl w:ilvl="8">
      <w:numFmt w:val="bullet"/>
      <w:lvlText w:val="•"/>
      <w:lvlJc w:val="left"/>
      <w:pPr>
        <w:ind w:left="8074" w:hanging="348"/>
      </w:pPr>
    </w:lvl>
  </w:abstractNum>
  <w:abstractNum w:abstractNumId="14">
    <w:nsid w:val="00000410"/>
    <w:multiLevelType w:val="multilevel"/>
    <w:tmpl w:val="00000893"/>
    <w:lvl w:ilvl="0">
      <w:numFmt w:val="bullet"/>
      <w:lvlText w:val=""/>
      <w:lvlJc w:val="left"/>
      <w:pPr>
        <w:ind w:left="837" w:hanging="348"/>
      </w:pPr>
      <w:rPr>
        <w:rFonts w:ascii="Wingdings" w:hAnsi="Wingdings" w:cs="Wingdings"/>
        <w:b w:val="0"/>
        <w:bCs w:val="0"/>
        <w:sz w:val="24"/>
        <w:szCs w:val="24"/>
      </w:rPr>
    </w:lvl>
    <w:lvl w:ilvl="1">
      <w:numFmt w:val="bullet"/>
      <w:lvlText w:val="•"/>
      <w:lvlJc w:val="left"/>
      <w:pPr>
        <w:ind w:left="1742" w:hanging="348"/>
      </w:pPr>
    </w:lvl>
    <w:lvl w:ilvl="2">
      <w:numFmt w:val="bullet"/>
      <w:lvlText w:val="•"/>
      <w:lvlJc w:val="left"/>
      <w:pPr>
        <w:ind w:left="2647"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1" w:hanging="348"/>
      </w:pPr>
    </w:lvl>
    <w:lvl w:ilvl="6">
      <w:numFmt w:val="bullet"/>
      <w:lvlText w:val="•"/>
      <w:lvlJc w:val="left"/>
      <w:pPr>
        <w:ind w:left="6266" w:hanging="348"/>
      </w:pPr>
    </w:lvl>
    <w:lvl w:ilvl="7">
      <w:numFmt w:val="bullet"/>
      <w:lvlText w:val="•"/>
      <w:lvlJc w:val="left"/>
      <w:pPr>
        <w:ind w:left="7171" w:hanging="348"/>
      </w:pPr>
    </w:lvl>
    <w:lvl w:ilvl="8">
      <w:numFmt w:val="bullet"/>
      <w:lvlText w:val="•"/>
      <w:lvlJc w:val="left"/>
      <w:pPr>
        <w:ind w:left="8076" w:hanging="348"/>
      </w:pPr>
    </w:lvl>
  </w:abstractNum>
  <w:abstractNum w:abstractNumId="15">
    <w:nsid w:val="00000411"/>
    <w:multiLevelType w:val="multilevel"/>
    <w:tmpl w:val="00000894"/>
    <w:lvl w:ilvl="0">
      <w:numFmt w:val="bullet"/>
      <w:lvlText w:val=""/>
      <w:lvlJc w:val="left"/>
      <w:pPr>
        <w:ind w:left="837" w:hanging="348"/>
      </w:pPr>
      <w:rPr>
        <w:rFonts w:ascii="Wingdings" w:hAnsi="Wingdings" w:cs="Wingdings"/>
        <w:b w:val="0"/>
        <w:bCs w:val="0"/>
        <w:sz w:val="24"/>
        <w:szCs w:val="24"/>
      </w:rPr>
    </w:lvl>
    <w:lvl w:ilvl="1">
      <w:numFmt w:val="bullet"/>
      <w:lvlText w:val="•"/>
      <w:lvlJc w:val="left"/>
      <w:pPr>
        <w:ind w:left="1742" w:hanging="348"/>
      </w:pPr>
    </w:lvl>
    <w:lvl w:ilvl="2">
      <w:numFmt w:val="bullet"/>
      <w:lvlText w:val="•"/>
      <w:lvlJc w:val="left"/>
      <w:pPr>
        <w:ind w:left="2647"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1" w:hanging="348"/>
      </w:pPr>
    </w:lvl>
    <w:lvl w:ilvl="6">
      <w:numFmt w:val="bullet"/>
      <w:lvlText w:val="•"/>
      <w:lvlJc w:val="left"/>
      <w:pPr>
        <w:ind w:left="6266" w:hanging="348"/>
      </w:pPr>
    </w:lvl>
    <w:lvl w:ilvl="7">
      <w:numFmt w:val="bullet"/>
      <w:lvlText w:val="•"/>
      <w:lvlJc w:val="left"/>
      <w:pPr>
        <w:ind w:left="7171" w:hanging="348"/>
      </w:pPr>
    </w:lvl>
    <w:lvl w:ilvl="8">
      <w:numFmt w:val="bullet"/>
      <w:lvlText w:val="•"/>
      <w:lvlJc w:val="left"/>
      <w:pPr>
        <w:ind w:left="8076" w:hanging="348"/>
      </w:pPr>
    </w:lvl>
  </w:abstractNum>
  <w:abstractNum w:abstractNumId="16">
    <w:nsid w:val="00000412"/>
    <w:multiLevelType w:val="multilevel"/>
    <w:tmpl w:val="00000895"/>
    <w:lvl w:ilvl="0">
      <w:numFmt w:val="bullet"/>
      <w:lvlText w:val="-"/>
      <w:lvlJc w:val="left"/>
      <w:pPr>
        <w:ind w:left="136" w:hanging="145"/>
      </w:pPr>
      <w:rPr>
        <w:rFonts w:ascii="Times New Roman" w:hAnsi="Times New Roman" w:cs="Times New Roman"/>
        <w:b w:val="0"/>
        <w:bCs w:val="0"/>
        <w:sz w:val="24"/>
        <w:szCs w:val="24"/>
      </w:rPr>
    </w:lvl>
    <w:lvl w:ilvl="1">
      <w:numFmt w:val="bullet"/>
      <w:lvlText w:val="•"/>
      <w:lvlJc w:val="left"/>
      <w:pPr>
        <w:ind w:left="1123" w:hanging="145"/>
      </w:pPr>
    </w:lvl>
    <w:lvl w:ilvl="2">
      <w:numFmt w:val="bullet"/>
      <w:lvlText w:val="•"/>
      <w:lvlJc w:val="left"/>
      <w:pPr>
        <w:ind w:left="2110" w:hanging="145"/>
      </w:pPr>
    </w:lvl>
    <w:lvl w:ilvl="3">
      <w:numFmt w:val="bullet"/>
      <w:lvlText w:val="•"/>
      <w:lvlJc w:val="left"/>
      <w:pPr>
        <w:ind w:left="3097" w:hanging="145"/>
      </w:pPr>
    </w:lvl>
    <w:lvl w:ilvl="4">
      <w:numFmt w:val="bullet"/>
      <w:lvlText w:val="•"/>
      <w:lvlJc w:val="left"/>
      <w:pPr>
        <w:ind w:left="4084" w:hanging="145"/>
      </w:pPr>
    </w:lvl>
    <w:lvl w:ilvl="5">
      <w:numFmt w:val="bullet"/>
      <w:lvlText w:val="•"/>
      <w:lvlJc w:val="left"/>
      <w:pPr>
        <w:ind w:left="5071" w:hanging="145"/>
      </w:pPr>
    </w:lvl>
    <w:lvl w:ilvl="6">
      <w:numFmt w:val="bullet"/>
      <w:lvlText w:val="•"/>
      <w:lvlJc w:val="left"/>
      <w:pPr>
        <w:ind w:left="6058" w:hanging="145"/>
      </w:pPr>
    </w:lvl>
    <w:lvl w:ilvl="7">
      <w:numFmt w:val="bullet"/>
      <w:lvlText w:val="•"/>
      <w:lvlJc w:val="left"/>
      <w:pPr>
        <w:ind w:left="7045" w:hanging="145"/>
      </w:pPr>
    </w:lvl>
    <w:lvl w:ilvl="8">
      <w:numFmt w:val="bullet"/>
      <w:lvlText w:val="•"/>
      <w:lvlJc w:val="left"/>
      <w:pPr>
        <w:ind w:left="8032" w:hanging="145"/>
      </w:pPr>
    </w:lvl>
  </w:abstractNum>
  <w:abstractNum w:abstractNumId="17">
    <w:nsid w:val="057C1448"/>
    <w:multiLevelType w:val="multilevel"/>
    <w:tmpl w:val="8B2464E0"/>
    <w:lvl w:ilvl="0">
      <w:start w:val="2"/>
      <w:numFmt w:val="decimal"/>
      <w:lvlText w:val="%1"/>
      <w:lvlJc w:val="left"/>
      <w:pPr>
        <w:ind w:left="556" w:hanging="440"/>
      </w:pPr>
    </w:lvl>
    <w:lvl w:ilvl="1">
      <w:start w:val="5"/>
      <w:numFmt w:val="decimal"/>
      <w:lvlText w:val="%1.%2)"/>
      <w:lvlJc w:val="left"/>
      <w:pPr>
        <w:ind w:left="556" w:hanging="440"/>
      </w:pPr>
      <w:rPr>
        <w:rFonts w:ascii="Times New Roman" w:hAnsi="Times New Roman" w:cs="Times New Roman"/>
        <w:b/>
        <w:bCs/>
        <w:sz w:val="24"/>
        <w:szCs w:val="24"/>
      </w:rPr>
    </w:lvl>
    <w:lvl w:ilvl="2">
      <w:start w:val="1"/>
      <w:numFmt w:val="bullet"/>
      <w:lvlText w:val="-"/>
      <w:lvlJc w:val="left"/>
      <w:pPr>
        <w:ind w:left="837" w:hanging="348"/>
      </w:pPr>
      <w:rPr>
        <w:rFonts w:ascii="Arial" w:eastAsia="Times New Roman" w:hAnsi="Arial" w:cs="Arial" w:hint="default"/>
        <w:b w:val="0"/>
        <w:bCs w:val="0"/>
        <w:sz w:val="24"/>
        <w:szCs w:val="24"/>
      </w:rPr>
    </w:lvl>
    <w:lvl w:ilvl="3">
      <w:numFmt w:val="bullet"/>
      <w:lvlText w:val="•"/>
      <w:lvlJc w:val="left"/>
      <w:pPr>
        <w:ind w:left="2848" w:hanging="348"/>
      </w:pPr>
    </w:lvl>
    <w:lvl w:ilvl="4">
      <w:numFmt w:val="bullet"/>
      <w:lvlText w:val="•"/>
      <w:lvlJc w:val="left"/>
      <w:pPr>
        <w:ind w:left="3853" w:hanging="348"/>
      </w:pPr>
    </w:lvl>
    <w:lvl w:ilvl="5">
      <w:numFmt w:val="bullet"/>
      <w:lvlText w:val="•"/>
      <w:lvlJc w:val="left"/>
      <w:pPr>
        <w:ind w:left="4859" w:hanging="348"/>
      </w:pPr>
    </w:lvl>
    <w:lvl w:ilvl="6">
      <w:numFmt w:val="bullet"/>
      <w:lvlText w:val="•"/>
      <w:lvlJc w:val="left"/>
      <w:pPr>
        <w:ind w:left="5864" w:hanging="348"/>
      </w:pPr>
    </w:lvl>
    <w:lvl w:ilvl="7">
      <w:numFmt w:val="bullet"/>
      <w:lvlText w:val="•"/>
      <w:lvlJc w:val="left"/>
      <w:pPr>
        <w:ind w:left="6870" w:hanging="348"/>
      </w:pPr>
    </w:lvl>
    <w:lvl w:ilvl="8">
      <w:numFmt w:val="bullet"/>
      <w:lvlText w:val="•"/>
      <w:lvlJc w:val="left"/>
      <w:pPr>
        <w:ind w:left="7875" w:hanging="348"/>
      </w:pPr>
    </w:lvl>
  </w:abstractNum>
  <w:abstractNum w:abstractNumId="18">
    <w:nsid w:val="078D4E1D"/>
    <w:multiLevelType w:val="hybridMultilevel"/>
    <w:tmpl w:val="B4580AC6"/>
    <w:lvl w:ilvl="0" w:tplc="ECCC0FFC">
      <w:start w:val="5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0E493029"/>
    <w:multiLevelType w:val="multilevel"/>
    <w:tmpl w:val="AB763950"/>
    <w:lvl w:ilvl="0">
      <w:start w:val="3"/>
      <w:numFmt w:val="bullet"/>
      <w:lvlText w:val="-"/>
      <w:lvlJc w:val="left"/>
      <w:pPr>
        <w:ind w:left="837" w:hanging="348"/>
      </w:pPr>
      <w:rPr>
        <w:rFonts w:ascii="Tahoma" w:eastAsia="Calibri" w:hAnsi="Tahoma" w:cs="Tahoma" w:hint="default"/>
        <w:b w:val="0"/>
        <w:bCs w:val="0"/>
        <w:sz w:val="24"/>
        <w:szCs w:val="24"/>
      </w:rPr>
    </w:lvl>
    <w:lvl w:ilvl="1">
      <w:numFmt w:val="bullet"/>
      <w:lvlText w:val="•"/>
      <w:lvlJc w:val="left"/>
      <w:pPr>
        <w:ind w:left="1742" w:hanging="348"/>
      </w:pPr>
    </w:lvl>
    <w:lvl w:ilvl="2">
      <w:numFmt w:val="bullet"/>
      <w:lvlText w:val="•"/>
      <w:lvlJc w:val="left"/>
      <w:pPr>
        <w:ind w:left="2647"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1" w:hanging="348"/>
      </w:pPr>
    </w:lvl>
    <w:lvl w:ilvl="6">
      <w:numFmt w:val="bullet"/>
      <w:lvlText w:val="•"/>
      <w:lvlJc w:val="left"/>
      <w:pPr>
        <w:ind w:left="6266" w:hanging="348"/>
      </w:pPr>
    </w:lvl>
    <w:lvl w:ilvl="7">
      <w:numFmt w:val="bullet"/>
      <w:lvlText w:val="•"/>
      <w:lvlJc w:val="left"/>
      <w:pPr>
        <w:ind w:left="7171" w:hanging="348"/>
      </w:pPr>
    </w:lvl>
    <w:lvl w:ilvl="8">
      <w:numFmt w:val="bullet"/>
      <w:lvlText w:val="•"/>
      <w:lvlJc w:val="left"/>
      <w:pPr>
        <w:ind w:left="8076" w:hanging="348"/>
      </w:pPr>
    </w:lvl>
  </w:abstractNum>
  <w:abstractNum w:abstractNumId="20">
    <w:nsid w:val="163D4834"/>
    <w:multiLevelType w:val="hybridMultilevel"/>
    <w:tmpl w:val="8A6A8B32"/>
    <w:lvl w:ilvl="0" w:tplc="DF8242BA">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18397583"/>
    <w:multiLevelType w:val="multilevel"/>
    <w:tmpl w:val="0416188C"/>
    <w:lvl w:ilvl="0">
      <w:start w:val="1"/>
      <w:numFmt w:val="lowerLetter"/>
      <w:lvlText w:val="%1)"/>
      <w:lvlJc w:val="left"/>
      <w:pPr>
        <w:ind w:left="256" w:hanging="260"/>
      </w:pPr>
      <w:rPr>
        <w:rFonts w:ascii="Times New Roman" w:hAnsi="Times New Roman" w:cs="Times New Roman"/>
        <w:b/>
        <w:bCs/>
        <w:i/>
        <w:iCs/>
        <w:color w:val="auto"/>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22">
    <w:nsid w:val="192E2A52"/>
    <w:multiLevelType w:val="hybridMultilevel"/>
    <w:tmpl w:val="753AB16E"/>
    <w:lvl w:ilvl="0" w:tplc="CD26D97E">
      <w:start w:val="1"/>
      <w:numFmt w:val="decimal"/>
      <w:lvlText w:val="%1."/>
      <w:lvlJc w:val="left"/>
      <w:pPr>
        <w:ind w:left="8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C3533F"/>
    <w:multiLevelType w:val="hybridMultilevel"/>
    <w:tmpl w:val="9DCE5ADA"/>
    <w:lvl w:ilvl="0" w:tplc="0409000F">
      <w:start w:val="1"/>
      <w:numFmt w:val="decimal"/>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4">
    <w:nsid w:val="1F1F1AFF"/>
    <w:multiLevelType w:val="multilevel"/>
    <w:tmpl w:val="3D568D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F8A330D"/>
    <w:multiLevelType w:val="hybridMultilevel"/>
    <w:tmpl w:val="7004B906"/>
    <w:lvl w:ilvl="0" w:tplc="C75A6BF0">
      <w:start w:val="1"/>
      <w:numFmt w:val="decimal"/>
      <w:lvlText w:val="%1."/>
      <w:lvlJc w:val="left"/>
      <w:pPr>
        <w:ind w:left="10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9D0DE3"/>
    <w:multiLevelType w:val="hybridMultilevel"/>
    <w:tmpl w:val="137CE1D6"/>
    <w:lvl w:ilvl="0" w:tplc="2E62C04E">
      <w:start w:val="400"/>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7">
    <w:nsid w:val="2214130B"/>
    <w:multiLevelType w:val="hybridMultilevel"/>
    <w:tmpl w:val="5CB4B898"/>
    <w:lvl w:ilvl="0" w:tplc="512C7DC2">
      <w:start w:val="1"/>
      <w:numFmt w:val="decimal"/>
      <w:lvlText w:val="%1."/>
      <w:lvlJc w:val="left"/>
      <w:pPr>
        <w:ind w:left="10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8E2F03"/>
    <w:multiLevelType w:val="hybridMultilevel"/>
    <w:tmpl w:val="A05C60BC"/>
    <w:lvl w:ilvl="0" w:tplc="7F9A9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46365B"/>
    <w:multiLevelType w:val="hybridMultilevel"/>
    <w:tmpl w:val="7C6C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91413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6396ADD"/>
    <w:multiLevelType w:val="hybridMultilevel"/>
    <w:tmpl w:val="EBDAC96E"/>
    <w:lvl w:ilvl="0" w:tplc="D0AC162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38F123E1"/>
    <w:multiLevelType w:val="multilevel"/>
    <w:tmpl w:val="4B9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BA73E1"/>
    <w:multiLevelType w:val="hybridMultilevel"/>
    <w:tmpl w:val="BB1CBDB0"/>
    <w:lvl w:ilvl="0" w:tplc="57E2DFF0">
      <w:start w:val="2"/>
      <w:numFmt w:val="decimal"/>
      <w:lvlText w:val="%1."/>
      <w:lvlJc w:val="left"/>
      <w:pPr>
        <w:ind w:left="10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6C4EA0"/>
    <w:multiLevelType w:val="hybridMultilevel"/>
    <w:tmpl w:val="E32CD0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4D9D569B"/>
    <w:multiLevelType w:val="hybridMultilevel"/>
    <w:tmpl w:val="86726A30"/>
    <w:lvl w:ilvl="0" w:tplc="DE40D8B0">
      <w:start w:val="1"/>
      <w:numFmt w:val="decimal"/>
      <w:lvlText w:val="%1."/>
      <w:lvlJc w:val="left"/>
      <w:pPr>
        <w:ind w:left="8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060EB2"/>
    <w:multiLevelType w:val="hybridMultilevel"/>
    <w:tmpl w:val="E32CD0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4FFB0901"/>
    <w:multiLevelType w:val="multilevel"/>
    <w:tmpl w:val="0416188C"/>
    <w:lvl w:ilvl="0">
      <w:start w:val="1"/>
      <w:numFmt w:val="lowerLetter"/>
      <w:lvlText w:val="%1)"/>
      <w:lvlJc w:val="left"/>
      <w:pPr>
        <w:ind w:left="256" w:hanging="260"/>
      </w:pPr>
      <w:rPr>
        <w:rFonts w:ascii="Times New Roman" w:hAnsi="Times New Roman" w:cs="Times New Roman"/>
        <w:b/>
        <w:bCs/>
        <w:i/>
        <w:iCs/>
        <w:color w:val="auto"/>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38">
    <w:nsid w:val="510448D5"/>
    <w:multiLevelType w:val="multilevel"/>
    <w:tmpl w:val="D81682E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272390E"/>
    <w:multiLevelType w:val="hybridMultilevel"/>
    <w:tmpl w:val="CBF64AB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565E22B9"/>
    <w:multiLevelType w:val="hybridMultilevel"/>
    <w:tmpl w:val="F0E29FAE"/>
    <w:lvl w:ilvl="0" w:tplc="3070C5BA">
      <w:numFmt w:val="bullet"/>
      <w:lvlText w:val="-"/>
      <w:lvlJc w:val="left"/>
      <w:pPr>
        <w:ind w:left="459" w:hanging="360"/>
      </w:pPr>
      <w:rPr>
        <w:rFonts w:ascii="Times New Roman" w:eastAsia="Times New Roman" w:hAnsi="Times New Roman" w:cs="Times New Roman"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41">
    <w:nsid w:val="5E8C791B"/>
    <w:multiLevelType w:val="multilevel"/>
    <w:tmpl w:val="97D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C472A"/>
    <w:multiLevelType w:val="hybridMultilevel"/>
    <w:tmpl w:val="9E1AD5A4"/>
    <w:lvl w:ilvl="0" w:tplc="AF9A5A68">
      <w:start w:val="1"/>
      <w:numFmt w:val="lowerLetter"/>
      <w:lvlText w:val="%1)"/>
      <w:lvlJc w:val="left"/>
      <w:pPr>
        <w:ind w:left="894" w:hanging="360"/>
      </w:pPr>
      <w:rPr>
        <w:sz w:val="20"/>
        <w:szCs w:val="20"/>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3">
    <w:nsid w:val="6CDB50C3"/>
    <w:multiLevelType w:val="hybridMultilevel"/>
    <w:tmpl w:val="2FB4572A"/>
    <w:name w:val="WW8Num13"/>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6DEC4FD6"/>
    <w:multiLevelType w:val="multilevel"/>
    <w:tmpl w:val="00000886"/>
    <w:lvl w:ilvl="0">
      <w:start w:val="1"/>
      <w:numFmt w:val="lowerLetter"/>
      <w:lvlText w:val="%1)"/>
      <w:lvlJc w:val="left"/>
      <w:pPr>
        <w:ind w:left="256" w:hanging="260"/>
      </w:pPr>
      <w:rPr>
        <w:rFonts w:ascii="Times New Roman" w:hAnsi="Times New Roman" w:cs="Times New Roman"/>
        <w:b/>
        <w:bCs/>
        <w:i/>
        <w:iCs/>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45">
    <w:nsid w:val="709E2D32"/>
    <w:multiLevelType w:val="hybridMultilevel"/>
    <w:tmpl w:val="0C22D8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2E20783"/>
    <w:multiLevelType w:val="hybridMultilevel"/>
    <w:tmpl w:val="9BEE86EE"/>
    <w:lvl w:ilvl="0" w:tplc="0409000F">
      <w:start w:val="1"/>
      <w:numFmt w:val="decimal"/>
      <w:lvlText w:val="%1."/>
      <w:lvlJc w:val="lef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0"/>
  </w:num>
  <w:num w:numId="19">
    <w:abstractNumId w:val="44"/>
  </w:num>
  <w:num w:numId="20">
    <w:abstractNumId w:val="17"/>
  </w:num>
  <w:num w:numId="21">
    <w:abstractNumId w:val="43"/>
  </w:num>
  <w:num w:numId="22">
    <w:abstractNumId w:val="19"/>
  </w:num>
  <w:num w:numId="23">
    <w:abstractNumId w:val="36"/>
  </w:num>
  <w:num w:numId="24">
    <w:abstractNumId w:val="31"/>
  </w:num>
  <w:num w:numId="25">
    <w:abstractNumId w:val="34"/>
  </w:num>
  <w:num w:numId="26">
    <w:abstractNumId w:val="41"/>
  </w:num>
  <w:num w:numId="27">
    <w:abstractNumId w:val="28"/>
  </w:num>
  <w:num w:numId="28">
    <w:abstractNumId w:val="21"/>
  </w:num>
  <w:num w:numId="29">
    <w:abstractNumId w:val="46"/>
  </w:num>
  <w:num w:numId="30">
    <w:abstractNumId w:val="32"/>
  </w:num>
  <w:num w:numId="31">
    <w:abstractNumId w:val="45"/>
  </w:num>
  <w:num w:numId="32">
    <w:abstractNumId w:val="18"/>
  </w:num>
  <w:num w:numId="33">
    <w:abstractNumId w:val="22"/>
  </w:num>
  <w:num w:numId="34">
    <w:abstractNumId w:val="39"/>
  </w:num>
  <w:num w:numId="35">
    <w:abstractNumId w:val="35"/>
  </w:num>
  <w:num w:numId="36">
    <w:abstractNumId w:val="20"/>
  </w:num>
  <w:num w:numId="37">
    <w:abstractNumId w:val="26"/>
  </w:num>
  <w:num w:numId="38">
    <w:abstractNumId w:val="23"/>
  </w:num>
  <w:num w:numId="39">
    <w:abstractNumId w:val="29"/>
  </w:num>
  <w:num w:numId="40">
    <w:abstractNumId w:val="27"/>
  </w:num>
  <w:num w:numId="41">
    <w:abstractNumId w:val="42"/>
  </w:num>
  <w:num w:numId="42">
    <w:abstractNumId w:val="24"/>
  </w:num>
  <w:num w:numId="43">
    <w:abstractNumId w:val="25"/>
  </w:num>
  <w:num w:numId="44">
    <w:abstractNumId w:val="38"/>
  </w:num>
  <w:num w:numId="45">
    <w:abstractNumId w:val="33"/>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3B"/>
    <w:rsid w:val="00002F23"/>
    <w:rsid w:val="000033AD"/>
    <w:rsid w:val="00005C54"/>
    <w:rsid w:val="00013ADF"/>
    <w:rsid w:val="0002115B"/>
    <w:rsid w:val="00022514"/>
    <w:rsid w:val="0002654A"/>
    <w:rsid w:val="00026F10"/>
    <w:rsid w:val="00034F11"/>
    <w:rsid w:val="00035C69"/>
    <w:rsid w:val="00035E68"/>
    <w:rsid w:val="00036D53"/>
    <w:rsid w:val="00044C81"/>
    <w:rsid w:val="00045339"/>
    <w:rsid w:val="000500BA"/>
    <w:rsid w:val="0005159F"/>
    <w:rsid w:val="00056BBE"/>
    <w:rsid w:val="00064198"/>
    <w:rsid w:val="0006686C"/>
    <w:rsid w:val="00076437"/>
    <w:rsid w:val="0008003C"/>
    <w:rsid w:val="00084608"/>
    <w:rsid w:val="000B0776"/>
    <w:rsid w:val="000B536D"/>
    <w:rsid w:val="000B6370"/>
    <w:rsid w:val="000B6BE0"/>
    <w:rsid w:val="000B7843"/>
    <w:rsid w:val="000B7C61"/>
    <w:rsid w:val="000D2F63"/>
    <w:rsid w:val="000F6D75"/>
    <w:rsid w:val="000F7045"/>
    <w:rsid w:val="00100DC9"/>
    <w:rsid w:val="00101873"/>
    <w:rsid w:val="00102C79"/>
    <w:rsid w:val="00103301"/>
    <w:rsid w:val="00104D05"/>
    <w:rsid w:val="00116F31"/>
    <w:rsid w:val="0011738F"/>
    <w:rsid w:val="0011793D"/>
    <w:rsid w:val="00122E6E"/>
    <w:rsid w:val="001250E5"/>
    <w:rsid w:val="0013500F"/>
    <w:rsid w:val="00136C34"/>
    <w:rsid w:val="001370D4"/>
    <w:rsid w:val="0014025E"/>
    <w:rsid w:val="001458AE"/>
    <w:rsid w:val="00155AEF"/>
    <w:rsid w:val="00161004"/>
    <w:rsid w:val="00162E96"/>
    <w:rsid w:val="00164614"/>
    <w:rsid w:val="00171430"/>
    <w:rsid w:val="0018063A"/>
    <w:rsid w:val="001810A5"/>
    <w:rsid w:val="001875AF"/>
    <w:rsid w:val="001908C7"/>
    <w:rsid w:val="00195E03"/>
    <w:rsid w:val="001A1892"/>
    <w:rsid w:val="001A331D"/>
    <w:rsid w:val="001A3E14"/>
    <w:rsid w:val="001A51DC"/>
    <w:rsid w:val="001A6123"/>
    <w:rsid w:val="001C24F2"/>
    <w:rsid w:val="001C32CD"/>
    <w:rsid w:val="001C6A90"/>
    <w:rsid w:val="001D0642"/>
    <w:rsid w:val="001D0741"/>
    <w:rsid w:val="001D35EC"/>
    <w:rsid w:val="001D42FD"/>
    <w:rsid w:val="001D72D7"/>
    <w:rsid w:val="001E1155"/>
    <w:rsid w:val="001E1E86"/>
    <w:rsid w:val="001E33ED"/>
    <w:rsid w:val="001E3E13"/>
    <w:rsid w:val="001F03F8"/>
    <w:rsid w:val="001F0919"/>
    <w:rsid w:val="001F682F"/>
    <w:rsid w:val="00201073"/>
    <w:rsid w:val="00203D1E"/>
    <w:rsid w:val="00204D23"/>
    <w:rsid w:val="0020779F"/>
    <w:rsid w:val="00222C46"/>
    <w:rsid w:val="00223159"/>
    <w:rsid w:val="002268C7"/>
    <w:rsid w:val="0024014B"/>
    <w:rsid w:val="00241AEA"/>
    <w:rsid w:val="00241B16"/>
    <w:rsid w:val="00242368"/>
    <w:rsid w:val="00243994"/>
    <w:rsid w:val="00246F2B"/>
    <w:rsid w:val="002545ED"/>
    <w:rsid w:val="00255E4E"/>
    <w:rsid w:val="0026000A"/>
    <w:rsid w:val="00261093"/>
    <w:rsid w:val="002617FA"/>
    <w:rsid w:val="0026443E"/>
    <w:rsid w:val="00270D23"/>
    <w:rsid w:val="00273DE2"/>
    <w:rsid w:val="002828C0"/>
    <w:rsid w:val="00283B77"/>
    <w:rsid w:val="00284B3E"/>
    <w:rsid w:val="002865B6"/>
    <w:rsid w:val="00290C1E"/>
    <w:rsid w:val="00291A9B"/>
    <w:rsid w:val="00292B22"/>
    <w:rsid w:val="00296571"/>
    <w:rsid w:val="002969E3"/>
    <w:rsid w:val="002A01ED"/>
    <w:rsid w:val="002A4588"/>
    <w:rsid w:val="002A45B1"/>
    <w:rsid w:val="002B5076"/>
    <w:rsid w:val="002B72E6"/>
    <w:rsid w:val="002C0D91"/>
    <w:rsid w:val="002C2BBF"/>
    <w:rsid w:val="002C57A9"/>
    <w:rsid w:val="002D079B"/>
    <w:rsid w:val="002D565D"/>
    <w:rsid w:val="002D5F1C"/>
    <w:rsid w:val="002E1382"/>
    <w:rsid w:val="002E25B7"/>
    <w:rsid w:val="002E35FF"/>
    <w:rsid w:val="002F4E85"/>
    <w:rsid w:val="002F5124"/>
    <w:rsid w:val="00301639"/>
    <w:rsid w:val="00302381"/>
    <w:rsid w:val="0030514B"/>
    <w:rsid w:val="0031305C"/>
    <w:rsid w:val="0031764D"/>
    <w:rsid w:val="003248E2"/>
    <w:rsid w:val="003271A5"/>
    <w:rsid w:val="0032765E"/>
    <w:rsid w:val="00340AEC"/>
    <w:rsid w:val="00353B15"/>
    <w:rsid w:val="00356105"/>
    <w:rsid w:val="00356350"/>
    <w:rsid w:val="00357773"/>
    <w:rsid w:val="0036223B"/>
    <w:rsid w:val="00372200"/>
    <w:rsid w:val="00373466"/>
    <w:rsid w:val="00373E6E"/>
    <w:rsid w:val="003759B3"/>
    <w:rsid w:val="003772B7"/>
    <w:rsid w:val="00377D0D"/>
    <w:rsid w:val="00380825"/>
    <w:rsid w:val="0038542F"/>
    <w:rsid w:val="003910A6"/>
    <w:rsid w:val="00391F26"/>
    <w:rsid w:val="0039472C"/>
    <w:rsid w:val="00395683"/>
    <w:rsid w:val="003A07A2"/>
    <w:rsid w:val="003A17DD"/>
    <w:rsid w:val="003A325E"/>
    <w:rsid w:val="003A4F48"/>
    <w:rsid w:val="003A7CF4"/>
    <w:rsid w:val="003B1BEC"/>
    <w:rsid w:val="003B1F68"/>
    <w:rsid w:val="003B345E"/>
    <w:rsid w:val="003C26D0"/>
    <w:rsid w:val="003C349D"/>
    <w:rsid w:val="003C588B"/>
    <w:rsid w:val="003C6127"/>
    <w:rsid w:val="003C6CBB"/>
    <w:rsid w:val="003C6F06"/>
    <w:rsid w:val="003C7284"/>
    <w:rsid w:val="003D44A0"/>
    <w:rsid w:val="003D5D47"/>
    <w:rsid w:val="003E28E4"/>
    <w:rsid w:val="003F2C81"/>
    <w:rsid w:val="003F40DC"/>
    <w:rsid w:val="00402543"/>
    <w:rsid w:val="0040574D"/>
    <w:rsid w:val="00410757"/>
    <w:rsid w:val="00412CDC"/>
    <w:rsid w:val="004166ED"/>
    <w:rsid w:val="00416DFC"/>
    <w:rsid w:val="00417019"/>
    <w:rsid w:val="0041770C"/>
    <w:rsid w:val="00432B8C"/>
    <w:rsid w:val="00436B65"/>
    <w:rsid w:val="00440913"/>
    <w:rsid w:val="00440BC0"/>
    <w:rsid w:val="00451126"/>
    <w:rsid w:val="00453561"/>
    <w:rsid w:val="0045618C"/>
    <w:rsid w:val="00456BFC"/>
    <w:rsid w:val="00457015"/>
    <w:rsid w:val="0045789F"/>
    <w:rsid w:val="004635B6"/>
    <w:rsid w:val="00475C5D"/>
    <w:rsid w:val="00481D78"/>
    <w:rsid w:val="00482DD7"/>
    <w:rsid w:val="0048326A"/>
    <w:rsid w:val="00486036"/>
    <w:rsid w:val="004900F2"/>
    <w:rsid w:val="004921BD"/>
    <w:rsid w:val="004B03EB"/>
    <w:rsid w:val="004B44C0"/>
    <w:rsid w:val="004C3400"/>
    <w:rsid w:val="004C5B37"/>
    <w:rsid w:val="004C6B12"/>
    <w:rsid w:val="004E2ECE"/>
    <w:rsid w:val="004E387B"/>
    <w:rsid w:val="004E4952"/>
    <w:rsid w:val="004E5D43"/>
    <w:rsid w:val="004F1C71"/>
    <w:rsid w:val="004F1E12"/>
    <w:rsid w:val="004F6B55"/>
    <w:rsid w:val="00501410"/>
    <w:rsid w:val="00501D9A"/>
    <w:rsid w:val="00503B27"/>
    <w:rsid w:val="00504532"/>
    <w:rsid w:val="00506BAD"/>
    <w:rsid w:val="005127ED"/>
    <w:rsid w:val="00522DC8"/>
    <w:rsid w:val="00526559"/>
    <w:rsid w:val="00527A39"/>
    <w:rsid w:val="005302D6"/>
    <w:rsid w:val="005322C4"/>
    <w:rsid w:val="00532553"/>
    <w:rsid w:val="00540F12"/>
    <w:rsid w:val="0054357E"/>
    <w:rsid w:val="00546866"/>
    <w:rsid w:val="0054689A"/>
    <w:rsid w:val="00546C20"/>
    <w:rsid w:val="00547B15"/>
    <w:rsid w:val="0056009D"/>
    <w:rsid w:val="00563E35"/>
    <w:rsid w:val="00564384"/>
    <w:rsid w:val="00566E96"/>
    <w:rsid w:val="00566F55"/>
    <w:rsid w:val="0057790D"/>
    <w:rsid w:val="00577F1B"/>
    <w:rsid w:val="00580078"/>
    <w:rsid w:val="00581784"/>
    <w:rsid w:val="00582E32"/>
    <w:rsid w:val="00584EFA"/>
    <w:rsid w:val="00584FAC"/>
    <w:rsid w:val="00586ED7"/>
    <w:rsid w:val="00596D22"/>
    <w:rsid w:val="005A2BE2"/>
    <w:rsid w:val="005A451D"/>
    <w:rsid w:val="005A5ACD"/>
    <w:rsid w:val="005A65CD"/>
    <w:rsid w:val="005A7B52"/>
    <w:rsid w:val="005B0B2B"/>
    <w:rsid w:val="005B1DF9"/>
    <w:rsid w:val="005B4689"/>
    <w:rsid w:val="005B6F17"/>
    <w:rsid w:val="005C0559"/>
    <w:rsid w:val="005C097E"/>
    <w:rsid w:val="005C4959"/>
    <w:rsid w:val="005D2AE9"/>
    <w:rsid w:val="005D3250"/>
    <w:rsid w:val="005D4609"/>
    <w:rsid w:val="005D7F41"/>
    <w:rsid w:val="005E25C7"/>
    <w:rsid w:val="005E6EF6"/>
    <w:rsid w:val="005F058D"/>
    <w:rsid w:val="005F0FC4"/>
    <w:rsid w:val="005F3A86"/>
    <w:rsid w:val="005F4F5E"/>
    <w:rsid w:val="005F7460"/>
    <w:rsid w:val="00603F77"/>
    <w:rsid w:val="006049A9"/>
    <w:rsid w:val="0061453C"/>
    <w:rsid w:val="0061483A"/>
    <w:rsid w:val="00621F80"/>
    <w:rsid w:val="006229F9"/>
    <w:rsid w:val="0062414E"/>
    <w:rsid w:val="00625D69"/>
    <w:rsid w:val="00626E3C"/>
    <w:rsid w:val="00626F68"/>
    <w:rsid w:val="0062733B"/>
    <w:rsid w:val="00632FE2"/>
    <w:rsid w:val="0063376D"/>
    <w:rsid w:val="006428D7"/>
    <w:rsid w:val="006502CF"/>
    <w:rsid w:val="0065075D"/>
    <w:rsid w:val="00657B7C"/>
    <w:rsid w:val="006732BD"/>
    <w:rsid w:val="00681D7C"/>
    <w:rsid w:val="00682557"/>
    <w:rsid w:val="00685D0A"/>
    <w:rsid w:val="006873D2"/>
    <w:rsid w:val="006877CA"/>
    <w:rsid w:val="00687E3D"/>
    <w:rsid w:val="006909AA"/>
    <w:rsid w:val="00693DB7"/>
    <w:rsid w:val="00696DC5"/>
    <w:rsid w:val="006972F5"/>
    <w:rsid w:val="00697363"/>
    <w:rsid w:val="006A47BD"/>
    <w:rsid w:val="006A48EF"/>
    <w:rsid w:val="006B463E"/>
    <w:rsid w:val="006B4DDB"/>
    <w:rsid w:val="006B5412"/>
    <w:rsid w:val="006B6611"/>
    <w:rsid w:val="006B7621"/>
    <w:rsid w:val="006C667E"/>
    <w:rsid w:val="006D0442"/>
    <w:rsid w:val="006D4566"/>
    <w:rsid w:val="006E215F"/>
    <w:rsid w:val="006E4E29"/>
    <w:rsid w:val="006E5F80"/>
    <w:rsid w:val="006E6F58"/>
    <w:rsid w:val="006F5CED"/>
    <w:rsid w:val="00701C4E"/>
    <w:rsid w:val="0070367D"/>
    <w:rsid w:val="007154DB"/>
    <w:rsid w:val="0071717B"/>
    <w:rsid w:val="00721FB7"/>
    <w:rsid w:val="00725297"/>
    <w:rsid w:val="007318CB"/>
    <w:rsid w:val="00742E93"/>
    <w:rsid w:val="00744C94"/>
    <w:rsid w:val="0074517B"/>
    <w:rsid w:val="00745798"/>
    <w:rsid w:val="007461D4"/>
    <w:rsid w:val="00746BDF"/>
    <w:rsid w:val="00762157"/>
    <w:rsid w:val="00767707"/>
    <w:rsid w:val="007742B6"/>
    <w:rsid w:val="00781AAC"/>
    <w:rsid w:val="0078343C"/>
    <w:rsid w:val="0078479E"/>
    <w:rsid w:val="007878AE"/>
    <w:rsid w:val="00790D4E"/>
    <w:rsid w:val="00795989"/>
    <w:rsid w:val="007A6905"/>
    <w:rsid w:val="007A72B3"/>
    <w:rsid w:val="007B17F6"/>
    <w:rsid w:val="007B462A"/>
    <w:rsid w:val="007B47C1"/>
    <w:rsid w:val="007B6789"/>
    <w:rsid w:val="007C0ECC"/>
    <w:rsid w:val="007C1C28"/>
    <w:rsid w:val="007C525E"/>
    <w:rsid w:val="007C6890"/>
    <w:rsid w:val="007E4A6B"/>
    <w:rsid w:val="007F20F8"/>
    <w:rsid w:val="007F4B9A"/>
    <w:rsid w:val="007F5A4E"/>
    <w:rsid w:val="008023E2"/>
    <w:rsid w:val="00802481"/>
    <w:rsid w:val="00810B11"/>
    <w:rsid w:val="008111B4"/>
    <w:rsid w:val="00814938"/>
    <w:rsid w:val="00817332"/>
    <w:rsid w:val="008226E0"/>
    <w:rsid w:val="00823195"/>
    <w:rsid w:val="008267CF"/>
    <w:rsid w:val="008309EF"/>
    <w:rsid w:val="00832460"/>
    <w:rsid w:val="00833147"/>
    <w:rsid w:val="008401D9"/>
    <w:rsid w:val="008419EC"/>
    <w:rsid w:val="008432EB"/>
    <w:rsid w:val="00844023"/>
    <w:rsid w:val="0084790D"/>
    <w:rsid w:val="00851C1C"/>
    <w:rsid w:val="00851D02"/>
    <w:rsid w:val="00853E3E"/>
    <w:rsid w:val="008547D7"/>
    <w:rsid w:val="00857532"/>
    <w:rsid w:val="00857EBD"/>
    <w:rsid w:val="00864022"/>
    <w:rsid w:val="008740D9"/>
    <w:rsid w:val="00874714"/>
    <w:rsid w:val="0089030B"/>
    <w:rsid w:val="00890904"/>
    <w:rsid w:val="00894E53"/>
    <w:rsid w:val="00894F02"/>
    <w:rsid w:val="008A16E3"/>
    <w:rsid w:val="008A2F19"/>
    <w:rsid w:val="008A7806"/>
    <w:rsid w:val="008B0146"/>
    <w:rsid w:val="008B1880"/>
    <w:rsid w:val="008C4618"/>
    <w:rsid w:val="008D10A2"/>
    <w:rsid w:val="008D1615"/>
    <w:rsid w:val="008E08E8"/>
    <w:rsid w:val="008E0BC8"/>
    <w:rsid w:val="008E2731"/>
    <w:rsid w:val="008F2A28"/>
    <w:rsid w:val="008F4494"/>
    <w:rsid w:val="008F7650"/>
    <w:rsid w:val="0091119E"/>
    <w:rsid w:val="00917DAB"/>
    <w:rsid w:val="00920555"/>
    <w:rsid w:val="009249DE"/>
    <w:rsid w:val="009256DF"/>
    <w:rsid w:val="009322D6"/>
    <w:rsid w:val="0093492D"/>
    <w:rsid w:val="00934F46"/>
    <w:rsid w:val="009433DE"/>
    <w:rsid w:val="0095066B"/>
    <w:rsid w:val="009569A9"/>
    <w:rsid w:val="009628BC"/>
    <w:rsid w:val="009628BD"/>
    <w:rsid w:val="00962CDC"/>
    <w:rsid w:val="00966C19"/>
    <w:rsid w:val="009766B5"/>
    <w:rsid w:val="009829F4"/>
    <w:rsid w:val="00986BE5"/>
    <w:rsid w:val="0098782A"/>
    <w:rsid w:val="0099534D"/>
    <w:rsid w:val="009961C8"/>
    <w:rsid w:val="009B354E"/>
    <w:rsid w:val="009B5318"/>
    <w:rsid w:val="009B54A3"/>
    <w:rsid w:val="009B5CE5"/>
    <w:rsid w:val="009C15FF"/>
    <w:rsid w:val="009C1C01"/>
    <w:rsid w:val="009C1E13"/>
    <w:rsid w:val="009D0CA9"/>
    <w:rsid w:val="009D3289"/>
    <w:rsid w:val="009D5C98"/>
    <w:rsid w:val="009D6F44"/>
    <w:rsid w:val="009E53E2"/>
    <w:rsid w:val="009F10B6"/>
    <w:rsid w:val="009F37A0"/>
    <w:rsid w:val="009F5F51"/>
    <w:rsid w:val="009F6666"/>
    <w:rsid w:val="00A01AF6"/>
    <w:rsid w:val="00A1180D"/>
    <w:rsid w:val="00A13DEA"/>
    <w:rsid w:val="00A1789D"/>
    <w:rsid w:val="00A2097B"/>
    <w:rsid w:val="00A217AA"/>
    <w:rsid w:val="00A21E9A"/>
    <w:rsid w:val="00A22870"/>
    <w:rsid w:val="00A2737A"/>
    <w:rsid w:val="00A33846"/>
    <w:rsid w:val="00A37BD2"/>
    <w:rsid w:val="00A5092D"/>
    <w:rsid w:val="00A52EDC"/>
    <w:rsid w:val="00A55D63"/>
    <w:rsid w:val="00A60798"/>
    <w:rsid w:val="00A641FA"/>
    <w:rsid w:val="00A658C6"/>
    <w:rsid w:val="00A84105"/>
    <w:rsid w:val="00A854D4"/>
    <w:rsid w:val="00A900B7"/>
    <w:rsid w:val="00A90631"/>
    <w:rsid w:val="00A90BC3"/>
    <w:rsid w:val="00A90D56"/>
    <w:rsid w:val="00A91188"/>
    <w:rsid w:val="00A92980"/>
    <w:rsid w:val="00A95DEB"/>
    <w:rsid w:val="00AA168B"/>
    <w:rsid w:val="00AA2CBC"/>
    <w:rsid w:val="00AA6059"/>
    <w:rsid w:val="00AB67F5"/>
    <w:rsid w:val="00AB72B1"/>
    <w:rsid w:val="00AC0D90"/>
    <w:rsid w:val="00AC22F9"/>
    <w:rsid w:val="00AC2382"/>
    <w:rsid w:val="00AD1A77"/>
    <w:rsid w:val="00AD2088"/>
    <w:rsid w:val="00AD422F"/>
    <w:rsid w:val="00AE0AEF"/>
    <w:rsid w:val="00AE4D5D"/>
    <w:rsid w:val="00AE767F"/>
    <w:rsid w:val="00AE7F58"/>
    <w:rsid w:val="00AF4276"/>
    <w:rsid w:val="00AF7998"/>
    <w:rsid w:val="00B02E3A"/>
    <w:rsid w:val="00B03BE9"/>
    <w:rsid w:val="00B05752"/>
    <w:rsid w:val="00B079FD"/>
    <w:rsid w:val="00B10731"/>
    <w:rsid w:val="00B12B6E"/>
    <w:rsid w:val="00B144A9"/>
    <w:rsid w:val="00B16FA9"/>
    <w:rsid w:val="00B21299"/>
    <w:rsid w:val="00B2657D"/>
    <w:rsid w:val="00B27EC7"/>
    <w:rsid w:val="00B30232"/>
    <w:rsid w:val="00B31F1F"/>
    <w:rsid w:val="00B33CAE"/>
    <w:rsid w:val="00B34BC4"/>
    <w:rsid w:val="00B37BA0"/>
    <w:rsid w:val="00B4169D"/>
    <w:rsid w:val="00B44ED8"/>
    <w:rsid w:val="00B47EF1"/>
    <w:rsid w:val="00B51103"/>
    <w:rsid w:val="00B60044"/>
    <w:rsid w:val="00B6085B"/>
    <w:rsid w:val="00B7077C"/>
    <w:rsid w:val="00B71E8C"/>
    <w:rsid w:val="00B7277F"/>
    <w:rsid w:val="00B73CFB"/>
    <w:rsid w:val="00B75F46"/>
    <w:rsid w:val="00B77661"/>
    <w:rsid w:val="00B810CB"/>
    <w:rsid w:val="00B83C8A"/>
    <w:rsid w:val="00B84F0A"/>
    <w:rsid w:val="00B900B5"/>
    <w:rsid w:val="00B91790"/>
    <w:rsid w:val="00B929B0"/>
    <w:rsid w:val="00B94D22"/>
    <w:rsid w:val="00B9503B"/>
    <w:rsid w:val="00B97DC1"/>
    <w:rsid w:val="00BA3C4F"/>
    <w:rsid w:val="00BA4DB1"/>
    <w:rsid w:val="00BB3230"/>
    <w:rsid w:val="00BB4972"/>
    <w:rsid w:val="00BB7312"/>
    <w:rsid w:val="00BC50EE"/>
    <w:rsid w:val="00BD1461"/>
    <w:rsid w:val="00BD15E9"/>
    <w:rsid w:val="00BD3622"/>
    <w:rsid w:val="00BD4A34"/>
    <w:rsid w:val="00BD53DF"/>
    <w:rsid w:val="00BD6FAB"/>
    <w:rsid w:val="00BE0B8C"/>
    <w:rsid w:val="00BE200C"/>
    <w:rsid w:val="00BE3349"/>
    <w:rsid w:val="00BE3AF1"/>
    <w:rsid w:val="00BF1B0A"/>
    <w:rsid w:val="00C03A82"/>
    <w:rsid w:val="00C041C0"/>
    <w:rsid w:val="00C056E0"/>
    <w:rsid w:val="00C06987"/>
    <w:rsid w:val="00C075C2"/>
    <w:rsid w:val="00C13AD2"/>
    <w:rsid w:val="00C14DE0"/>
    <w:rsid w:val="00C250A6"/>
    <w:rsid w:val="00C25534"/>
    <w:rsid w:val="00C3086E"/>
    <w:rsid w:val="00C34E58"/>
    <w:rsid w:val="00C3708B"/>
    <w:rsid w:val="00C53047"/>
    <w:rsid w:val="00C538DA"/>
    <w:rsid w:val="00C54D73"/>
    <w:rsid w:val="00C6677D"/>
    <w:rsid w:val="00C700D8"/>
    <w:rsid w:val="00C702E7"/>
    <w:rsid w:val="00C7439F"/>
    <w:rsid w:val="00C76C1A"/>
    <w:rsid w:val="00C80EB5"/>
    <w:rsid w:val="00C8125A"/>
    <w:rsid w:val="00C81877"/>
    <w:rsid w:val="00C84C9F"/>
    <w:rsid w:val="00C91550"/>
    <w:rsid w:val="00C92B74"/>
    <w:rsid w:val="00C92E08"/>
    <w:rsid w:val="00C92EE5"/>
    <w:rsid w:val="00C93A7D"/>
    <w:rsid w:val="00C93DC4"/>
    <w:rsid w:val="00C95B60"/>
    <w:rsid w:val="00C96B34"/>
    <w:rsid w:val="00C97EEF"/>
    <w:rsid w:val="00CA265C"/>
    <w:rsid w:val="00CA583B"/>
    <w:rsid w:val="00CA64BF"/>
    <w:rsid w:val="00CA68E8"/>
    <w:rsid w:val="00CB2D17"/>
    <w:rsid w:val="00CB32FF"/>
    <w:rsid w:val="00CC46F7"/>
    <w:rsid w:val="00CC5C96"/>
    <w:rsid w:val="00CD1511"/>
    <w:rsid w:val="00CD1642"/>
    <w:rsid w:val="00CD5263"/>
    <w:rsid w:val="00CD7511"/>
    <w:rsid w:val="00CE3657"/>
    <w:rsid w:val="00CE72B6"/>
    <w:rsid w:val="00CF314F"/>
    <w:rsid w:val="00CF3E42"/>
    <w:rsid w:val="00D0321D"/>
    <w:rsid w:val="00D03229"/>
    <w:rsid w:val="00D05B28"/>
    <w:rsid w:val="00D05F88"/>
    <w:rsid w:val="00D06BB6"/>
    <w:rsid w:val="00D146A6"/>
    <w:rsid w:val="00D1688E"/>
    <w:rsid w:val="00D205A3"/>
    <w:rsid w:val="00D20BDA"/>
    <w:rsid w:val="00D22EDD"/>
    <w:rsid w:val="00D27CA5"/>
    <w:rsid w:val="00D37D25"/>
    <w:rsid w:val="00D402CC"/>
    <w:rsid w:val="00D40B47"/>
    <w:rsid w:val="00D50885"/>
    <w:rsid w:val="00D608B8"/>
    <w:rsid w:val="00D613E1"/>
    <w:rsid w:val="00D615BD"/>
    <w:rsid w:val="00D64B90"/>
    <w:rsid w:val="00D66452"/>
    <w:rsid w:val="00D75524"/>
    <w:rsid w:val="00D76CFF"/>
    <w:rsid w:val="00D81387"/>
    <w:rsid w:val="00D86344"/>
    <w:rsid w:val="00D86A34"/>
    <w:rsid w:val="00D97176"/>
    <w:rsid w:val="00DA475B"/>
    <w:rsid w:val="00DC2D42"/>
    <w:rsid w:val="00DC4705"/>
    <w:rsid w:val="00DC57B9"/>
    <w:rsid w:val="00DD283B"/>
    <w:rsid w:val="00DD3BA1"/>
    <w:rsid w:val="00DD4901"/>
    <w:rsid w:val="00DD6928"/>
    <w:rsid w:val="00DE10F7"/>
    <w:rsid w:val="00DE147C"/>
    <w:rsid w:val="00DE4000"/>
    <w:rsid w:val="00DE435E"/>
    <w:rsid w:val="00DE71E5"/>
    <w:rsid w:val="00DF1A6F"/>
    <w:rsid w:val="00DF2111"/>
    <w:rsid w:val="00DF2E58"/>
    <w:rsid w:val="00DF36BD"/>
    <w:rsid w:val="00DF53AE"/>
    <w:rsid w:val="00E06379"/>
    <w:rsid w:val="00E06B24"/>
    <w:rsid w:val="00E07B19"/>
    <w:rsid w:val="00E2484A"/>
    <w:rsid w:val="00E2573F"/>
    <w:rsid w:val="00E37E3B"/>
    <w:rsid w:val="00E447A2"/>
    <w:rsid w:val="00E46158"/>
    <w:rsid w:val="00E46BAD"/>
    <w:rsid w:val="00E5564F"/>
    <w:rsid w:val="00E5772B"/>
    <w:rsid w:val="00E57774"/>
    <w:rsid w:val="00E62590"/>
    <w:rsid w:val="00E6501B"/>
    <w:rsid w:val="00E67174"/>
    <w:rsid w:val="00E67EFC"/>
    <w:rsid w:val="00E7081D"/>
    <w:rsid w:val="00E73D9B"/>
    <w:rsid w:val="00E77610"/>
    <w:rsid w:val="00E83F7A"/>
    <w:rsid w:val="00E85B97"/>
    <w:rsid w:val="00E90B34"/>
    <w:rsid w:val="00E93FF7"/>
    <w:rsid w:val="00E94E97"/>
    <w:rsid w:val="00EA0B5A"/>
    <w:rsid w:val="00EA6ECA"/>
    <w:rsid w:val="00EB7CC3"/>
    <w:rsid w:val="00EC046C"/>
    <w:rsid w:val="00EC0581"/>
    <w:rsid w:val="00EC4427"/>
    <w:rsid w:val="00ED0753"/>
    <w:rsid w:val="00ED1026"/>
    <w:rsid w:val="00ED15CF"/>
    <w:rsid w:val="00ED6929"/>
    <w:rsid w:val="00ED7226"/>
    <w:rsid w:val="00ED7CE0"/>
    <w:rsid w:val="00EE0C96"/>
    <w:rsid w:val="00EE3EB6"/>
    <w:rsid w:val="00EE6588"/>
    <w:rsid w:val="00EF0B6D"/>
    <w:rsid w:val="00EF5946"/>
    <w:rsid w:val="00EF7936"/>
    <w:rsid w:val="00F0032E"/>
    <w:rsid w:val="00F01B7E"/>
    <w:rsid w:val="00F0382C"/>
    <w:rsid w:val="00F122AC"/>
    <w:rsid w:val="00F1364E"/>
    <w:rsid w:val="00F142FE"/>
    <w:rsid w:val="00F20BE4"/>
    <w:rsid w:val="00F30C9B"/>
    <w:rsid w:val="00F32DBA"/>
    <w:rsid w:val="00F34DC9"/>
    <w:rsid w:val="00F415E3"/>
    <w:rsid w:val="00F42DBD"/>
    <w:rsid w:val="00F47F08"/>
    <w:rsid w:val="00F51F02"/>
    <w:rsid w:val="00F520C8"/>
    <w:rsid w:val="00F53235"/>
    <w:rsid w:val="00F5695A"/>
    <w:rsid w:val="00F60553"/>
    <w:rsid w:val="00F64AFD"/>
    <w:rsid w:val="00F65E96"/>
    <w:rsid w:val="00F7182C"/>
    <w:rsid w:val="00F80BBD"/>
    <w:rsid w:val="00F81219"/>
    <w:rsid w:val="00F83E76"/>
    <w:rsid w:val="00F922FB"/>
    <w:rsid w:val="00F95FEE"/>
    <w:rsid w:val="00FA1A6B"/>
    <w:rsid w:val="00FA1D27"/>
    <w:rsid w:val="00FA72A7"/>
    <w:rsid w:val="00FC48F0"/>
    <w:rsid w:val="00FC5889"/>
    <w:rsid w:val="00FC595B"/>
    <w:rsid w:val="00FD1264"/>
    <w:rsid w:val="00FD2D65"/>
    <w:rsid w:val="00FD41DC"/>
    <w:rsid w:val="00FD6743"/>
    <w:rsid w:val="00FD6B76"/>
    <w:rsid w:val="00FE0722"/>
    <w:rsid w:val="00FE2648"/>
    <w:rsid w:val="00FE2854"/>
    <w:rsid w:val="00FE4BD2"/>
    <w:rsid w:val="00FF2C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6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475B"/>
    <w:pPr>
      <w:widowControl w:val="0"/>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DA475B"/>
    <w:pPr>
      <w:ind w:left="116"/>
      <w:outlineLvl w:val="0"/>
    </w:pPr>
    <w:rPr>
      <w:b/>
      <w:bCs/>
    </w:rPr>
  </w:style>
  <w:style w:type="paragraph" w:styleId="Heading2">
    <w:name w:val="heading 2"/>
    <w:basedOn w:val="Normal"/>
    <w:next w:val="Normal"/>
    <w:link w:val="Heading2Char"/>
    <w:uiPriority w:val="1"/>
    <w:qFormat/>
    <w:rsid w:val="00DA475B"/>
    <w:pPr>
      <w:ind w:left="216"/>
      <w:outlineLvl w:val="1"/>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DA475B"/>
    <w:pPr>
      <w:ind w:left="837"/>
    </w:pPr>
  </w:style>
  <w:style w:type="character" w:customStyle="1" w:styleId="BodyTextChar">
    <w:name w:val="Body Text Char"/>
    <w:link w:val="BodyText"/>
    <w:uiPriority w:val="99"/>
    <w:semiHidden/>
    <w:rsid w:val="00DA475B"/>
    <w:rPr>
      <w:rFonts w:ascii="Times New Roman" w:hAnsi="Times New Roman" w:cs="Times New Roman"/>
      <w:sz w:val="24"/>
      <w:szCs w:val="24"/>
    </w:rPr>
  </w:style>
  <w:style w:type="character" w:customStyle="1" w:styleId="Heading1Char">
    <w:name w:val="Heading 1 Char"/>
    <w:link w:val="Heading1"/>
    <w:uiPriority w:val="99"/>
    <w:rsid w:val="00DA475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475B"/>
    <w:rPr>
      <w:rFonts w:ascii="Cambria" w:eastAsia="Times New Roman" w:hAnsi="Cambria" w:cs="Times New Roman"/>
      <w:b/>
      <w:bCs/>
      <w:i/>
      <w:iCs/>
      <w:sz w:val="28"/>
      <w:szCs w:val="28"/>
    </w:rPr>
  </w:style>
  <w:style w:type="paragraph" w:customStyle="1" w:styleId="Listparagraf1">
    <w:name w:val="Listă paragraf1"/>
    <w:basedOn w:val="Normal"/>
    <w:uiPriority w:val="1"/>
    <w:qFormat/>
    <w:rsid w:val="00DA475B"/>
  </w:style>
  <w:style w:type="paragraph" w:customStyle="1" w:styleId="TableParagraph">
    <w:name w:val="Table Paragraph"/>
    <w:basedOn w:val="Normal"/>
    <w:uiPriority w:val="99"/>
    <w:qFormat/>
    <w:rsid w:val="00DA475B"/>
  </w:style>
  <w:style w:type="paragraph" w:styleId="Header">
    <w:name w:val="header"/>
    <w:basedOn w:val="Normal"/>
    <w:link w:val="HeaderChar"/>
    <w:uiPriority w:val="99"/>
    <w:unhideWhenUsed/>
    <w:rsid w:val="00036D53"/>
    <w:pPr>
      <w:tabs>
        <w:tab w:val="center" w:pos="4680"/>
        <w:tab w:val="right" w:pos="9360"/>
      </w:tabs>
    </w:pPr>
  </w:style>
  <w:style w:type="character" w:customStyle="1" w:styleId="HeaderChar">
    <w:name w:val="Header Char"/>
    <w:link w:val="Header"/>
    <w:uiPriority w:val="99"/>
    <w:rsid w:val="00036D53"/>
    <w:rPr>
      <w:rFonts w:ascii="Times New Roman" w:hAnsi="Times New Roman"/>
      <w:sz w:val="24"/>
      <w:szCs w:val="24"/>
    </w:rPr>
  </w:style>
  <w:style w:type="paragraph" w:styleId="Footer">
    <w:name w:val="footer"/>
    <w:basedOn w:val="Normal"/>
    <w:link w:val="FooterChar"/>
    <w:unhideWhenUsed/>
    <w:rsid w:val="00036D53"/>
    <w:pPr>
      <w:tabs>
        <w:tab w:val="center" w:pos="4680"/>
        <w:tab w:val="right" w:pos="9360"/>
      </w:tabs>
    </w:pPr>
  </w:style>
  <w:style w:type="character" w:customStyle="1" w:styleId="FooterChar">
    <w:name w:val="Footer Char"/>
    <w:link w:val="Footer"/>
    <w:rsid w:val="00036D53"/>
    <w:rPr>
      <w:rFonts w:ascii="Times New Roman" w:hAnsi="Times New Roman"/>
      <w:sz w:val="24"/>
      <w:szCs w:val="24"/>
    </w:rPr>
  </w:style>
  <w:style w:type="paragraph" w:customStyle="1" w:styleId="Char">
    <w:name w:val="Char"/>
    <w:basedOn w:val="Normal"/>
    <w:rsid w:val="00BB7312"/>
    <w:pPr>
      <w:widowControl/>
      <w:autoSpaceDE/>
      <w:autoSpaceDN/>
      <w:adjustRightInd/>
    </w:pPr>
    <w:rPr>
      <w:lang w:val="pl-PL" w:eastAsia="pl-PL"/>
    </w:rPr>
  </w:style>
  <w:style w:type="table" w:styleId="TableGrid">
    <w:name w:val="Table Grid"/>
    <w:basedOn w:val="TableNormal"/>
    <w:uiPriority w:val="59"/>
    <w:rsid w:val="00FD4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
    <w:name w:val="WW-Absatz-Standardschriftart11"/>
    <w:rsid w:val="00596D22"/>
  </w:style>
  <w:style w:type="paragraph" w:customStyle="1" w:styleId="TableContents">
    <w:name w:val="Table Contents"/>
    <w:basedOn w:val="Normal"/>
    <w:uiPriority w:val="99"/>
    <w:rsid w:val="00B03BE9"/>
    <w:pPr>
      <w:suppressLineNumbers/>
      <w:suppressAutoHyphens/>
      <w:autoSpaceDE/>
      <w:autoSpaceDN/>
      <w:adjustRightInd/>
    </w:pPr>
    <w:rPr>
      <w:rFonts w:eastAsia="Lucida Sans Unicode" w:cs="Tahoma"/>
      <w:color w:val="000000"/>
      <w:lang w:bidi="en-US"/>
    </w:rPr>
  </w:style>
  <w:style w:type="character" w:customStyle="1" w:styleId="FontStyle137">
    <w:name w:val="Font Style137"/>
    <w:uiPriority w:val="99"/>
    <w:rsid w:val="00A641FA"/>
    <w:rPr>
      <w:rFonts w:ascii="Times New Roman" w:hAnsi="Times New Roman" w:cs="Times New Roman"/>
      <w:b/>
      <w:bCs/>
      <w:sz w:val="22"/>
      <w:szCs w:val="22"/>
    </w:rPr>
  </w:style>
  <w:style w:type="character" w:customStyle="1" w:styleId="FontStyle138">
    <w:name w:val="Font Style138"/>
    <w:uiPriority w:val="99"/>
    <w:rsid w:val="00A641FA"/>
    <w:rPr>
      <w:rFonts w:ascii="Times New Roman" w:hAnsi="Times New Roman" w:cs="Times New Roman"/>
      <w:sz w:val="22"/>
      <w:szCs w:val="22"/>
    </w:rPr>
  </w:style>
  <w:style w:type="character" w:customStyle="1" w:styleId="WW-Absatz-Standardschriftart1111111111">
    <w:name w:val="WW-Absatz-Standardschriftart1111111111"/>
    <w:rsid w:val="00E2573F"/>
  </w:style>
  <w:style w:type="paragraph" w:customStyle="1" w:styleId="Default">
    <w:name w:val="Default"/>
    <w:rsid w:val="00451126"/>
    <w:pPr>
      <w:autoSpaceDE w:val="0"/>
      <w:autoSpaceDN w:val="0"/>
      <w:adjustRightInd w:val="0"/>
    </w:pPr>
    <w:rPr>
      <w:rFonts w:ascii="Arial" w:hAnsi="Arial" w:cs="Arial"/>
      <w:color w:val="000000"/>
      <w:sz w:val="24"/>
      <w:szCs w:val="24"/>
      <w:lang w:val="en-US" w:eastAsia="en-US"/>
    </w:rPr>
  </w:style>
  <w:style w:type="paragraph" w:customStyle="1" w:styleId="DefaultText1">
    <w:name w:val="Default Text:1"/>
    <w:basedOn w:val="Normal"/>
    <w:rsid w:val="00CF3E42"/>
    <w:pPr>
      <w:widowControl/>
      <w:autoSpaceDE/>
      <w:autoSpaceDN/>
      <w:adjustRightInd/>
    </w:pPr>
    <w:rPr>
      <w:noProof/>
      <w:szCs w:val="20"/>
    </w:rPr>
  </w:style>
  <w:style w:type="paragraph" w:customStyle="1" w:styleId="DefaultText">
    <w:name w:val="Default Text"/>
    <w:basedOn w:val="Normal"/>
    <w:rsid w:val="00CF3E42"/>
    <w:pPr>
      <w:widowControl/>
      <w:autoSpaceDE/>
      <w:autoSpaceDN/>
      <w:adjustRightInd/>
    </w:pPr>
    <w:rPr>
      <w:noProof/>
      <w:szCs w:val="20"/>
    </w:rPr>
  </w:style>
  <w:style w:type="paragraph" w:styleId="BalloonText">
    <w:name w:val="Balloon Text"/>
    <w:basedOn w:val="Normal"/>
    <w:link w:val="BalloonTextChar"/>
    <w:uiPriority w:val="99"/>
    <w:semiHidden/>
    <w:unhideWhenUsed/>
    <w:rsid w:val="00B10731"/>
    <w:rPr>
      <w:rFonts w:ascii="Tahoma" w:hAnsi="Tahoma" w:cs="Tahoma"/>
      <w:sz w:val="16"/>
      <w:szCs w:val="16"/>
    </w:rPr>
  </w:style>
  <w:style w:type="character" w:customStyle="1" w:styleId="BalloonTextChar">
    <w:name w:val="Balloon Text Char"/>
    <w:link w:val="BalloonText"/>
    <w:uiPriority w:val="99"/>
    <w:semiHidden/>
    <w:rsid w:val="00B10731"/>
    <w:rPr>
      <w:rFonts w:ascii="Tahoma" w:hAnsi="Tahoma" w:cs="Tahoma"/>
      <w:sz w:val="16"/>
      <w:szCs w:val="16"/>
      <w:lang w:val="en-US" w:eastAsia="en-US"/>
    </w:rPr>
  </w:style>
  <w:style w:type="paragraph" w:customStyle="1" w:styleId="Char0">
    <w:name w:val="Char"/>
    <w:basedOn w:val="Normal"/>
    <w:rsid w:val="00CD1642"/>
    <w:pPr>
      <w:widowControl/>
      <w:autoSpaceDE/>
      <w:autoSpaceDN/>
      <w:adjustRightInd/>
    </w:pPr>
    <w:rPr>
      <w:lang w:val="pl-PL" w:eastAsia="pl-PL"/>
    </w:rPr>
  </w:style>
  <w:style w:type="character" w:styleId="Hyperlink">
    <w:name w:val="Hyperlink"/>
    <w:uiPriority w:val="99"/>
    <w:rsid w:val="001D0741"/>
    <w:rPr>
      <w:color w:val="0000FF"/>
      <w:u w:val="single"/>
    </w:rPr>
  </w:style>
  <w:style w:type="character" w:styleId="PageNumber">
    <w:name w:val="page number"/>
    <w:basedOn w:val="DefaultParagraphFont"/>
    <w:rsid w:val="009569A9"/>
  </w:style>
  <w:style w:type="paragraph" w:styleId="ListParagraph">
    <w:name w:val="List Paragraph"/>
    <w:basedOn w:val="Normal"/>
    <w:uiPriority w:val="34"/>
    <w:qFormat/>
    <w:rsid w:val="00E5564F"/>
    <w:pPr>
      <w:ind w:left="720"/>
      <w:contextualSpacing/>
    </w:pPr>
  </w:style>
  <w:style w:type="character" w:styleId="Emphasis">
    <w:name w:val="Emphasis"/>
    <w:basedOn w:val="DefaultParagraphFont"/>
    <w:uiPriority w:val="20"/>
    <w:qFormat/>
    <w:rsid w:val="00CB32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475B"/>
    <w:pPr>
      <w:widowControl w:val="0"/>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DA475B"/>
    <w:pPr>
      <w:ind w:left="116"/>
      <w:outlineLvl w:val="0"/>
    </w:pPr>
    <w:rPr>
      <w:b/>
      <w:bCs/>
    </w:rPr>
  </w:style>
  <w:style w:type="paragraph" w:styleId="Heading2">
    <w:name w:val="heading 2"/>
    <w:basedOn w:val="Normal"/>
    <w:next w:val="Normal"/>
    <w:link w:val="Heading2Char"/>
    <w:uiPriority w:val="1"/>
    <w:qFormat/>
    <w:rsid w:val="00DA475B"/>
    <w:pPr>
      <w:ind w:left="216"/>
      <w:outlineLvl w:val="1"/>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DA475B"/>
    <w:pPr>
      <w:ind w:left="837"/>
    </w:pPr>
  </w:style>
  <w:style w:type="character" w:customStyle="1" w:styleId="BodyTextChar">
    <w:name w:val="Body Text Char"/>
    <w:link w:val="BodyText"/>
    <w:uiPriority w:val="99"/>
    <w:semiHidden/>
    <w:rsid w:val="00DA475B"/>
    <w:rPr>
      <w:rFonts w:ascii="Times New Roman" w:hAnsi="Times New Roman" w:cs="Times New Roman"/>
      <w:sz w:val="24"/>
      <w:szCs w:val="24"/>
    </w:rPr>
  </w:style>
  <w:style w:type="character" w:customStyle="1" w:styleId="Heading1Char">
    <w:name w:val="Heading 1 Char"/>
    <w:link w:val="Heading1"/>
    <w:uiPriority w:val="99"/>
    <w:rsid w:val="00DA475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475B"/>
    <w:rPr>
      <w:rFonts w:ascii="Cambria" w:eastAsia="Times New Roman" w:hAnsi="Cambria" w:cs="Times New Roman"/>
      <w:b/>
      <w:bCs/>
      <w:i/>
      <w:iCs/>
      <w:sz w:val="28"/>
      <w:szCs w:val="28"/>
    </w:rPr>
  </w:style>
  <w:style w:type="paragraph" w:customStyle="1" w:styleId="Listparagraf1">
    <w:name w:val="Listă paragraf1"/>
    <w:basedOn w:val="Normal"/>
    <w:uiPriority w:val="1"/>
    <w:qFormat/>
    <w:rsid w:val="00DA475B"/>
  </w:style>
  <w:style w:type="paragraph" w:customStyle="1" w:styleId="TableParagraph">
    <w:name w:val="Table Paragraph"/>
    <w:basedOn w:val="Normal"/>
    <w:uiPriority w:val="99"/>
    <w:qFormat/>
    <w:rsid w:val="00DA475B"/>
  </w:style>
  <w:style w:type="paragraph" w:styleId="Header">
    <w:name w:val="header"/>
    <w:basedOn w:val="Normal"/>
    <w:link w:val="HeaderChar"/>
    <w:uiPriority w:val="99"/>
    <w:unhideWhenUsed/>
    <w:rsid w:val="00036D53"/>
    <w:pPr>
      <w:tabs>
        <w:tab w:val="center" w:pos="4680"/>
        <w:tab w:val="right" w:pos="9360"/>
      </w:tabs>
    </w:pPr>
  </w:style>
  <w:style w:type="character" w:customStyle="1" w:styleId="HeaderChar">
    <w:name w:val="Header Char"/>
    <w:link w:val="Header"/>
    <w:uiPriority w:val="99"/>
    <w:rsid w:val="00036D53"/>
    <w:rPr>
      <w:rFonts w:ascii="Times New Roman" w:hAnsi="Times New Roman"/>
      <w:sz w:val="24"/>
      <w:szCs w:val="24"/>
    </w:rPr>
  </w:style>
  <w:style w:type="paragraph" w:styleId="Footer">
    <w:name w:val="footer"/>
    <w:basedOn w:val="Normal"/>
    <w:link w:val="FooterChar"/>
    <w:unhideWhenUsed/>
    <w:rsid w:val="00036D53"/>
    <w:pPr>
      <w:tabs>
        <w:tab w:val="center" w:pos="4680"/>
        <w:tab w:val="right" w:pos="9360"/>
      </w:tabs>
    </w:pPr>
  </w:style>
  <w:style w:type="character" w:customStyle="1" w:styleId="FooterChar">
    <w:name w:val="Footer Char"/>
    <w:link w:val="Footer"/>
    <w:rsid w:val="00036D53"/>
    <w:rPr>
      <w:rFonts w:ascii="Times New Roman" w:hAnsi="Times New Roman"/>
      <w:sz w:val="24"/>
      <w:szCs w:val="24"/>
    </w:rPr>
  </w:style>
  <w:style w:type="paragraph" w:customStyle="1" w:styleId="Char">
    <w:name w:val="Char"/>
    <w:basedOn w:val="Normal"/>
    <w:rsid w:val="00BB7312"/>
    <w:pPr>
      <w:widowControl/>
      <w:autoSpaceDE/>
      <w:autoSpaceDN/>
      <w:adjustRightInd/>
    </w:pPr>
    <w:rPr>
      <w:lang w:val="pl-PL" w:eastAsia="pl-PL"/>
    </w:rPr>
  </w:style>
  <w:style w:type="table" w:styleId="TableGrid">
    <w:name w:val="Table Grid"/>
    <w:basedOn w:val="TableNormal"/>
    <w:uiPriority w:val="59"/>
    <w:rsid w:val="00FD4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
    <w:name w:val="WW-Absatz-Standardschriftart11"/>
    <w:rsid w:val="00596D22"/>
  </w:style>
  <w:style w:type="paragraph" w:customStyle="1" w:styleId="TableContents">
    <w:name w:val="Table Contents"/>
    <w:basedOn w:val="Normal"/>
    <w:uiPriority w:val="99"/>
    <w:rsid w:val="00B03BE9"/>
    <w:pPr>
      <w:suppressLineNumbers/>
      <w:suppressAutoHyphens/>
      <w:autoSpaceDE/>
      <w:autoSpaceDN/>
      <w:adjustRightInd/>
    </w:pPr>
    <w:rPr>
      <w:rFonts w:eastAsia="Lucida Sans Unicode" w:cs="Tahoma"/>
      <w:color w:val="000000"/>
      <w:lang w:bidi="en-US"/>
    </w:rPr>
  </w:style>
  <w:style w:type="character" w:customStyle="1" w:styleId="FontStyle137">
    <w:name w:val="Font Style137"/>
    <w:uiPriority w:val="99"/>
    <w:rsid w:val="00A641FA"/>
    <w:rPr>
      <w:rFonts w:ascii="Times New Roman" w:hAnsi="Times New Roman" w:cs="Times New Roman"/>
      <w:b/>
      <w:bCs/>
      <w:sz w:val="22"/>
      <w:szCs w:val="22"/>
    </w:rPr>
  </w:style>
  <w:style w:type="character" w:customStyle="1" w:styleId="FontStyle138">
    <w:name w:val="Font Style138"/>
    <w:uiPriority w:val="99"/>
    <w:rsid w:val="00A641FA"/>
    <w:rPr>
      <w:rFonts w:ascii="Times New Roman" w:hAnsi="Times New Roman" w:cs="Times New Roman"/>
      <w:sz w:val="22"/>
      <w:szCs w:val="22"/>
    </w:rPr>
  </w:style>
  <w:style w:type="character" w:customStyle="1" w:styleId="WW-Absatz-Standardschriftart1111111111">
    <w:name w:val="WW-Absatz-Standardschriftart1111111111"/>
    <w:rsid w:val="00E2573F"/>
  </w:style>
  <w:style w:type="paragraph" w:customStyle="1" w:styleId="Default">
    <w:name w:val="Default"/>
    <w:rsid w:val="00451126"/>
    <w:pPr>
      <w:autoSpaceDE w:val="0"/>
      <w:autoSpaceDN w:val="0"/>
      <w:adjustRightInd w:val="0"/>
    </w:pPr>
    <w:rPr>
      <w:rFonts w:ascii="Arial" w:hAnsi="Arial" w:cs="Arial"/>
      <w:color w:val="000000"/>
      <w:sz w:val="24"/>
      <w:szCs w:val="24"/>
      <w:lang w:val="en-US" w:eastAsia="en-US"/>
    </w:rPr>
  </w:style>
  <w:style w:type="paragraph" w:customStyle="1" w:styleId="DefaultText1">
    <w:name w:val="Default Text:1"/>
    <w:basedOn w:val="Normal"/>
    <w:rsid w:val="00CF3E42"/>
    <w:pPr>
      <w:widowControl/>
      <w:autoSpaceDE/>
      <w:autoSpaceDN/>
      <w:adjustRightInd/>
    </w:pPr>
    <w:rPr>
      <w:noProof/>
      <w:szCs w:val="20"/>
    </w:rPr>
  </w:style>
  <w:style w:type="paragraph" w:customStyle="1" w:styleId="DefaultText">
    <w:name w:val="Default Text"/>
    <w:basedOn w:val="Normal"/>
    <w:rsid w:val="00CF3E42"/>
    <w:pPr>
      <w:widowControl/>
      <w:autoSpaceDE/>
      <w:autoSpaceDN/>
      <w:adjustRightInd/>
    </w:pPr>
    <w:rPr>
      <w:noProof/>
      <w:szCs w:val="20"/>
    </w:rPr>
  </w:style>
  <w:style w:type="paragraph" w:styleId="BalloonText">
    <w:name w:val="Balloon Text"/>
    <w:basedOn w:val="Normal"/>
    <w:link w:val="BalloonTextChar"/>
    <w:uiPriority w:val="99"/>
    <w:semiHidden/>
    <w:unhideWhenUsed/>
    <w:rsid w:val="00B10731"/>
    <w:rPr>
      <w:rFonts w:ascii="Tahoma" w:hAnsi="Tahoma" w:cs="Tahoma"/>
      <w:sz w:val="16"/>
      <w:szCs w:val="16"/>
    </w:rPr>
  </w:style>
  <w:style w:type="character" w:customStyle="1" w:styleId="BalloonTextChar">
    <w:name w:val="Balloon Text Char"/>
    <w:link w:val="BalloonText"/>
    <w:uiPriority w:val="99"/>
    <w:semiHidden/>
    <w:rsid w:val="00B10731"/>
    <w:rPr>
      <w:rFonts w:ascii="Tahoma" w:hAnsi="Tahoma" w:cs="Tahoma"/>
      <w:sz w:val="16"/>
      <w:szCs w:val="16"/>
      <w:lang w:val="en-US" w:eastAsia="en-US"/>
    </w:rPr>
  </w:style>
  <w:style w:type="paragraph" w:customStyle="1" w:styleId="Char0">
    <w:name w:val="Char"/>
    <w:basedOn w:val="Normal"/>
    <w:rsid w:val="00CD1642"/>
    <w:pPr>
      <w:widowControl/>
      <w:autoSpaceDE/>
      <w:autoSpaceDN/>
      <w:adjustRightInd/>
    </w:pPr>
    <w:rPr>
      <w:lang w:val="pl-PL" w:eastAsia="pl-PL"/>
    </w:rPr>
  </w:style>
  <w:style w:type="character" w:styleId="Hyperlink">
    <w:name w:val="Hyperlink"/>
    <w:uiPriority w:val="99"/>
    <w:rsid w:val="001D0741"/>
    <w:rPr>
      <w:color w:val="0000FF"/>
      <w:u w:val="single"/>
    </w:rPr>
  </w:style>
  <w:style w:type="character" w:styleId="PageNumber">
    <w:name w:val="page number"/>
    <w:basedOn w:val="DefaultParagraphFont"/>
    <w:rsid w:val="009569A9"/>
  </w:style>
  <w:style w:type="paragraph" w:styleId="ListParagraph">
    <w:name w:val="List Paragraph"/>
    <w:basedOn w:val="Normal"/>
    <w:uiPriority w:val="34"/>
    <w:qFormat/>
    <w:rsid w:val="00E5564F"/>
    <w:pPr>
      <w:ind w:left="720"/>
      <w:contextualSpacing/>
    </w:pPr>
  </w:style>
  <w:style w:type="character" w:styleId="Emphasis">
    <w:name w:val="Emphasis"/>
    <w:basedOn w:val="DefaultParagraphFont"/>
    <w:uiPriority w:val="20"/>
    <w:qFormat/>
    <w:rsid w:val="00CB32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080">
      <w:bodyDiv w:val="1"/>
      <w:marLeft w:val="0"/>
      <w:marRight w:val="0"/>
      <w:marTop w:val="0"/>
      <w:marBottom w:val="0"/>
      <w:divBdr>
        <w:top w:val="none" w:sz="0" w:space="0" w:color="auto"/>
        <w:left w:val="none" w:sz="0" w:space="0" w:color="auto"/>
        <w:bottom w:val="none" w:sz="0" w:space="0" w:color="auto"/>
        <w:right w:val="none" w:sz="0" w:space="0" w:color="auto"/>
      </w:divBdr>
    </w:div>
    <w:div w:id="248781136">
      <w:bodyDiv w:val="1"/>
      <w:marLeft w:val="0"/>
      <w:marRight w:val="0"/>
      <w:marTop w:val="0"/>
      <w:marBottom w:val="0"/>
      <w:divBdr>
        <w:top w:val="none" w:sz="0" w:space="0" w:color="auto"/>
        <w:left w:val="none" w:sz="0" w:space="0" w:color="auto"/>
        <w:bottom w:val="none" w:sz="0" w:space="0" w:color="auto"/>
        <w:right w:val="none" w:sz="0" w:space="0" w:color="auto"/>
      </w:divBdr>
    </w:div>
    <w:div w:id="1196238578">
      <w:bodyDiv w:val="1"/>
      <w:marLeft w:val="0"/>
      <w:marRight w:val="0"/>
      <w:marTop w:val="0"/>
      <w:marBottom w:val="0"/>
      <w:divBdr>
        <w:top w:val="none" w:sz="0" w:space="0" w:color="auto"/>
        <w:left w:val="none" w:sz="0" w:space="0" w:color="auto"/>
        <w:bottom w:val="none" w:sz="0" w:space="0" w:color="auto"/>
        <w:right w:val="none" w:sz="0" w:space="0" w:color="auto"/>
      </w:divBdr>
    </w:div>
    <w:div w:id="1290623680">
      <w:bodyDiv w:val="1"/>
      <w:marLeft w:val="0"/>
      <w:marRight w:val="0"/>
      <w:marTop w:val="0"/>
      <w:marBottom w:val="0"/>
      <w:divBdr>
        <w:top w:val="none" w:sz="0" w:space="0" w:color="auto"/>
        <w:left w:val="none" w:sz="0" w:space="0" w:color="auto"/>
        <w:bottom w:val="none" w:sz="0" w:space="0" w:color="auto"/>
        <w:right w:val="none" w:sz="0" w:space="0" w:color="auto"/>
      </w:divBdr>
    </w:div>
    <w:div w:id="1401636400">
      <w:bodyDiv w:val="1"/>
      <w:marLeft w:val="0"/>
      <w:marRight w:val="0"/>
      <w:marTop w:val="0"/>
      <w:marBottom w:val="0"/>
      <w:divBdr>
        <w:top w:val="none" w:sz="0" w:space="0" w:color="auto"/>
        <w:left w:val="none" w:sz="0" w:space="0" w:color="auto"/>
        <w:bottom w:val="none" w:sz="0" w:space="0" w:color="auto"/>
        <w:right w:val="none" w:sz="0" w:space="0" w:color="auto"/>
      </w:divBdr>
      <w:divsChild>
        <w:div w:id="1319847202">
          <w:marLeft w:val="0"/>
          <w:marRight w:val="0"/>
          <w:marTop w:val="0"/>
          <w:marBottom w:val="0"/>
          <w:divBdr>
            <w:top w:val="none" w:sz="0" w:space="0" w:color="auto"/>
            <w:left w:val="none" w:sz="0" w:space="0" w:color="auto"/>
            <w:bottom w:val="none" w:sz="0" w:space="0" w:color="auto"/>
            <w:right w:val="none" w:sz="0" w:space="0" w:color="auto"/>
          </w:divBdr>
          <w:divsChild>
            <w:div w:id="160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7784">
      <w:bodyDiv w:val="1"/>
      <w:marLeft w:val="0"/>
      <w:marRight w:val="0"/>
      <w:marTop w:val="0"/>
      <w:marBottom w:val="0"/>
      <w:divBdr>
        <w:top w:val="none" w:sz="0" w:space="0" w:color="auto"/>
        <w:left w:val="none" w:sz="0" w:space="0" w:color="auto"/>
        <w:bottom w:val="none" w:sz="0" w:space="0" w:color="auto"/>
        <w:right w:val="none" w:sz="0" w:space="0" w:color="auto"/>
      </w:divBdr>
    </w:div>
    <w:div w:id="1751803115">
      <w:bodyDiv w:val="1"/>
      <w:marLeft w:val="0"/>
      <w:marRight w:val="0"/>
      <w:marTop w:val="0"/>
      <w:marBottom w:val="0"/>
      <w:divBdr>
        <w:top w:val="none" w:sz="0" w:space="0" w:color="auto"/>
        <w:left w:val="none" w:sz="0" w:space="0" w:color="auto"/>
        <w:bottom w:val="none" w:sz="0" w:space="0" w:color="auto"/>
        <w:right w:val="none" w:sz="0" w:space="0" w:color="auto"/>
      </w:divBdr>
    </w:div>
    <w:div w:id="1881359848">
      <w:bodyDiv w:val="1"/>
      <w:marLeft w:val="0"/>
      <w:marRight w:val="0"/>
      <w:marTop w:val="0"/>
      <w:marBottom w:val="0"/>
      <w:divBdr>
        <w:top w:val="none" w:sz="0" w:space="0" w:color="auto"/>
        <w:left w:val="none" w:sz="0" w:space="0" w:color="auto"/>
        <w:bottom w:val="none" w:sz="0" w:space="0" w:color="auto"/>
        <w:right w:val="none" w:sz="0" w:space="0" w:color="auto"/>
      </w:divBdr>
    </w:div>
    <w:div w:id="20782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neficiar.fonduri-ue.ro:8080%20&#8211;%20rubrica%20-%20achizitii" TargetMode="External"/><Relationship Id="rId18" Type="http://schemas.openxmlformats.org/officeDocument/2006/relationships/hyperlink" Target="https://beneficiar.fonduri-ue.ro:8080/anuntur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eneficiar.fonduri-ue.ro:8080/anunturi" TargetMode="External"/><Relationship Id="rId7" Type="http://schemas.openxmlformats.org/officeDocument/2006/relationships/footnotes" Target="footnotes.xml"/><Relationship Id="rId12" Type="http://schemas.openxmlformats.org/officeDocument/2006/relationships/hyperlink" Target="https://beneficiar.fonduri-ue.ro:8080/anunturi" TargetMode="External"/><Relationship Id="rId17" Type="http://schemas.openxmlformats.org/officeDocument/2006/relationships/hyperlink" Target="https://beneficiar.fonduri-ue.ro:8080/anunturi" TargetMode="External"/><Relationship Id="rId25" Type="http://schemas.openxmlformats.org/officeDocument/2006/relationships/hyperlink" Target="https://beneficiar.fonduri-ue.ro:8080/anunturi" TargetMode="External"/><Relationship Id="rId2" Type="http://schemas.openxmlformats.org/officeDocument/2006/relationships/numbering" Target="numbering.xml"/><Relationship Id="rId16" Type="http://schemas.openxmlformats.org/officeDocument/2006/relationships/hyperlink" Target="https://beneficiar.fonduri-ue.ro:8080/anunturi" TargetMode="External"/><Relationship Id="rId20" Type="http://schemas.openxmlformats.org/officeDocument/2006/relationships/hyperlink" Target="https://beneficiar.fonduri-ue.ro:8080/anuntur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neficiar.fonduri-ue.ro:8080/anunturi" TargetMode="External"/><Relationship Id="rId24" Type="http://schemas.openxmlformats.org/officeDocument/2006/relationships/hyperlink" Target="https://beneficiar.fonduri-ue.ro:8080/anunturi" TargetMode="External"/><Relationship Id="rId5" Type="http://schemas.openxmlformats.org/officeDocument/2006/relationships/settings" Target="settings.xml"/><Relationship Id="rId15" Type="http://schemas.openxmlformats.org/officeDocument/2006/relationships/hyperlink" Target="https://beneficiar.fonduri-ue.ro:8080/anunturi" TargetMode="External"/><Relationship Id="rId23" Type="http://schemas.openxmlformats.org/officeDocument/2006/relationships/hyperlink" Target="file:///C:\Users\Larisa\DA%203%20Linie%20productie%20rame\sit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beneficiar.fonduri-ue.ro:8080/anunturi" TargetMode="External"/><Relationship Id="rId4" Type="http://schemas.microsoft.com/office/2007/relationships/stylesWithEffects" Target="stylesWithEffects.xml"/><Relationship Id="rId9" Type="http://schemas.openxmlformats.org/officeDocument/2006/relationships/hyperlink" Target="mailto:isbasescut@gmail.com" TargetMode="External"/><Relationship Id="rId14" Type="http://schemas.openxmlformats.org/officeDocument/2006/relationships/hyperlink" Target="https://beneficiar.fonduri-ue.ro:8080/anunturi" TargetMode="External"/><Relationship Id="rId22" Type="http://schemas.openxmlformats.org/officeDocument/2006/relationships/hyperlink" Target="https://beneficiar.fonduri-ue.ro:8080/anunturi"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51B4E1-FBFF-45AA-8973-D18B0F76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6509</Words>
  <Characters>37102</Characters>
  <Application>Microsoft Office Word</Application>
  <DocSecurity>0</DocSecurity>
  <Lines>309</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43524</CharactersWithSpaces>
  <SharedDoc>false</SharedDoc>
  <HLinks>
    <vt:vector size="120" baseType="variant">
      <vt:variant>
        <vt:i4>7340141</vt:i4>
      </vt:variant>
      <vt:variant>
        <vt:i4>66</vt:i4>
      </vt:variant>
      <vt:variant>
        <vt:i4>0</vt:i4>
      </vt:variant>
      <vt:variant>
        <vt:i4>5</vt:i4>
      </vt:variant>
      <vt:variant>
        <vt:lpwstr>https://beneficiar.fonduri-ue.ro:8080/anunturi</vt:lpwstr>
      </vt:variant>
      <vt:variant>
        <vt:lpwstr/>
      </vt:variant>
      <vt:variant>
        <vt:i4>7340141</vt:i4>
      </vt:variant>
      <vt:variant>
        <vt:i4>60</vt:i4>
      </vt:variant>
      <vt:variant>
        <vt:i4>0</vt:i4>
      </vt:variant>
      <vt:variant>
        <vt:i4>5</vt:i4>
      </vt:variant>
      <vt:variant>
        <vt:lpwstr>https://beneficiar.fonduri-ue.ro:8080/anunturi</vt:lpwstr>
      </vt:variant>
      <vt:variant>
        <vt:lpwstr/>
      </vt:variant>
      <vt:variant>
        <vt:i4>7340141</vt:i4>
      </vt:variant>
      <vt:variant>
        <vt:i4>57</vt:i4>
      </vt:variant>
      <vt:variant>
        <vt:i4>0</vt:i4>
      </vt:variant>
      <vt:variant>
        <vt:i4>5</vt:i4>
      </vt:variant>
      <vt:variant>
        <vt:lpwstr>https://beneficiar.fonduri-ue.ro:8080/anunturi</vt:lpwstr>
      </vt:variant>
      <vt:variant>
        <vt:lpwstr/>
      </vt:variant>
      <vt:variant>
        <vt:i4>5570582</vt:i4>
      </vt:variant>
      <vt:variant>
        <vt:i4>54</vt:i4>
      </vt:variant>
      <vt:variant>
        <vt:i4>0</vt:i4>
      </vt:variant>
      <vt:variant>
        <vt:i4>5</vt:i4>
      </vt:variant>
      <vt:variant>
        <vt:lpwstr>../DA 3 Linie productie rame/site</vt:lpwstr>
      </vt:variant>
      <vt:variant>
        <vt:lpwstr/>
      </vt:variant>
      <vt:variant>
        <vt:i4>7340141</vt:i4>
      </vt:variant>
      <vt:variant>
        <vt:i4>51</vt:i4>
      </vt:variant>
      <vt:variant>
        <vt:i4>0</vt:i4>
      </vt:variant>
      <vt:variant>
        <vt:i4>5</vt:i4>
      </vt:variant>
      <vt:variant>
        <vt:lpwstr>https://beneficiar.fonduri-ue.ro:8080/anunturi</vt:lpwstr>
      </vt:variant>
      <vt:variant>
        <vt:lpwstr/>
      </vt:variant>
      <vt:variant>
        <vt:i4>7340141</vt:i4>
      </vt:variant>
      <vt:variant>
        <vt:i4>48</vt:i4>
      </vt:variant>
      <vt:variant>
        <vt:i4>0</vt:i4>
      </vt:variant>
      <vt:variant>
        <vt:i4>5</vt:i4>
      </vt:variant>
      <vt:variant>
        <vt:lpwstr>https://beneficiar.fonduri-ue.ro:8080/anunturi</vt:lpwstr>
      </vt:variant>
      <vt:variant>
        <vt:lpwstr/>
      </vt:variant>
      <vt:variant>
        <vt:i4>7340141</vt:i4>
      </vt:variant>
      <vt:variant>
        <vt:i4>45</vt:i4>
      </vt:variant>
      <vt:variant>
        <vt:i4>0</vt:i4>
      </vt:variant>
      <vt:variant>
        <vt:i4>5</vt:i4>
      </vt:variant>
      <vt:variant>
        <vt:lpwstr>https://beneficiar.fonduri-ue.ro:8080/anunturi</vt:lpwstr>
      </vt:variant>
      <vt:variant>
        <vt:lpwstr/>
      </vt:variant>
      <vt:variant>
        <vt:i4>7340141</vt:i4>
      </vt:variant>
      <vt:variant>
        <vt:i4>42</vt:i4>
      </vt:variant>
      <vt:variant>
        <vt:i4>0</vt:i4>
      </vt:variant>
      <vt:variant>
        <vt:i4>5</vt:i4>
      </vt:variant>
      <vt:variant>
        <vt:lpwstr>https://beneficiar.fonduri-ue.ro:8080/anunturi</vt:lpwstr>
      </vt:variant>
      <vt:variant>
        <vt:lpwstr/>
      </vt:variant>
      <vt:variant>
        <vt:i4>2686993</vt:i4>
      </vt:variant>
      <vt:variant>
        <vt:i4>39</vt:i4>
      </vt:variant>
      <vt:variant>
        <vt:i4>0</vt:i4>
      </vt:variant>
      <vt:variant>
        <vt:i4>5</vt:i4>
      </vt:variant>
      <vt:variant>
        <vt:lpwstr>mailto:doruserban25@yahoo.com</vt:lpwstr>
      </vt:variant>
      <vt:variant>
        <vt:lpwstr/>
      </vt:variant>
      <vt:variant>
        <vt:i4>7340141</vt:i4>
      </vt:variant>
      <vt:variant>
        <vt:i4>36</vt:i4>
      </vt:variant>
      <vt:variant>
        <vt:i4>0</vt:i4>
      </vt:variant>
      <vt:variant>
        <vt:i4>5</vt:i4>
      </vt:variant>
      <vt:variant>
        <vt:lpwstr>https://beneficiar.fonduri-ue.ro:8080/anunturi</vt:lpwstr>
      </vt:variant>
      <vt:variant>
        <vt:lpwstr/>
      </vt:variant>
      <vt:variant>
        <vt:i4>7340141</vt:i4>
      </vt:variant>
      <vt:variant>
        <vt:i4>33</vt:i4>
      </vt:variant>
      <vt:variant>
        <vt:i4>0</vt:i4>
      </vt:variant>
      <vt:variant>
        <vt:i4>5</vt:i4>
      </vt:variant>
      <vt:variant>
        <vt:lpwstr>https://beneficiar.fonduri-ue.ro:8080/anunturi</vt:lpwstr>
      </vt:variant>
      <vt:variant>
        <vt:lpwstr/>
      </vt:variant>
      <vt:variant>
        <vt:i4>7340141</vt:i4>
      </vt:variant>
      <vt:variant>
        <vt:i4>29</vt:i4>
      </vt:variant>
      <vt:variant>
        <vt:i4>0</vt:i4>
      </vt:variant>
      <vt:variant>
        <vt:i4>5</vt:i4>
      </vt:variant>
      <vt:variant>
        <vt:lpwstr>https://beneficiar.fonduri-ue.ro:8080/anunturi</vt:lpwstr>
      </vt:variant>
      <vt:variant>
        <vt:lpwstr/>
      </vt:variant>
      <vt:variant>
        <vt:i4>7340141</vt:i4>
      </vt:variant>
      <vt:variant>
        <vt:i4>23</vt:i4>
      </vt:variant>
      <vt:variant>
        <vt:i4>0</vt:i4>
      </vt:variant>
      <vt:variant>
        <vt:i4>5</vt:i4>
      </vt:variant>
      <vt:variant>
        <vt:lpwstr>https://beneficiar.fonduri-ue.ro:8080/anunturi</vt:lpwstr>
      </vt:variant>
      <vt:variant>
        <vt:lpwstr/>
      </vt:variant>
      <vt:variant>
        <vt:i4>7340141</vt:i4>
      </vt:variant>
      <vt:variant>
        <vt:i4>18</vt:i4>
      </vt:variant>
      <vt:variant>
        <vt:i4>0</vt:i4>
      </vt:variant>
      <vt:variant>
        <vt:i4>5</vt:i4>
      </vt:variant>
      <vt:variant>
        <vt:lpwstr>https://beneficiar.fonduri-ue.ro:8080/anunturi</vt:lpwstr>
      </vt:variant>
      <vt:variant>
        <vt:lpwstr/>
      </vt:variant>
      <vt:variant>
        <vt:i4>7340141</vt:i4>
      </vt:variant>
      <vt:variant>
        <vt:i4>14</vt:i4>
      </vt:variant>
      <vt:variant>
        <vt:i4>0</vt:i4>
      </vt:variant>
      <vt:variant>
        <vt:i4>5</vt:i4>
      </vt:variant>
      <vt:variant>
        <vt:lpwstr>https://beneficiar.fonduri-ue.ro:8080/anunturi</vt:lpwstr>
      </vt:variant>
      <vt:variant>
        <vt:lpwstr/>
      </vt:variant>
      <vt:variant>
        <vt:i4>541655164</vt:i4>
      </vt:variant>
      <vt:variant>
        <vt:i4>12</vt:i4>
      </vt:variant>
      <vt:variant>
        <vt:i4>0</vt:i4>
      </vt:variant>
      <vt:variant>
        <vt:i4>5</vt:i4>
      </vt:variant>
      <vt:variant>
        <vt:lpwstr>https:/beneficiar.fonduri-ue.ro:8080 – rubrica - achizitii</vt:lpwstr>
      </vt:variant>
      <vt:variant>
        <vt:lpwstr/>
      </vt:variant>
      <vt:variant>
        <vt:i4>7340141</vt:i4>
      </vt:variant>
      <vt:variant>
        <vt:i4>9</vt:i4>
      </vt:variant>
      <vt:variant>
        <vt:i4>0</vt:i4>
      </vt:variant>
      <vt:variant>
        <vt:i4>5</vt:i4>
      </vt:variant>
      <vt:variant>
        <vt:lpwstr>https://beneficiar.fonduri-ue.ro:8080/anunturi</vt:lpwstr>
      </vt:variant>
      <vt:variant>
        <vt:lpwstr/>
      </vt:variant>
      <vt:variant>
        <vt:i4>7340141</vt:i4>
      </vt:variant>
      <vt:variant>
        <vt:i4>6</vt:i4>
      </vt:variant>
      <vt:variant>
        <vt:i4>0</vt:i4>
      </vt:variant>
      <vt:variant>
        <vt:i4>5</vt:i4>
      </vt:variant>
      <vt:variant>
        <vt:lpwstr>https://beneficiar.fonduri-ue.ro:8080/anunturi</vt:lpwstr>
      </vt:variant>
      <vt:variant>
        <vt:lpwstr/>
      </vt:variant>
      <vt:variant>
        <vt:i4>2686993</vt:i4>
      </vt:variant>
      <vt:variant>
        <vt:i4>3</vt:i4>
      </vt:variant>
      <vt:variant>
        <vt:i4>0</vt:i4>
      </vt:variant>
      <vt:variant>
        <vt:i4>5</vt:i4>
      </vt:variant>
      <vt:variant>
        <vt:lpwstr>mailto:doruserban25@yahoo.com</vt:lpwstr>
      </vt:variant>
      <vt:variant>
        <vt:lpwstr/>
      </vt:variant>
      <vt:variant>
        <vt:i4>2686993</vt:i4>
      </vt:variant>
      <vt:variant>
        <vt:i4>0</vt:i4>
      </vt:variant>
      <vt:variant>
        <vt:i4>0</vt:i4>
      </vt:variant>
      <vt:variant>
        <vt:i4>5</vt:i4>
      </vt:variant>
      <vt:variant>
        <vt:lpwstr>mailto:doruserban25@yahoo.com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Master</cp:lastModifiedBy>
  <cp:revision>15</cp:revision>
  <dcterms:created xsi:type="dcterms:W3CDTF">2022-11-14T14:15:00Z</dcterms:created>
  <dcterms:modified xsi:type="dcterms:W3CDTF">2022-11-23T17:18:00Z</dcterms:modified>
</cp:coreProperties>
</file>